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E53163" w14:textId="77777777" w:rsidR="00BD2A2C" w:rsidRPr="00C15732" w:rsidRDefault="008F62A6" w:rsidP="001C229D">
      <w:pPr>
        <w:spacing w:line="276" w:lineRule="auto"/>
        <w:jc w:val="right"/>
        <w:rPr>
          <w:rFonts w:ascii="Cambria" w:hAnsi="Cambria"/>
          <w:bCs/>
          <w:color w:val="000000" w:themeColor="text1"/>
          <w:u w:val="single"/>
        </w:rPr>
      </w:pPr>
      <w:r w:rsidRPr="00C15732">
        <w:rPr>
          <w:rFonts w:ascii="Cambria" w:hAnsi="Cambria"/>
          <w:b/>
          <w:bCs/>
          <w:color w:val="000000" w:themeColor="text1"/>
        </w:rPr>
        <w:t xml:space="preserve">Załącznik nr </w:t>
      </w:r>
      <w:r w:rsidR="00334345" w:rsidRPr="00C15732">
        <w:rPr>
          <w:rFonts w:ascii="Cambria" w:hAnsi="Cambria"/>
          <w:b/>
          <w:bCs/>
          <w:color w:val="000000" w:themeColor="text1"/>
        </w:rPr>
        <w:t>6</w:t>
      </w:r>
      <w:r w:rsidRPr="00C15732">
        <w:rPr>
          <w:rFonts w:ascii="Cambria" w:hAnsi="Cambria"/>
          <w:b/>
          <w:bCs/>
          <w:color w:val="000000" w:themeColor="text1"/>
        </w:rPr>
        <w:t xml:space="preserve"> do SWZ</w:t>
      </w:r>
    </w:p>
    <w:p w14:paraId="1BA48CB1" w14:textId="77777777" w:rsidR="008F62A6" w:rsidRPr="00C15732" w:rsidRDefault="008F62A6" w:rsidP="001C229D">
      <w:pPr>
        <w:spacing w:line="276" w:lineRule="auto"/>
        <w:rPr>
          <w:rFonts w:ascii="Cambria" w:hAnsi="Cambria"/>
          <w:bCs/>
          <w:color w:val="000000" w:themeColor="text1"/>
        </w:rPr>
      </w:pPr>
    </w:p>
    <w:p w14:paraId="12B62118" w14:textId="77777777" w:rsidR="008F62A6" w:rsidRPr="00C15732" w:rsidRDefault="008F62A6" w:rsidP="001C229D">
      <w:pPr>
        <w:suppressAutoHyphens w:val="0"/>
        <w:spacing w:line="276" w:lineRule="auto"/>
        <w:jc w:val="right"/>
        <w:rPr>
          <w:rFonts w:ascii="Cambria" w:eastAsia="Calibri" w:hAnsi="Cambria"/>
          <w:color w:val="000000" w:themeColor="text1"/>
          <w:lang w:eastAsia="pl-PL"/>
        </w:rPr>
      </w:pPr>
    </w:p>
    <w:p w14:paraId="7020516F" w14:textId="77777777" w:rsidR="008F62A6" w:rsidRPr="00C15732" w:rsidRDefault="008F62A6" w:rsidP="001C229D">
      <w:pPr>
        <w:suppressAutoHyphens w:val="0"/>
        <w:spacing w:line="276" w:lineRule="auto"/>
        <w:jc w:val="right"/>
        <w:rPr>
          <w:rFonts w:ascii="Cambria" w:eastAsia="Calibri" w:hAnsi="Cambria"/>
          <w:color w:val="000000" w:themeColor="text1"/>
          <w:lang w:eastAsia="pl-PL"/>
        </w:rPr>
      </w:pPr>
      <w:r w:rsidRPr="00C15732">
        <w:rPr>
          <w:rFonts w:ascii="Cambria" w:eastAsia="Calibri" w:hAnsi="Cambria"/>
          <w:color w:val="000000" w:themeColor="text1"/>
          <w:lang w:eastAsia="pl-PL"/>
        </w:rPr>
        <w:t>………………….………………………………</w:t>
      </w:r>
    </w:p>
    <w:p w14:paraId="22E1069D" w14:textId="77777777" w:rsidR="008F62A6" w:rsidRPr="006E3794" w:rsidRDefault="008F62A6" w:rsidP="001C229D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i/>
          <w:color w:val="000000" w:themeColor="text1"/>
          <w:lang w:eastAsia="pl-PL"/>
        </w:rPr>
      </w:pPr>
      <w:r w:rsidRPr="006E3794">
        <w:rPr>
          <w:rFonts w:ascii="Cambria" w:eastAsia="Calibri" w:hAnsi="Cambria"/>
          <w:i/>
          <w:color w:val="000000" w:themeColor="text1"/>
          <w:lang w:eastAsia="pl-PL"/>
        </w:rPr>
        <w:t>miejscowość, data</w:t>
      </w:r>
    </w:p>
    <w:p w14:paraId="2DC76F1B" w14:textId="77777777" w:rsidR="008F62A6" w:rsidRPr="00C15732" w:rsidRDefault="008F62A6" w:rsidP="001C229D">
      <w:pPr>
        <w:spacing w:line="276" w:lineRule="auto"/>
        <w:rPr>
          <w:rFonts w:ascii="Cambria" w:hAnsi="Cambria"/>
          <w:bCs/>
          <w:color w:val="000000" w:themeColor="text1"/>
        </w:rPr>
      </w:pPr>
    </w:p>
    <w:p w14:paraId="56FE2FE1" w14:textId="77777777" w:rsidR="008F62A6" w:rsidRPr="00C15732" w:rsidRDefault="008F62A6" w:rsidP="001C229D">
      <w:pPr>
        <w:spacing w:line="276" w:lineRule="auto"/>
        <w:rPr>
          <w:rFonts w:ascii="Cambria" w:hAnsi="Cambria"/>
          <w:bCs/>
          <w:color w:val="000000" w:themeColor="text1"/>
        </w:rPr>
      </w:pPr>
    </w:p>
    <w:p w14:paraId="707FB91B" w14:textId="77777777" w:rsidR="009943DA" w:rsidRPr="00C15732" w:rsidRDefault="009943DA" w:rsidP="001C229D">
      <w:pPr>
        <w:spacing w:line="276" w:lineRule="auto"/>
        <w:rPr>
          <w:rFonts w:ascii="Cambria" w:hAnsi="Cambria"/>
          <w:bCs/>
          <w:color w:val="000000" w:themeColor="text1"/>
        </w:rPr>
      </w:pPr>
      <w:r w:rsidRPr="00C15732">
        <w:rPr>
          <w:rFonts w:ascii="Cambria" w:hAnsi="Cambria"/>
          <w:bCs/>
          <w:color w:val="000000" w:themeColor="text1"/>
        </w:rPr>
        <w:t>...................................................</w:t>
      </w:r>
      <w:r w:rsidR="008F62A6" w:rsidRPr="00C15732">
        <w:rPr>
          <w:rFonts w:ascii="Cambria" w:hAnsi="Cambria"/>
          <w:bCs/>
          <w:color w:val="000000" w:themeColor="text1"/>
        </w:rPr>
        <w:t>...............</w:t>
      </w:r>
    </w:p>
    <w:p w14:paraId="6EED3000" w14:textId="77777777" w:rsidR="008F62A6" w:rsidRPr="006E3794" w:rsidRDefault="008F62A6" w:rsidP="001C229D">
      <w:pPr>
        <w:autoSpaceDE w:val="0"/>
        <w:spacing w:line="276" w:lineRule="auto"/>
        <w:rPr>
          <w:rFonts w:ascii="Cambria" w:hAnsi="Cambria"/>
          <w:b/>
          <w:bCs/>
          <w:i/>
          <w:color w:val="000000" w:themeColor="text1"/>
        </w:rPr>
      </w:pPr>
      <w:r w:rsidRPr="006E3794">
        <w:rPr>
          <w:rFonts w:ascii="Cambria" w:eastAsia="Calibri" w:hAnsi="Cambria"/>
          <w:i/>
          <w:color w:val="000000" w:themeColor="text1"/>
          <w:lang w:eastAsia="pl-PL"/>
        </w:rPr>
        <w:t>Nazwa Wykonawcy</w:t>
      </w:r>
      <w:r w:rsidR="009943DA" w:rsidRPr="006E3794">
        <w:rPr>
          <w:rFonts w:ascii="Cambria" w:hAnsi="Cambria"/>
          <w:b/>
          <w:bCs/>
          <w:i/>
          <w:color w:val="000000" w:themeColor="text1"/>
        </w:rPr>
        <w:tab/>
      </w:r>
      <w:r w:rsidR="009943DA" w:rsidRPr="006E3794">
        <w:rPr>
          <w:rFonts w:ascii="Cambria" w:hAnsi="Cambria"/>
          <w:b/>
          <w:bCs/>
          <w:i/>
          <w:color w:val="000000" w:themeColor="text1"/>
        </w:rPr>
        <w:tab/>
      </w:r>
      <w:r w:rsidR="009943DA" w:rsidRPr="006E3794">
        <w:rPr>
          <w:rFonts w:ascii="Cambria" w:hAnsi="Cambria"/>
          <w:b/>
          <w:bCs/>
          <w:i/>
          <w:color w:val="000000" w:themeColor="text1"/>
        </w:rPr>
        <w:tab/>
      </w:r>
      <w:r w:rsidR="009943DA" w:rsidRPr="006E3794">
        <w:rPr>
          <w:rFonts w:ascii="Cambria" w:hAnsi="Cambria"/>
          <w:b/>
          <w:bCs/>
          <w:i/>
          <w:color w:val="000000" w:themeColor="text1"/>
        </w:rPr>
        <w:tab/>
      </w:r>
      <w:r w:rsidR="009943DA" w:rsidRPr="006E3794">
        <w:rPr>
          <w:rFonts w:ascii="Cambria" w:hAnsi="Cambria"/>
          <w:b/>
          <w:bCs/>
          <w:i/>
          <w:color w:val="000000" w:themeColor="text1"/>
        </w:rPr>
        <w:tab/>
      </w:r>
      <w:r w:rsidR="009943DA" w:rsidRPr="006E3794">
        <w:rPr>
          <w:rFonts w:ascii="Cambria" w:hAnsi="Cambria"/>
          <w:b/>
          <w:bCs/>
          <w:i/>
          <w:color w:val="000000" w:themeColor="text1"/>
        </w:rPr>
        <w:tab/>
      </w:r>
    </w:p>
    <w:p w14:paraId="1C575F1F" w14:textId="77777777" w:rsidR="008F62A6" w:rsidRPr="00C15732" w:rsidRDefault="008F62A6" w:rsidP="001C229D">
      <w:pPr>
        <w:autoSpaceDE w:val="0"/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5EE8EA1F" w14:textId="77777777" w:rsidR="008F62A6" w:rsidRPr="00C15732" w:rsidRDefault="008F62A6" w:rsidP="001C229D">
      <w:pPr>
        <w:autoSpaceDE w:val="0"/>
        <w:spacing w:line="276" w:lineRule="auto"/>
        <w:jc w:val="center"/>
        <w:rPr>
          <w:rFonts w:ascii="Cambria" w:hAnsi="Cambria" w:cs="Calibri"/>
          <w:b/>
          <w:color w:val="000000" w:themeColor="text1"/>
        </w:rPr>
      </w:pPr>
      <w:r w:rsidRPr="00C15732">
        <w:rPr>
          <w:rFonts w:ascii="Cambria" w:hAnsi="Cambria" w:cs="Calibri"/>
          <w:b/>
          <w:color w:val="000000" w:themeColor="text1"/>
        </w:rPr>
        <w:t xml:space="preserve">WYKAZ WYKONANYCH ROBÓT BUDOWLANYCH </w:t>
      </w:r>
      <w:r w:rsidR="00A26337" w:rsidRPr="00C15732">
        <w:rPr>
          <w:rFonts w:ascii="Cambria" w:hAnsi="Cambria" w:cs="Calibri"/>
          <w:b/>
          <w:color w:val="000000" w:themeColor="text1"/>
        </w:rPr>
        <w:t>DO POSTĘPOWANIA:</w:t>
      </w:r>
    </w:p>
    <w:p w14:paraId="286A9A81" w14:textId="77777777" w:rsidR="00A26337" w:rsidRPr="00C15732" w:rsidRDefault="00A26337" w:rsidP="001C229D">
      <w:pPr>
        <w:autoSpaceDE w:val="0"/>
        <w:spacing w:line="276" w:lineRule="auto"/>
        <w:jc w:val="center"/>
        <w:rPr>
          <w:rFonts w:ascii="Cambria" w:hAnsi="Cambria" w:cs="Calibri"/>
          <w:b/>
          <w:color w:val="000000" w:themeColor="text1"/>
        </w:rPr>
      </w:pPr>
    </w:p>
    <w:p w14:paraId="1CB60847" w14:textId="691CFDF4" w:rsidR="00D95FDA" w:rsidRPr="00BC16F1" w:rsidRDefault="00740974" w:rsidP="00BC16F1">
      <w:pPr>
        <w:spacing w:line="276" w:lineRule="auto"/>
        <w:ind w:left="360"/>
        <w:jc w:val="center"/>
        <w:rPr>
          <w:rFonts w:ascii="Cambria" w:eastAsia="Arial" w:hAnsi="Cambria" w:cs="Arial"/>
          <w:b/>
          <w:bCs/>
          <w:color w:val="000000" w:themeColor="text1"/>
        </w:rPr>
      </w:pPr>
      <w:r w:rsidRPr="00C15732">
        <w:rPr>
          <w:rFonts w:ascii="Cambria" w:eastAsia="Arial" w:hAnsi="Cambria" w:cs="Arial"/>
          <w:b/>
          <w:bCs/>
          <w:color w:val="000000" w:themeColor="text1"/>
        </w:rPr>
        <w:t>„</w:t>
      </w:r>
      <w:r w:rsidR="00A738CE" w:rsidRPr="002E7001">
        <w:rPr>
          <w:rFonts w:ascii="Cambria" w:eastAsia="Arial" w:hAnsi="Cambria" w:cs="Arial"/>
          <w:b/>
          <w:bCs/>
        </w:rPr>
        <w:t>Rozbudowa sieci ciepłowniczej oraz wykonanie dwóch przyłączy do budynków zlokalizowanych przy ul. Dworcowej 19 oraz ul. Wąglickiej 1 w Piszu</w:t>
      </w:r>
      <w:r w:rsidR="00BC16F1" w:rsidRPr="00DA4810">
        <w:rPr>
          <w:rFonts w:ascii="Cambria" w:eastAsia="Arial" w:hAnsi="Cambria" w:cs="Arial"/>
          <w:b/>
          <w:bCs/>
          <w:color w:val="000000" w:themeColor="text1"/>
        </w:rPr>
        <w:t>”</w:t>
      </w:r>
    </w:p>
    <w:p w14:paraId="0E68553A" w14:textId="77777777" w:rsidR="00740974" w:rsidRPr="00C15732" w:rsidRDefault="00740974" w:rsidP="00C52D59">
      <w:pPr>
        <w:spacing w:line="276" w:lineRule="auto"/>
        <w:ind w:right="-1"/>
        <w:jc w:val="center"/>
        <w:rPr>
          <w:rFonts w:ascii="Cambria" w:hAnsi="Cambria" w:cs="Calibri"/>
          <w:color w:val="000000" w:themeColor="text1"/>
        </w:rPr>
      </w:pP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315"/>
        <w:gridCol w:w="3402"/>
        <w:gridCol w:w="1701"/>
        <w:gridCol w:w="1706"/>
      </w:tblGrid>
      <w:tr w:rsidR="008F62A6" w:rsidRPr="00C15732" w14:paraId="01023352" w14:textId="77777777" w:rsidTr="006E3794"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A45D8" w14:textId="77777777" w:rsidR="008F62A6" w:rsidRPr="00C15732" w:rsidRDefault="008F62A6" w:rsidP="006E3794">
            <w:pPr>
              <w:spacing w:line="276" w:lineRule="auto"/>
              <w:ind w:right="-117" w:hanging="137"/>
              <w:jc w:val="center"/>
              <w:rPr>
                <w:rFonts w:ascii="Cambria" w:hAnsi="Cambria" w:cs="Calibri"/>
                <w:b/>
                <w:color w:val="000000" w:themeColor="text1"/>
              </w:rPr>
            </w:pPr>
            <w:r w:rsidRPr="00C15732">
              <w:rPr>
                <w:rFonts w:ascii="Cambria" w:hAnsi="Cambria" w:cs="Calibri"/>
                <w:b/>
                <w:color w:val="000000" w:themeColor="text1"/>
              </w:rPr>
              <w:t>Lp</w:t>
            </w:r>
            <w:r w:rsidR="006E3794">
              <w:rPr>
                <w:rFonts w:ascii="Cambria" w:hAnsi="Cambria" w:cs="Calibri"/>
                <w:b/>
                <w:color w:val="000000" w:themeColor="text1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65D03" w14:textId="77777777" w:rsidR="008F62A6" w:rsidRPr="00C15732" w:rsidRDefault="00334345" w:rsidP="00334345">
            <w:pPr>
              <w:spacing w:line="276" w:lineRule="auto"/>
              <w:ind w:right="-1"/>
              <w:jc w:val="center"/>
              <w:rPr>
                <w:rFonts w:ascii="Cambria" w:hAnsi="Cambria" w:cs="Calibri"/>
                <w:b/>
                <w:color w:val="000000" w:themeColor="text1"/>
              </w:rPr>
            </w:pPr>
            <w:r w:rsidRPr="00C15732">
              <w:rPr>
                <w:rFonts w:ascii="Cambria" w:hAnsi="Cambria" w:cs="Calibri"/>
                <w:b/>
                <w:color w:val="000000" w:themeColor="text1"/>
              </w:rPr>
              <w:t>Nazwa, adres i telefon Z</w:t>
            </w:r>
            <w:r w:rsidR="008F62A6" w:rsidRPr="00C15732">
              <w:rPr>
                <w:rFonts w:ascii="Cambria" w:hAnsi="Cambria" w:cs="Calibri"/>
                <w:b/>
                <w:color w:val="000000" w:themeColor="text1"/>
              </w:rPr>
              <w:t>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B2B5C" w14:textId="77777777" w:rsidR="008F62A6" w:rsidRPr="00C15732" w:rsidRDefault="00334345" w:rsidP="006E3794">
            <w:pPr>
              <w:spacing w:line="276" w:lineRule="auto"/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15732">
              <w:rPr>
                <w:rFonts w:ascii="Cambria" w:hAnsi="Cambria"/>
                <w:b/>
                <w:color w:val="000000" w:themeColor="text1"/>
              </w:rPr>
              <w:t xml:space="preserve">Rodzaj i zakres </w:t>
            </w:r>
            <w:r w:rsidR="006E3794">
              <w:rPr>
                <w:rFonts w:ascii="Cambria" w:hAnsi="Cambria"/>
                <w:b/>
                <w:color w:val="000000" w:themeColor="text1"/>
              </w:rPr>
              <w:t xml:space="preserve">wykonanych zadań, </w:t>
            </w:r>
            <w:r w:rsidRPr="00C15732">
              <w:rPr>
                <w:rFonts w:ascii="Cambria" w:hAnsi="Cambria"/>
                <w:b/>
                <w:color w:val="000000" w:themeColor="text1"/>
              </w:rPr>
              <w:t xml:space="preserve">realizowanych w ciągu ostatnich pięciu latach, </w:t>
            </w:r>
            <w:r w:rsidR="00604955" w:rsidRPr="00C15732">
              <w:rPr>
                <w:rFonts w:ascii="Cambria" w:hAnsi="Cambria"/>
                <w:b/>
                <w:color w:val="000000" w:themeColor="text1"/>
              </w:rPr>
              <w:t>tożsamym z przedmiotem zamówienia i wymagan</w:t>
            </w:r>
            <w:r w:rsidR="006E3794">
              <w:rPr>
                <w:rFonts w:ascii="Cambria" w:hAnsi="Cambria"/>
                <w:b/>
                <w:color w:val="000000" w:themeColor="text1"/>
              </w:rPr>
              <w:t>iami określonymi w rozdziale VI</w:t>
            </w:r>
            <w:r w:rsidR="00604955" w:rsidRPr="00C15732">
              <w:rPr>
                <w:rFonts w:ascii="Cambria" w:hAnsi="Cambria"/>
                <w:b/>
                <w:color w:val="000000" w:themeColor="text1"/>
              </w:rPr>
              <w:t>I SWZ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B3825" w14:textId="77777777" w:rsidR="008F62A6" w:rsidRPr="00C15732" w:rsidRDefault="008F62A6" w:rsidP="001C229D">
            <w:pPr>
              <w:spacing w:line="276" w:lineRule="auto"/>
              <w:ind w:right="-1"/>
              <w:jc w:val="center"/>
              <w:rPr>
                <w:rFonts w:ascii="Cambria" w:hAnsi="Cambria" w:cs="Calibri"/>
                <w:b/>
                <w:color w:val="000000" w:themeColor="text1"/>
              </w:rPr>
            </w:pPr>
            <w:r w:rsidRPr="00C15732">
              <w:rPr>
                <w:rFonts w:ascii="Cambria" w:hAnsi="Cambria" w:cs="Calibri"/>
                <w:b/>
                <w:color w:val="000000" w:themeColor="text1"/>
              </w:rPr>
              <w:t>Wartość robót budowlanych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C779" w14:textId="77777777" w:rsidR="008F62A6" w:rsidRPr="00C15732" w:rsidRDefault="008F62A6" w:rsidP="001C229D">
            <w:pPr>
              <w:spacing w:line="276" w:lineRule="auto"/>
              <w:ind w:right="-1"/>
              <w:jc w:val="center"/>
              <w:rPr>
                <w:rFonts w:ascii="Cambria" w:hAnsi="Cambria" w:cs="Calibri"/>
                <w:b/>
                <w:color w:val="000000" w:themeColor="text1"/>
              </w:rPr>
            </w:pPr>
            <w:r w:rsidRPr="00C15732">
              <w:rPr>
                <w:rFonts w:ascii="Cambria" w:hAnsi="Cambria" w:cs="Calibri"/>
                <w:b/>
                <w:color w:val="000000" w:themeColor="text1"/>
              </w:rPr>
              <w:t>Termin realizacji</w:t>
            </w:r>
          </w:p>
        </w:tc>
      </w:tr>
      <w:tr w:rsidR="008F62A6" w:rsidRPr="00C15732" w14:paraId="6E167908" w14:textId="77777777" w:rsidTr="006E379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77368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3337A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A9455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93F86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A576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</w:tr>
      <w:tr w:rsidR="008F62A6" w:rsidRPr="00C15732" w14:paraId="5C23611A" w14:textId="77777777" w:rsidTr="006E379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E0796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6040C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61242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735E8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ED81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</w:tr>
      <w:tr w:rsidR="008F62A6" w:rsidRPr="00C15732" w14:paraId="0285BD31" w14:textId="77777777" w:rsidTr="006E3794">
        <w:trPr>
          <w:trHeight w:val="567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10A38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F623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76DB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876BF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1FED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</w:tr>
      <w:tr w:rsidR="008F62A6" w:rsidRPr="00C15732" w14:paraId="63082470" w14:textId="77777777" w:rsidTr="00936F72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7AF1B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58265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8102B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134B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FDA2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</w:tr>
      <w:tr w:rsidR="00936F72" w:rsidRPr="00C15732" w14:paraId="06AA0B70" w14:textId="77777777" w:rsidTr="006E379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ACECE" w14:textId="77777777" w:rsidR="00936F72" w:rsidRPr="00C15732" w:rsidRDefault="00936F72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C80CF" w14:textId="77777777" w:rsidR="00936F72" w:rsidRPr="00C15732" w:rsidRDefault="00936F72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68C71" w14:textId="77777777" w:rsidR="00936F72" w:rsidRPr="00C15732" w:rsidRDefault="00936F72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6C603" w14:textId="77777777" w:rsidR="00936F72" w:rsidRPr="00C15732" w:rsidRDefault="00936F72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1769" w14:textId="77777777" w:rsidR="00936F72" w:rsidRPr="00C15732" w:rsidRDefault="00936F72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</w:tr>
    </w:tbl>
    <w:p w14:paraId="44857791" w14:textId="77777777" w:rsidR="008F62A6" w:rsidRPr="00C15732" w:rsidRDefault="008F62A6" w:rsidP="001C229D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  <w:color w:val="000000" w:themeColor="text1"/>
        </w:rPr>
      </w:pPr>
    </w:p>
    <w:p w14:paraId="4F48D223" w14:textId="77777777" w:rsidR="008F62A6" w:rsidRPr="00C15732" w:rsidRDefault="008F62A6" w:rsidP="001C229D">
      <w:pPr>
        <w:spacing w:line="276" w:lineRule="auto"/>
        <w:ind w:right="-1"/>
        <w:jc w:val="both"/>
        <w:rPr>
          <w:rFonts w:ascii="Cambria" w:hAnsi="Cambria" w:cs="Calibri"/>
          <w:color w:val="000000" w:themeColor="text1"/>
        </w:rPr>
      </w:pPr>
      <w:r w:rsidRPr="00C15732">
        <w:rPr>
          <w:rFonts w:ascii="Cambria" w:hAnsi="Cambria"/>
          <w:color w:val="000000" w:themeColor="text1"/>
          <w:lang w:eastAsia="pl-PL"/>
        </w:rPr>
        <w:t>Do wykazu należy dołączyć dowody dotyczących robót, określających czy roboty te zostały wykonane w sposób należyty oraz wskazujących, czy zostały wykonane zgodnie z zasadami sztuki budowlanej i prawidłowo ukończone</w:t>
      </w:r>
    </w:p>
    <w:p w14:paraId="37B26819" w14:textId="77777777" w:rsidR="008F62A6" w:rsidRPr="00C15732" w:rsidRDefault="008F62A6" w:rsidP="001C229D">
      <w:pPr>
        <w:spacing w:line="276" w:lineRule="auto"/>
        <w:ind w:right="-1"/>
        <w:jc w:val="both"/>
        <w:rPr>
          <w:rFonts w:ascii="Cambria" w:hAnsi="Cambria" w:cs="Calibri"/>
          <w:color w:val="000000" w:themeColor="text1"/>
        </w:rPr>
      </w:pPr>
    </w:p>
    <w:p w14:paraId="525069B0" w14:textId="77777777" w:rsidR="008F62A6" w:rsidRPr="00C15732" w:rsidRDefault="008F62A6" w:rsidP="001C229D">
      <w:pPr>
        <w:spacing w:line="276" w:lineRule="auto"/>
        <w:ind w:right="-1"/>
        <w:rPr>
          <w:rFonts w:ascii="Cambria" w:hAnsi="Cambria" w:cs="Calibri"/>
          <w:color w:val="000000" w:themeColor="text1"/>
        </w:rPr>
      </w:pPr>
    </w:p>
    <w:p w14:paraId="71F36046" w14:textId="77777777" w:rsidR="00A26337" w:rsidRPr="00C15732" w:rsidRDefault="00A26337" w:rsidP="001C229D">
      <w:pPr>
        <w:spacing w:line="276" w:lineRule="auto"/>
        <w:ind w:right="-1"/>
        <w:jc w:val="right"/>
        <w:rPr>
          <w:rFonts w:ascii="Cambria" w:hAnsi="Cambria" w:cs="Calibri"/>
          <w:i/>
          <w:color w:val="000000" w:themeColor="text1"/>
        </w:rPr>
      </w:pPr>
    </w:p>
    <w:p w14:paraId="20C14761" w14:textId="77777777" w:rsidR="00A26337" w:rsidRPr="00C15732" w:rsidRDefault="00A26337" w:rsidP="001C229D">
      <w:pPr>
        <w:spacing w:line="276" w:lineRule="auto"/>
        <w:ind w:right="-1"/>
        <w:jc w:val="right"/>
        <w:rPr>
          <w:rFonts w:ascii="Cambria" w:hAnsi="Cambria" w:cs="Calibri"/>
          <w:i/>
          <w:color w:val="000000" w:themeColor="text1"/>
        </w:rPr>
      </w:pPr>
    </w:p>
    <w:p w14:paraId="31DC2816" w14:textId="77777777" w:rsidR="00A26337" w:rsidRPr="00C15732" w:rsidRDefault="00A26337" w:rsidP="006E3794">
      <w:pPr>
        <w:spacing w:line="276" w:lineRule="auto"/>
        <w:ind w:left="3828" w:right="-1"/>
        <w:jc w:val="right"/>
        <w:rPr>
          <w:rFonts w:ascii="Cambria" w:hAnsi="Cambria" w:cs="Calibri"/>
          <w:i/>
          <w:color w:val="000000" w:themeColor="text1"/>
        </w:rPr>
      </w:pPr>
    </w:p>
    <w:p w14:paraId="65FA9148" w14:textId="77777777" w:rsidR="00987F18" w:rsidRPr="00C15732" w:rsidRDefault="00987F18" w:rsidP="006E3794">
      <w:pPr>
        <w:pStyle w:val="redniecieniowanie1akcent21"/>
        <w:spacing w:line="276" w:lineRule="auto"/>
        <w:ind w:left="3828"/>
        <w:jc w:val="center"/>
        <w:rPr>
          <w:rFonts w:ascii="Cambria" w:eastAsia="Calibri" w:hAnsi="Cambria"/>
          <w:color w:val="000000" w:themeColor="text1"/>
          <w:sz w:val="24"/>
          <w:szCs w:val="24"/>
          <w:lang w:val="pl-PL"/>
        </w:rPr>
      </w:pPr>
      <w:r w:rsidRPr="00C15732">
        <w:rPr>
          <w:rFonts w:ascii="Cambria" w:eastAsia="Calibri" w:hAnsi="Cambria"/>
          <w:color w:val="000000" w:themeColor="text1"/>
          <w:sz w:val="24"/>
          <w:szCs w:val="24"/>
          <w:lang w:val="pl-PL"/>
        </w:rPr>
        <w:t>…………….……………………………………………….……………………</w:t>
      </w:r>
    </w:p>
    <w:p w14:paraId="58A46753" w14:textId="77777777" w:rsidR="00987F18" w:rsidRPr="006E3794" w:rsidRDefault="00987F18" w:rsidP="006E3794">
      <w:pPr>
        <w:pStyle w:val="redniecieniowanie1akcent21"/>
        <w:spacing w:line="276" w:lineRule="auto"/>
        <w:ind w:left="3828"/>
        <w:jc w:val="center"/>
        <w:rPr>
          <w:rFonts w:ascii="Cambria" w:eastAsia="Calibri" w:hAnsi="Cambria"/>
          <w:i/>
          <w:color w:val="000000" w:themeColor="text1"/>
          <w:sz w:val="24"/>
          <w:szCs w:val="24"/>
          <w:lang w:val="pl-PL"/>
        </w:rPr>
      </w:pPr>
      <w:r w:rsidRPr="006E3794">
        <w:rPr>
          <w:rFonts w:ascii="Cambria" w:eastAsia="Calibri" w:hAnsi="Cambria"/>
          <w:i/>
          <w:color w:val="000000" w:themeColor="text1"/>
          <w:sz w:val="24"/>
          <w:szCs w:val="24"/>
          <w:lang w:val="pl-PL"/>
        </w:rPr>
        <w:t>podpis osoby upoważnionej</w:t>
      </w:r>
    </w:p>
    <w:p w14:paraId="59ABBBD7" w14:textId="0B0EAFC3" w:rsidR="00740974" w:rsidRPr="00BC16F1" w:rsidRDefault="00987F18" w:rsidP="00BC16F1">
      <w:pPr>
        <w:pStyle w:val="redniecieniowanie1akcent21"/>
        <w:spacing w:line="276" w:lineRule="auto"/>
        <w:ind w:left="3828"/>
        <w:jc w:val="center"/>
        <w:rPr>
          <w:rFonts w:ascii="Cambria" w:eastAsia="Calibri" w:hAnsi="Cambria"/>
          <w:i/>
          <w:color w:val="000000" w:themeColor="text1"/>
          <w:sz w:val="24"/>
          <w:szCs w:val="24"/>
          <w:lang w:val="pl-PL"/>
        </w:rPr>
      </w:pPr>
      <w:r w:rsidRPr="006E3794">
        <w:rPr>
          <w:rFonts w:ascii="Cambria" w:eastAsia="Calibri" w:hAnsi="Cambria"/>
          <w:i/>
          <w:color w:val="000000" w:themeColor="text1"/>
          <w:sz w:val="24"/>
          <w:szCs w:val="24"/>
          <w:lang w:val="pl-PL"/>
        </w:rPr>
        <w:t>do reprezentowania Wykonawcy</w:t>
      </w:r>
    </w:p>
    <w:sectPr w:rsidR="00740974" w:rsidRPr="00BC16F1" w:rsidSect="00996F11">
      <w:headerReference w:type="default" r:id="rId8"/>
      <w:footerReference w:type="default" r:id="rId9"/>
      <w:pgSz w:w="11907" w:h="16840" w:code="9"/>
      <w:pgMar w:top="993" w:right="1134" w:bottom="993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22DA" w14:textId="77777777" w:rsidR="00870E5C" w:rsidRDefault="00870E5C">
      <w:r>
        <w:separator/>
      </w:r>
    </w:p>
  </w:endnote>
  <w:endnote w:type="continuationSeparator" w:id="0">
    <w:p w14:paraId="3BE8EAA3" w14:textId="77777777" w:rsidR="00870E5C" w:rsidRDefault="00870E5C">
      <w:r>
        <w:continuationSeparator/>
      </w:r>
    </w:p>
  </w:endnote>
  <w:endnote w:type="continuationNotice" w:id="1">
    <w:p w14:paraId="12D42622" w14:textId="77777777" w:rsidR="00870E5C" w:rsidRDefault="00870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2051" w14:textId="6070EA14" w:rsidR="00A4213D" w:rsidRDefault="00A4213D" w:rsidP="00A4213D">
    <w:pPr>
      <w:pStyle w:val="Stopka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Załącznik nr 6 do SWZ</w:t>
    </w:r>
  </w:p>
  <w:p w14:paraId="1E1F927A" w14:textId="7E31C02C" w:rsidR="00A4213D" w:rsidRDefault="00A4213D" w:rsidP="00A4213D">
    <w:pPr>
      <w:pStyle w:val="Stopka"/>
    </w:pPr>
    <w:r>
      <w:rPr>
        <w:rFonts w:ascii="Cambria" w:hAnsi="Cambria"/>
        <w:i/>
        <w:sz w:val="16"/>
        <w:szCs w:val="16"/>
      </w:rPr>
      <w:t>„</w:t>
    </w:r>
    <w:r w:rsidR="00A738CE" w:rsidRPr="00A738CE">
      <w:rPr>
        <w:rFonts w:ascii="Cambria" w:eastAsia="Arial" w:hAnsi="Cambria" w:cs="Arial"/>
        <w:i/>
        <w:iCs/>
        <w:sz w:val="16"/>
        <w:szCs w:val="16"/>
      </w:rPr>
      <w:t>Rozbudowa sieci ciepłowniczej oraz wykonanie dwóch przyłączy do budynków zlokalizowanych przy ul. Dworcowej 19 oraz ul. Wąglickiej 1 w Piszu</w:t>
    </w:r>
    <w:r>
      <w:rPr>
        <w:rFonts w:ascii="Cambria" w:hAnsi="Cambria"/>
        <w:i/>
        <w:sz w:val="16"/>
        <w:szCs w:val="16"/>
      </w:rPr>
      <w:t>”</w:t>
    </w:r>
  </w:p>
  <w:p w14:paraId="483E6004" w14:textId="77777777" w:rsidR="00A4213D" w:rsidRDefault="00A42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94FF" w14:textId="77777777" w:rsidR="00870E5C" w:rsidRDefault="00870E5C">
      <w:r>
        <w:separator/>
      </w:r>
    </w:p>
  </w:footnote>
  <w:footnote w:type="continuationSeparator" w:id="0">
    <w:p w14:paraId="70DEEA17" w14:textId="77777777" w:rsidR="00870E5C" w:rsidRDefault="00870E5C">
      <w:r>
        <w:continuationSeparator/>
      </w:r>
    </w:p>
  </w:footnote>
  <w:footnote w:type="continuationNotice" w:id="1">
    <w:p w14:paraId="269EDCD7" w14:textId="77777777" w:rsidR="00870E5C" w:rsidRDefault="00870E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0C2F" w14:textId="77777777" w:rsidR="00094C5C" w:rsidRDefault="00094C5C" w:rsidP="009223BC">
    <w:pPr>
      <w:tabs>
        <w:tab w:val="center" w:pos="4818"/>
        <w:tab w:val="right" w:pos="963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968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EF0AF336"/>
    <w:name w:val="WW8Num3"/>
    <w:lvl w:ilvl="0">
      <w:start w:val="1"/>
      <w:numFmt w:val="bullet"/>
      <w:lvlText w:val="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742"/>
        </w:tabs>
        <w:ind w:left="2742" w:hanging="180"/>
      </w:pPr>
    </w:lvl>
    <w:lvl w:ilvl="3">
      <w:start w:val="1"/>
      <w:numFmt w:val="decimal"/>
      <w:lvlText w:val="%4."/>
      <w:lvlJc w:val="left"/>
      <w:pPr>
        <w:tabs>
          <w:tab w:val="num" w:pos="881"/>
        </w:tabs>
        <w:ind w:left="881" w:hanging="360"/>
      </w:pPr>
    </w:lvl>
    <w:lvl w:ilvl="4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>
      <w:start w:val="1"/>
      <w:numFmt w:val="lowerRoman"/>
      <w:lvlText w:val="%6."/>
      <w:lvlJc w:val="left"/>
      <w:pPr>
        <w:tabs>
          <w:tab w:val="num" w:pos="4902"/>
        </w:tabs>
        <w:ind w:left="4902" w:hanging="180"/>
      </w:pPr>
    </w:lvl>
    <w:lvl w:ilvl="6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>
      <w:start w:val="1"/>
      <w:numFmt w:val="lowerRoman"/>
      <w:lvlText w:val="%9."/>
      <w:lvlJc w:val="left"/>
      <w:pPr>
        <w:tabs>
          <w:tab w:val="num" w:pos="7062"/>
        </w:tabs>
        <w:ind w:left="7062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34D42808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06"/>
    <w:multiLevelType w:val="multilevel"/>
    <w:tmpl w:val="CABE7074"/>
    <w:name w:val="WW8Num6"/>
    <w:lvl w:ilvl="0">
      <w:start w:val="1"/>
      <w:numFmt w:val="lowerLetter"/>
      <w:lvlText w:val="%1)"/>
      <w:lvlJc w:val="left"/>
      <w:pPr>
        <w:ind w:left="931" w:hanging="360"/>
      </w:pPr>
      <w:rPr>
        <w:rFonts w:asciiTheme="minorHAnsi" w:hAnsiTheme="minorHAns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8"/>
    <w:multiLevelType w:val="singleLevel"/>
    <w:tmpl w:val="CFDA8CFA"/>
    <w:name w:val="WW8Num482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00000009"/>
    <w:multiLevelType w:val="singleLevel"/>
    <w:tmpl w:val="91DAC91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11" w15:restartNumberingAfterBreak="0">
    <w:nsid w:val="0000000B"/>
    <w:multiLevelType w:val="singleLevel"/>
    <w:tmpl w:val="46F47C48"/>
    <w:name w:val="WW8Num4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806AEDAA"/>
    <w:name w:val="WW8Num1522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OpenSymbol" w:hint="default"/>
        <w:b w:val="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E"/>
    <w:multiLevelType w:val="multilevel"/>
    <w:tmpl w:val="B98CC1A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0F"/>
    <w:multiLevelType w:val="multilevel"/>
    <w:tmpl w:val="F6B65C2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00000010"/>
    <w:multiLevelType w:val="singleLevel"/>
    <w:tmpl w:val="EEF2568C"/>
    <w:lvl w:ilvl="0">
      <w:start w:val="1"/>
      <w:numFmt w:val="decimal"/>
      <w:lvlText w:val="%1."/>
      <w:lvlJc w:val="left"/>
      <w:pPr>
        <w:ind w:left="644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19" w15:restartNumberingAfterBreak="0">
    <w:nsid w:val="00000013"/>
    <w:multiLevelType w:val="multilevel"/>
    <w:tmpl w:val="384E98F4"/>
    <w:name w:val="WW8Num19"/>
    <w:lvl w:ilvl="0">
      <w:start w:val="1"/>
      <w:numFmt w:val="lowerLetter"/>
      <w:lvlText w:val="%1)"/>
      <w:lvlJc w:val="right"/>
      <w:pPr>
        <w:tabs>
          <w:tab w:val="num" w:pos="1212"/>
        </w:tabs>
        <w:ind w:left="1212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572"/>
        </w:tabs>
        <w:ind w:left="157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32"/>
        </w:tabs>
        <w:ind w:left="193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652"/>
        </w:tabs>
        <w:ind w:left="265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12"/>
        </w:tabs>
        <w:ind w:left="301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732"/>
        </w:tabs>
        <w:ind w:left="373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92"/>
        </w:tabs>
        <w:ind w:left="4092" w:hanging="360"/>
      </w:pPr>
      <w:rPr>
        <w:rFonts w:ascii="OpenSymbol" w:hAnsi="OpenSymbol"/>
      </w:rPr>
    </w:lvl>
  </w:abstractNum>
  <w:abstractNum w:abstractNumId="20" w15:restartNumberingAfterBreak="0">
    <w:nsid w:val="00000014"/>
    <w:multiLevelType w:val="multilevel"/>
    <w:tmpl w:val="8568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15"/>
    <w:multiLevelType w:val="multilevel"/>
    <w:tmpl w:val="7CCAEE6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 w15:restartNumberingAfterBreak="0">
    <w:nsid w:val="00000018"/>
    <w:multiLevelType w:val="multilevel"/>
    <w:tmpl w:val="08C6DAC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25"/>
        </w:tabs>
        <w:ind w:left="4025" w:hanging="360"/>
      </w:pPr>
      <w:rPr>
        <w:rFonts w:ascii="Symbol" w:hAnsi="Symbol"/>
      </w:rPr>
    </w:lvl>
  </w:abstractNum>
  <w:abstractNum w:abstractNumId="27" w15:restartNumberingAfterBreak="0">
    <w:nsid w:val="0000001B"/>
    <w:multiLevelType w:val="multilevel"/>
    <w:tmpl w:val="3CB8E3A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C"/>
    <w:multiLevelType w:val="multilevel"/>
    <w:tmpl w:val="EA1CF1AA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30" w15:restartNumberingAfterBreak="0">
    <w:nsid w:val="0000001E"/>
    <w:multiLevelType w:val="singleLevel"/>
    <w:tmpl w:val="71A8CD20"/>
    <w:name w:val="WW8Num15223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OpenSymbol" w:hint="default"/>
        <w:b w:val="0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95" w:hanging="360"/>
      </w:pPr>
    </w:lvl>
  </w:abstractNum>
  <w:abstractNum w:abstractNumId="33" w15:restartNumberingAfterBreak="0">
    <w:nsid w:val="00000021"/>
    <w:multiLevelType w:val="singleLevel"/>
    <w:tmpl w:val="251C134A"/>
    <w:name w:val="WW8Num3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4" w15:restartNumberingAfterBreak="0">
    <w:nsid w:val="00000022"/>
    <w:multiLevelType w:val="singleLevel"/>
    <w:tmpl w:val="0415000B"/>
    <w:name w:val="WW8Num15223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5" w15:restartNumberingAfterBreak="0">
    <w:nsid w:val="00000023"/>
    <w:multiLevelType w:val="singleLevel"/>
    <w:tmpl w:val="F2A89E2C"/>
    <w:name w:val="WW8Num35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  <w:b/>
        <w:i w:val="0"/>
        <w:color w:val="auto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7" w15:restartNumberingAfterBreak="0">
    <w:nsid w:val="00000025"/>
    <w:multiLevelType w:val="singleLevel"/>
    <w:tmpl w:val="7F545620"/>
    <w:name w:val="WW8Num3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38" w15:restartNumberingAfterBreak="0">
    <w:nsid w:val="00000026"/>
    <w:multiLevelType w:val="singleLevel"/>
    <w:tmpl w:val="B7967916"/>
    <w:name w:val="WW8Num63222"/>
    <w:lvl w:ilvl="0">
      <w:start w:val="1"/>
      <w:numFmt w:val="decimal"/>
      <w:lvlText w:val="%1."/>
      <w:lvlJc w:val="left"/>
      <w:pPr>
        <w:ind w:left="2520" w:hanging="360"/>
      </w:pPr>
      <w:rPr>
        <w:color w:val="auto"/>
      </w:rPr>
    </w:lvl>
  </w:abstractNum>
  <w:abstractNum w:abstractNumId="39" w15:restartNumberingAfterBreak="0">
    <w:nsid w:val="00000027"/>
    <w:multiLevelType w:val="singleLevel"/>
    <w:tmpl w:val="0415000B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</w:abstractNum>
  <w:abstractNum w:abstractNumId="40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41" w15:restartNumberingAfterBreak="0">
    <w:nsid w:val="00000029"/>
    <w:multiLevelType w:val="singleLevel"/>
    <w:tmpl w:val="0415000B"/>
    <w:name w:val="WW8Num48242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2" w15:restartNumberingAfterBreak="0">
    <w:nsid w:val="0000002A"/>
    <w:multiLevelType w:val="singleLevel"/>
    <w:tmpl w:val="CFDA8CFA"/>
    <w:name w:val="WW8Num1522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0000002B"/>
    <w:multiLevelType w:val="singleLevel"/>
    <w:tmpl w:val="0415000B"/>
    <w:name w:val="WW8Num63"/>
    <w:lvl w:ilvl="0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</w:abstractNum>
  <w:abstractNum w:abstractNumId="44" w15:restartNumberingAfterBreak="0">
    <w:nsid w:val="0000002C"/>
    <w:multiLevelType w:val="singleLevel"/>
    <w:tmpl w:val="ABA08770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strike w:val="0"/>
        <w:sz w:val="24"/>
        <w:szCs w:val="24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OpenSymbol"/>
      </w:rPr>
    </w:lvl>
  </w:abstractNum>
  <w:abstractNum w:abstractNumId="46" w15:restartNumberingAfterBreak="0">
    <w:nsid w:val="0000002F"/>
    <w:multiLevelType w:val="singleLevel"/>
    <w:tmpl w:val="04150017"/>
    <w:name w:val="WW8Num93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00000033"/>
    <w:multiLevelType w:val="multilevel"/>
    <w:tmpl w:val="D64A8BE2"/>
    <w:name w:val="WW8Num51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2" w15:restartNumberingAfterBreak="0">
    <w:nsid w:val="003F12CC"/>
    <w:multiLevelType w:val="hybridMultilevel"/>
    <w:tmpl w:val="9C5CF6A6"/>
    <w:lvl w:ilvl="0" w:tplc="AE989BBA">
      <w:start w:val="1"/>
      <w:numFmt w:val="lowerLetter"/>
      <w:lvlText w:val="%1)"/>
      <w:lvlJc w:val="left"/>
      <w:pPr>
        <w:ind w:left="13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3" w15:restartNumberingAfterBreak="0">
    <w:nsid w:val="00754776"/>
    <w:multiLevelType w:val="hybridMultilevel"/>
    <w:tmpl w:val="74A423D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101377D"/>
    <w:multiLevelType w:val="multilevel"/>
    <w:tmpl w:val="BAF8445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Symbol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01193EBE"/>
    <w:multiLevelType w:val="multilevel"/>
    <w:tmpl w:val="CB529FAE"/>
    <w:name w:val="WW8Num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015005F0"/>
    <w:multiLevelType w:val="hybridMultilevel"/>
    <w:tmpl w:val="FD2C0EF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1A12846"/>
    <w:multiLevelType w:val="hybridMultilevel"/>
    <w:tmpl w:val="96861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1E2788C"/>
    <w:multiLevelType w:val="hybridMultilevel"/>
    <w:tmpl w:val="E2A2F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1E90484"/>
    <w:multiLevelType w:val="hybridMultilevel"/>
    <w:tmpl w:val="B568E56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0" w15:restartNumberingAfterBreak="0">
    <w:nsid w:val="026A5C4C"/>
    <w:multiLevelType w:val="hybridMultilevel"/>
    <w:tmpl w:val="0380A09E"/>
    <w:name w:val="WW8Num53"/>
    <w:lvl w:ilvl="0" w:tplc="4E3CD026">
      <w:numFmt w:val="none"/>
      <w:lvlText w:val=""/>
      <w:lvlJc w:val="left"/>
      <w:pPr>
        <w:tabs>
          <w:tab w:val="num" w:pos="360"/>
        </w:tabs>
      </w:pPr>
    </w:lvl>
    <w:lvl w:ilvl="1" w:tplc="F4A64318" w:tentative="1">
      <w:start w:val="1"/>
      <w:numFmt w:val="lowerLetter"/>
      <w:lvlText w:val="%2."/>
      <w:lvlJc w:val="left"/>
      <w:pPr>
        <w:ind w:left="1440" w:hanging="360"/>
      </w:pPr>
    </w:lvl>
    <w:lvl w:ilvl="2" w:tplc="64C8D3E0" w:tentative="1">
      <w:start w:val="1"/>
      <w:numFmt w:val="lowerRoman"/>
      <w:lvlText w:val="%3."/>
      <w:lvlJc w:val="right"/>
      <w:pPr>
        <w:ind w:left="2160" w:hanging="180"/>
      </w:pPr>
    </w:lvl>
    <w:lvl w:ilvl="3" w:tplc="BA8E8410" w:tentative="1">
      <w:start w:val="1"/>
      <w:numFmt w:val="decimal"/>
      <w:lvlText w:val="%4."/>
      <w:lvlJc w:val="left"/>
      <w:pPr>
        <w:ind w:left="2880" w:hanging="360"/>
      </w:pPr>
    </w:lvl>
    <w:lvl w:ilvl="4" w:tplc="DCD0DA2E" w:tentative="1">
      <w:start w:val="1"/>
      <w:numFmt w:val="lowerLetter"/>
      <w:lvlText w:val="%5."/>
      <w:lvlJc w:val="left"/>
      <w:pPr>
        <w:ind w:left="3600" w:hanging="360"/>
      </w:pPr>
    </w:lvl>
    <w:lvl w:ilvl="5" w:tplc="97FC380A" w:tentative="1">
      <w:start w:val="1"/>
      <w:numFmt w:val="lowerRoman"/>
      <w:lvlText w:val="%6."/>
      <w:lvlJc w:val="right"/>
      <w:pPr>
        <w:ind w:left="4320" w:hanging="180"/>
      </w:pPr>
    </w:lvl>
    <w:lvl w:ilvl="6" w:tplc="4EF8DF12" w:tentative="1">
      <w:start w:val="1"/>
      <w:numFmt w:val="decimal"/>
      <w:lvlText w:val="%7."/>
      <w:lvlJc w:val="left"/>
      <w:pPr>
        <w:ind w:left="5040" w:hanging="360"/>
      </w:pPr>
    </w:lvl>
    <w:lvl w:ilvl="7" w:tplc="72746F60" w:tentative="1">
      <w:start w:val="1"/>
      <w:numFmt w:val="lowerLetter"/>
      <w:lvlText w:val="%8."/>
      <w:lvlJc w:val="left"/>
      <w:pPr>
        <w:ind w:left="5760" w:hanging="360"/>
      </w:pPr>
    </w:lvl>
    <w:lvl w:ilvl="8" w:tplc="4C748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2860ED0"/>
    <w:multiLevelType w:val="hybridMultilevel"/>
    <w:tmpl w:val="FE8E1E3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34B7C57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3563929"/>
    <w:multiLevelType w:val="hybridMultilevel"/>
    <w:tmpl w:val="379EFD34"/>
    <w:name w:val="WW8Num203"/>
    <w:lvl w:ilvl="0" w:tplc="06507E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36273E4"/>
    <w:multiLevelType w:val="hybridMultilevel"/>
    <w:tmpl w:val="043EFC08"/>
    <w:name w:val="WW8Num143"/>
    <w:lvl w:ilvl="0" w:tplc="6DA24E9E">
      <w:start w:val="2"/>
      <w:numFmt w:val="lowerLetter"/>
      <w:lvlText w:val="%1)"/>
      <w:lvlJc w:val="right"/>
      <w:pPr>
        <w:ind w:left="1077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044B7059"/>
    <w:multiLevelType w:val="hybridMultilevel"/>
    <w:tmpl w:val="B002EB3C"/>
    <w:name w:val="WW8Num202"/>
    <w:lvl w:ilvl="0" w:tplc="FE2680E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45738C1"/>
    <w:multiLevelType w:val="hybridMultilevel"/>
    <w:tmpl w:val="0388B28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47C2D16"/>
    <w:multiLevelType w:val="hybridMultilevel"/>
    <w:tmpl w:val="DA9A07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6290808"/>
    <w:multiLevelType w:val="hybridMultilevel"/>
    <w:tmpl w:val="81A2B448"/>
    <w:name w:val="WW8Num1432222322242"/>
    <w:lvl w:ilvl="0" w:tplc="3C9A459A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0667476C"/>
    <w:multiLevelType w:val="hybridMultilevel"/>
    <w:tmpl w:val="835E438A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0" w15:restartNumberingAfterBreak="0">
    <w:nsid w:val="082F2EE8"/>
    <w:multiLevelType w:val="hybridMultilevel"/>
    <w:tmpl w:val="FE222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0BCE0833"/>
    <w:multiLevelType w:val="hybridMultilevel"/>
    <w:tmpl w:val="6E7CFE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0CA42958"/>
    <w:multiLevelType w:val="hybridMultilevel"/>
    <w:tmpl w:val="1BA4E696"/>
    <w:lvl w:ilvl="0" w:tplc="EEA8283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CE679A8"/>
    <w:multiLevelType w:val="hybridMultilevel"/>
    <w:tmpl w:val="C3F4063E"/>
    <w:name w:val="WW8Num332422223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D1D3C82"/>
    <w:multiLevelType w:val="hybridMultilevel"/>
    <w:tmpl w:val="EAAA3FAC"/>
    <w:name w:val="WW8Num443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DC626C2"/>
    <w:multiLevelType w:val="hybridMultilevel"/>
    <w:tmpl w:val="5018FDD6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DCF6277"/>
    <w:multiLevelType w:val="hybridMultilevel"/>
    <w:tmpl w:val="6C88044C"/>
    <w:lvl w:ilvl="0" w:tplc="FA0C4C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8" w15:restartNumberingAfterBreak="0">
    <w:nsid w:val="0DD971D9"/>
    <w:multiLevelType w:val="hybridMultilevel"/>
    <w:tmpl w:val="C9403D48"/>
    <w:lvl w:ilvl="0" w:tplc="04150017">
      <w:start w:val="1"/>
      <w:numFmt w:val="lowerLetter"/>
      <w:lvlText w:val="%1)"/>
      <w:lvlJc w:val="left"/>
      <w:pPr>
        <w:ind w:left="194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79" w15:restartNumberingAfterBreak="0">
    <w:nsid w:val="0DE82DF3"/>
    <w:multiLevelType w:val="hybridMultilevel"/>
    <w:tmpl w:val="14F67B64"/>
    <w:lvl w:ilvl="0" w:tplc="D32CF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E120173"/>
    <w:multiLevelType w:val="multilevel"/>
    <w:tmpl w:val="8390BC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000000"/>
      </w:rPr>
    </w:lvl>
  </w:abstractNum>
  <w:abstractNum w:abstractNumId="81" w15:restartNumberingAfterBreak="0">
    <w:nsid w:val="0E4A6CA3"/>
    <w:multiLevelType w:val="hybridMultilevel"/>
    <w:tmpl w:val="1722BE72"/>
    <w:name w:val="WW8Num632"/>
    <w:lvl w:ilvl="0" w:tplc="0F80231C">
      <w:start w:val="1"/>
      <w:numFmt w:val="lowerLetter"/>
      <w:lvlText w:val="%1)"/>
      <w:lvlJc w:val="right"/>
      <w:pPr>
        <w:ind w:left="121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2" w15:restartNumberingAfterBreak="0">
    <w:nsid w:val="0E546EDB"/>
    <w:multiLevelType w:val="hybridMultilevel"/>
    <w:tmpl w:val="51A6D3DC"/>
    <w:lvl w:ilvl="0" w:tplc="0F360BA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0EB855C6"/>
    <w:multiLevelType w:val="hybridMultilevel"/>
    <w:tmpl w:val="B9685FA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0EF44B7E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EFD30EE"/>
    <w:multiLevelType w:val="hybridMultilevel"/>
    <w:tmpl w:val="8912F5B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0F2A7A16"/>
    <w:multiLevelType w:val="hybridMultilevel"/>
    <w:tmpl w:val="E704000A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7" w15:restartNumberingAfterBreak="0">
    <w:nsid w:val="0F3F1AF2"/>
    <w:multiLevelType w:val="multilevel"/>
    <w:tmpl w:val="E9562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Cambria" w:hAnsi="Cambria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0F782F6E"/>
    <w:multiLevelType w:val="hybridMultilevel"/>
    <w:tmpl w:val="9D2050F8"/>
    <w:lvl w:ilvl="0" w:tplc="00000028">
      <w:start w:val="1"/>
      <w:numFmt w:val="lowerLetter"/>
      <w:lvlText w:val="%1)"/>
      <w:lvlJc w:val="left"/>
      <w:pPr>
        <w:ind w:left="121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9" w15:restartNumberingAfterBreak="0">
    <w:nsid w:val="0F880786"/>
    <w:multiLevelType w:val="multilevel"/>
    <w:tmpl w:val="46A8EB74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0" w15:restartNumberingAfterBreak="0">
    <w:nsid w:val="0FAA1743"/>
    <w:multiLevelType w:val="hybridMultilevel"/>
    <w:tmpl w:val="0EF086F0"/>
    <w:name w:val="WW8Num33242222322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10332AE6"/>
    <w:multiLevelType w:val="multilevel"/>
    <w:tmpl w:val="9D509DA0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2" w15:restartNumberingAfterBreak="0">
    <w:nsid w:val="10511C00"/>
    <w:multiLevelType w:val="hybridMultilevel"/>
    <w:tmpl w:val="04C68C12"/>
    <w:lvl w:ilvl="0" w:tplc="9500C1A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EE6D79E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114954CB"/>
    <w:multiLevelType w:val="hybridMultilevel"/>
    <w:tmpl w:val="775218BC"/>
    <w:lvl w:ilvl="0" w:tplc="040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4" w15:restartNumberingAfterBreak="0">
    <w:nsid w:val="11577D0F"/>
    <w:multiLevelType w:val="hybridMultilevel"/>
    <w:tmpl w:val="12081F38"/>
    <w:lvl w:ilvl="0" w:tplc="0415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5" w15:restartNumberingAfterBreak="0">
    <w:nsid w:val="118B301D"/>
    <w:multiLevelType w:val="hybridMultilevel"/>
    <w:tmpl w:val="FD009D0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1B3251B"/>
    <w:multiLevelType w:val="hybridMultilevel"/>
    <w:tmpl w:val="B520FF5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22D080F"/>
    <w:multiLevelType w:val="hybridMultilevel"/>
    <w:tmpl w:val="C2D8862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2C36790"/>
    <w:multiLevelType w:val="hybridMultilevel"/>
    <w:tmpl w:val="72E8B2F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30D0E4C"/>
    <w:multiLevelType w:val="hybridMultilevel"/>
    <w:tmpl w:val="6C765698"/>
    <w:name w:val="WW8Num332422223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3C52720"/>
    <w:multiLevelType w:val="multilevel"/>
    <w:tmpl w:val="0F20BA24"/>
    <w:name w:val="WW8Num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01" w15:restartNumberingAfterBreak="0">
    <w:nsid w:val="15127B81"/>
    <w:multiLevelType w:val="hybridMultilevel"/>
    <w:tmpl w:val="DA44E06C"/>
    <w:name w:val="WW8Num1432222"/>
    <w:lvl w:ilvl="0" w:tplc="49EC56A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15580D66"/>
    <w:multiLevelType w:val="hybridMultilevel"/>
    <w:tmpl w:val="5A5CCF0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3" w15:restartNumberingAfterBreak="0">
    <w:nsid w:val="156B4EC6"/>
    <w:multiLevelType w:val="hybridMultilevel"/>
    <w:tmpl w:val="86B41A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15BA3F80"/>
    <w:multiLevelType w:val="hybridMultilevel"/>
    <w:tmpl w:val="97087E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15D663BB"/>
    <w:multiLevelType w:val="multilevel"/>
    <w:tmpl w:val="7040B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16CE086B"/>
    <w:multiLevelType w:val="hybridMultilevel"/>
    <w:tmpl w:val="D6D66D76"/>
    <w:name w:val="WW8Num933"/>
    <w:lvl w:ilvl="0" w:tplc="05DC2738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7555680"/>
    <w:multiLevelType w:val="hybridMultilevel"/>
    <w:tmpl w:val="49AA522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76520C4"/>
    <w:multiLevelType w:val="hybridMultilevel"/>
    <w:tmpl w:val="42DA0BD8"/>
    <w:lvl w:ilvl="0" w:tplc="5688FB7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190C4B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32D75A">
      <w:start w:val="1"/>
      <w:numFmt w:val="decimal"/>
      <w:lvlText w:val="%4."/>
      <w:lvlJc w:val="left"/>
      <w:pPr>
        <w:ind w:left="2880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7AC584E"/>
    <w:multiLevelType w:val="hybridMultilevel"/>
    <w:tmpl w:val="FEDCCEFA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0" w15:restartNumberingAfterBreak="0">
    <w:nsid w:val="17C342D7"/>
    <w:multiLevelType w:val="hybridMultilevel"/>
    <w:tmpl w:val="92928280"/>
    <w:lvl w:ilvl="0" w:tplc="C9D6B4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1" w15:restartNumberingAfterBreak="0">
    <w:nsid w:val="189A08BC"/>
    <w:multiLevelType w:val="hybridMultilevel"/>
    <w:tmpl w:val="777E8D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2" w15:restartNumberingAfterBreak="0">
    <w:nsid w:val="18F94B90"/>
    <w:multiLevelType w:val="hybridMultilevel"/>
    <w:tmpl w:val="BA7EF8EA"/>
    <w:lvl w:ilvl="0" w:tplc="6CC4FA7C">
      <w:start w:val="2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92B4E13"/>
    <w:multiLevelType w:val="hybridMultilevel"/>
    <w:tmpl w:val="DE4E0CF8"/>
    <w:name w:val="WW8Num14322223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19EF20D7"/>
    <w:multiLevelType w:val="multilevel"/>
    <w:tmpl w:val="3642C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15" w15:restartNumberingAfterBreak="0">
    <w:nsid w:val="1A0D2340"/>
    <w:multiLevelType w:val="multilevel"/>
    <w:tmpl w:val="377ACB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6" w15:restartNumberingAfterBreak="0">
    <w:nsid w:val="1BB77B7E"/>
    <w:multiLevelType w:val="hybridMultilevel"/>
    <w:tmpl w:val="A00EB916"/>
    <w:name w:val="WW8Num48242"/>
    <w:lvl w:ilvl="0" w:tplc="E258DF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7" w15:restartNumberingAfterBreak="0">
    <w:nsid w:val="1BCD3D3A"/>
    <w:multiLevelType w:val="hybridMultilevel"/>
    <w:tmpl w:val="5672EB4E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18" w15:restartNumberingAfterBreak="0">
    <w:nsid w:val="1C9F3110"/>
    <w:multiLevelType w:val="hybridMultilevel"/>
    <w:tmpl w:val="E52C80D4"/>
    <w:lvl w:ilvl="0" w:tplc="BE207028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19" w15:restartNumberingAfterBreak="0">
    <w:nsid w:val="1D6E48EA"/>
    <w:multiLevelType w:val="hybridMultilevel"/>
    <w:tmpl w:val="50EE4D76"/>
    <w:lvl w:ilvl="0" w:tplc="751C5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1E04453C"/>
    <w:multiLevelType w:val="multilevel"/>
    <w:tmpl w:val="B1E2A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1" w15:restartNumberingAfterBreak="0">
    <w:nsid w:val="1EF960CC"/>
    <w:multiLevelType w:val="hybridMultilevel"/>
    <w:tmpl w:val="602C0DA8"/>
    <w:name w:val="WW8Num33242222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F1B147F"/>
    <w:multiLevelType w:val="hybridMultilevel"/>
    <w:tmpl w:val="5D34F622"/>
    <w:lvl w:ilvl="0" w:tplc="9ECC9E8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 w15:restartNumberingAfterBreak="0">
    <w:nsid w:val="1F5C50B5"/>
    <w:multiLevelType w:val="hybridMultilevel"/>
    <w:tmpl w:val="D9E6F36C"/>
    <w:name w:val="WW8Num332422223222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204B27E5"/>
    <w:multiLevelType w:val="hybridMultilevel"/>
    <w:tmpl w:val="65D887E4"/>
    <w:lvl w:ilvl="0" w:tplc="1444F0CC">
      <w:start w:val="1"/>
      <w:numFmt w:val="lowerLetter"/>
      <w:lvlText w:val="%1)"/>
      <w:lvlJc w:val="left"/>
      <w:pPr>
        <w:ind w:left="928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1444F0CC">
      <w:start w:val="1"/>
      <w:numFmt w:val="lowerLetter"/>
      <w:lvlText w:val="%4)"/>
      <w:lvlJc w:val="left"/>
      <w:pPr>
        <w:ind w:left="3306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2076065C"/>
    <w:multiLevelType w:val="hybridMultilevel"/>
    <w:tmpl w:val="56AC6C3E"/>
    <w:name w:val="WW8Num143222232322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1002C5F"/>
    <w:multiLevelType w:val="hybridMultilevel"/>
    <w:tmpl w:val="ECB43BA8"/>
    <w:name w:val="WW8Num454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7" w15:restartNumberingAfterBreak="0">
    <w:nsid w:val="221371CF"/>
    <w:multiLevelType w:val="hybridMultilevel"/>
    <w:tmpl w:val="B8DC45A2"/>
    <w:name w:val="WW8Num4824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8" w15:restartNumberingAfterBreak="0">
    <w:nsid w:val="22222C1A"/>
    <w:multiLevelType w:val="hybridMultilevel"/>
    <w:tmpl w:val="3216D1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2282037"/>
    <w:multiLevelType w:val="hybridMultilevel"/>
    <w:tmpl w:val="12D490E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27510BF"/>
    <w:multiLevelType w:val="hybridMultilevel"/>
    <w:tmpl w:val="43A6B9C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36166E5"/>
    <w:multiLevelType w:val="multilevel"/>
    <w:tmpl w:val="19E6CC6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2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23A06599"/>
    <w:multiLevelType w:val="hybridMultilevel"/>
    <w:tmpl w:val="6B784336"/>
    <w:lvl w:ilvl="0" w:tplc="0868B91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71D4E82"/>
    <w:multiLevelType w:val="hybridMultilevel"/>
    <w:tmpl w:val="12C0AF84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7577E7E"/>
    <w:multiLevelType w:val="hybridMultilevel"/>
    <w:tmpl w:val="ADF644F2"/>
    <w:name w:val="WW8Num3323"/>
    <w:lvl w:ilvl="0" w:tplc="00000010">
      <w:start w:val="1"/>
      <w:numFmt w:val="decimal"/>
      <w:lvlText w:val="%1."/>
      <w:lvlJc w:val="left"/>
      <w:pPr>
        <w:ind w:left="720" w:hanging="360"/>
      </w:pPr>
    </w:lvl>
    <w:lvl w:ilvl="1" w:tplc="7FDA33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75C262A"/>
    <w:multiLevelType w:val="hybridMultilevel"/>
    <w:tmpl w:val="832E0E86"/>
    <w:name w:val="WW8Num14322223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7F93504"/>
    <w:multiLevelType w:val="hybridMultilevel"/>
    <w:tmpl w:val="194E4B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28335BD2"/>
    <w:multiLevelType w:val="hybridMultilevel"/>
    <w:tmpl w:val="9C086848"/>
    <w:name w:val="WW8Num152232"/>
    <w:lvl w:ilvl="0" w:tplc="A5AC2EB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39" w15:restartNumberingAfterBreak="0">
    <w:nsid w:val="2886458B"/>
    <w:multiLevelType w:val="hybridMultilevel"/>
    <w:tmpl w:val="640EC146"/>
    <w:name w:val="WW8Num932"/>
    <w:lvl w:ilvl="0" w:tplc="D7D6B22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40" w15:restartNumberingAfterBreak="0">
    <w:nsid w:val="28EE616B"/>
    <w:multiLevelType w:val="hybridMultilevel"/>
    <w:tmpl w:val="054811FA"/>
    <w:name w:val="WW8Num14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93E6458"/>
    <w:multiLevelType w:val="hybridMultilevel"/>
    <w:tmpl w:val="A28E8E3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9514667"/>
    <w:multiLevelType w:val="hybridMultilevel"/>
    <w:tmpl w:val="40D0C38E"/>
    <w:name w:val="WW8Num443322"/>
    <w:lvl w:ilvl="0" w:tplc="D8B8BD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3" w15:restartNumberingAfterBreak="0">
    <w:nsid w:val="2A63660B"/>
    <w:multiLevelType w:val="multilevel"/>
    <w:tmpl w:val="1DEC267A"/>
    <w:name w:val="WW8Num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2B535C9A"/>
    <w:multiLevelType w:val="hybridMultilevel"/>
    <w:tmpl w:val="9112DA7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5" w15:restartNumberingAfterBreak="0">
    <w:nsid w:val="2B5F0CF0"/>
    <w:multiLevelType w:val="hybridMultilevel"/>
    <w:tmpl w:val="1C509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B61638A"/>
    <w:multiLevelType w:val="hybridMultilevel"/>
    <w:tmpl w:val="C9C06BD8"/>
    <w:name w:val="WW8Num5323322432"/>
    <w:lvl w:ilvl="0" w:tplc="BB66E0B4">
      <w:start w:val="1"/>
      <w:numFmt w:val="lowerLetter"/>
      <w:lvlText w:val="%1)"/>
      <w:lvlJc w:val="left"/>
      <w:pPr>
        <w:ind w:left="1212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7" w15:restartNumberingAfterBreak="0">
    <w:nsid w:val="2B830583"/>
    <w:multiLevelType w:val="hybridMultilevel"/>
    <w:tmpl w:val="E3E0843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8" w15:restartNumberingAfterBreak="0">
    <w:nsid w:val="2B8F3AD1"/>
    <w:multiLevelType w:val="hybridMultilevel"/>
    <w:tmpl w:val="629EB56A"/>
    <w:lvl w:ilvl="0" w:tplc="042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2D1368E2"/>
    <w:multiLevelType w:val="hybridMultilevel"/>
    <w:tmpl w:val="CA90A8C0"/>
    <w:lvl w:ilvl="0" w:tplc="B126A764">
      <w:start w:val="3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D334822"/>
    <w:multiLevelType w:val="hybridMultilevel"/>
    <w:tmpl w:val="0DF4CD4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2" w15:restartNumberingAfterBreak="0">
    <w:nsid w:val="2E164511"/>
    <w:multiLevelType w:val="hybridMultilevel"/>
    <w:tmpl w:val="DE5049D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E7E5C67"/>
    <w:multiLevelType w:val="multilevel"/>
    <w:tmpl w:val="FED2839C"/>
    <w:name w:val="WW8Num15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2F86655C"/>
    <w:multiLevelType w:val="hybridMultilevel"/>
    <w:tmpl w:val="941206B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5" w15:restartNumberingAfterBreak="0">
    <w:nsid w:val="2FF33297"/>
    <w:multiLevelType w:val="hybridMultilevel"/>
    <w:tmpl w:val="F5F6A800"/>
    <w:name w:val="WW8Num14322232"/>
    <w:lvl w:ilvl="0" w:tplc="04150011">
      <w:start w:val="1"/>
      <w:numFmt w:val="decimal"/>
      <w:lvlText w:val="%1)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6" w15:restartNumberingAfterBreak="0">
    <w:nsid w:val="30CA6951"/>
    <w:multiLevelType w:val="hybridMultilevel"/>
    <w:tmpl w:val="2A3EE264"/>
    <w:lvl w:ilvl="0" w:tplc="41E083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1DF0280"/>
    <w:multiLevelType w:val="hybridMultilevel"/>
    <w:tmpl w:val="E88AAEC4"/>
    <w:name w:val="WW8Num143222"/>
    <w:lvl w:ilvl="0" w:tplc="2048B51A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323E3161"/>
    <w:multiLevelType w:val="hybridMultilevel"/>
    <w:tmpl w:val="246CB25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2E245CC"/>
    <w:multiLevelType w:val="hybridMultilevel"/>
    <w:tmpl w:val="EF7897FC"/>
    <w:name w:val="WW8Num143222232225"/>
    <w:lvl w:ilvl="0" w:tplc="8850C7C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2F76044"/>
    <w:multiLevelType w:val="hybridMultilevel"/>
    <w:tmpl w:val="AB904C3A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3446FFF"/>
    <w:multiLevelType w:val="hybridMultilevel"/>
    <w:tmpl w:val="9EA0DAD0"/>
    <w:lvl w:ilvl="0" w:tplc="E550DBC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3DA6382"/>
    <w:multiLevelType w:val="hybridMultilevel"/>
    <w:tmpl w:val="73D05722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63" w15:restartNumberingAfterBreak="0">
    <w:nsid w:val="346137D6"/>
    <w:multiLevelType w:val="multilevel"/>
    <w:tmpl w:val="76D0AC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4" w15:restartNumberingAfterBreak="0">
    <w:nsid w:val="355C39E3"/>
    <w:multiLevelType w:val="hybridMultilevel"/>
    <w:tmpl w:val="15E8AD92"/>
    <w:name w:val="WW8Num322"/>
    <w:lvl w:ilvl="0" w:tplc="9B768532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5A23B16"/>
    <w:multiLevelType w:val="hybridMultilevel"/>
    <w:tmpl w:val="1AD6F22E"/>
    <w:name w:val="WW8Num143222222222322"/>
    <w:lvl w:ilvl="0" w:tplc="AE929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5A24D09"/>
    <w:multiLevelType w:val="hybridMultilevel"/>
    <w:tmpl w:val="206A08FA"/>
    <w:lvl w:ilvl="0" w:tplc="CD3604A4">
      <w:start w:val="3"/>
      <w:numFmt w:val="decimal"/>
      <w:lvlText w:val="%1."/>
      <w:lvlJc w:val="left"/>
      <w:pPr>
        <w:ind w:left="9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7" w15:restartNumberingAfterBreak="0">
    <w:nsid w:val="35F0690D"/>
    <w:multiLevelType w:val="hybridMultilevel"/>
    <w:tmpl w:val="DBD8A958"/>
    <w:lvl w:ilvl="0" w:tplc="9B76853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6CC62DB"/>
    <w:multiLevelType w:val="hybridMultilevel"/>
    <w:tmpl w:val="8AFEAD1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9" w15:restartNumberingAfterBreak="0">
    <w:nsid w:val="37E33109"/>
    <w:multiLevelType w:val="hybridMultilevel"/>
    <w:tmpl w:val="E34C9328"/>
    <w:lvl w:ilvl="0" w:tplc="F9C45A8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9012C74"/>
    <w:multiLevelType w:val="hybridMultilevel"/>
    <w:tmpl w:val="19428118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1" w15:restartNumberingAfterBreak="0">
    <w:nsid w:val="39076ED8"/>
    <w:multiLevelType w:val="hybridMultilevel"/>
    <w:tmpl w:val="5C2ED918"/>
    <w:name w:val="WW8Num48242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9233D92"/>
    <w:multiLevelType w:val="hybridMultilevel"/>
    <w:tmpl w:val="8D86F4B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938690D"/>
    <w:multiLevelType w:val="hybridMultilevel"/>
    <w:tmpl w:val="EA7C1672"/>
    <w:lvl w:ilvl="0" w:tplc="C9D6B4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4" w15:restartNumberingAfterBreak="0">
    <w:nsid w:val="397465E9"/>
    <w:multiLevelType w:val="hybridMultilevel"/>
    <w:tmpl w:val="05DC3964"/>
    <w:name w:val="WW8Num44332"/>
    <w:lvl w:ilvl="0" w:tplc="D32CF7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5" w15:restartNumberingAfterBreak="0">
    <w:nsid w:val="39E369E8"/>
    <w:multiLevelType w:val="hybridMultilevel"/>
    <w:tmpl w:val="6660DD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9ED013B"/>
    <w:multiLevelType w:val="hybridMultilevel"/>
    <w:tmpl w:val="B7141896"/>
    <w:name w:val="WW8Num14322223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9F944E8"/>
    <w:multiLevelType w:val="multilevel"/>
    <w:tmpl w:val="DB144020"/>
    <w:name w:val="WW8Num6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8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9" w15:restartNumberingAfterBreak="0">
    <w:nsid w:val="3A574AA6"/>
    <w:multiLevelType w:val="hybridMultilevel"/>
    <w:tmpl w:val="14DA472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0" w15:restartNumberingAfterBreak="0">
    <w:nsid w:val="3A575C65"/>
    <w:multiLevelType w:val="hybridMultilevel"/>
    <w:tmpl w:val="5A8621DC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1" w15:restartNumberingAfterBreak="0">
    <w:nsid w:val="3A7C7874"/>
    <w:multiLevelType w:val="hybridMultilevel"/>
    <w:tmpl w:val="9350E8FC"/>
    <w:name w:val="WW8Num454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3AC55FCB"/>
    <w:multiLevelType w:val="hybridMultilevel"/>
    <w:tmpl w:val="1D34930E"/>
    <w:name w:val="WW8Num1432222322252"/>
    <w:lvl w:ilvl="0" w:tplc="0F80231C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AF515CD"/>
    <w:multiLevelType w:val="hybridMultilevel"/>
    <w:tmpl w:val="8CE6DE6A"/>
    <w:name w:val="WW8Num482"/>
    <w:lvl w:ilvl="0" w:tplc="46F47C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F360BA0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B195B67"/>
    <w:multiLevelType w:val="hybridMultilevel"/>
    <w:tmpl w:val="9982A268"/>
    <w:lvl w:ilvl="0" w:tplc="98022432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85" w15:restartNumberingAfterBreak="0">
    <w:nsid w:val="3C8F6BD3"/>
    <w:multiLevelType w:val="hybridMultilevel"/>
    <w:tmpl w:val="B5389E54"/>
    <w:name w:val="WW8Num442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6" w15:restartNumberingAfterBreak="0">
    <w:nsid w:val="3C96766E"/>
    <w:multiLevelType w:val="hybridMultilevel"/>
    <w:tmpl w:val="33DA9D04"/>
    <w:name w:val="WW8Num14322223222"/>
    <w:lvl w:ilvl="0" w:tplc="3C9A459A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7" w15:restartNumberingAfterBreak="0">
    <w:nsid w:val="3D4E1432"/>
    <w:multiLevelType w:val="hybridMultilevel"/>
    <w:tmpl w:val="DDA8058C"/>
    <w:name w:val="WW8Num143222232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8" w15:restartNumberingAfterBreak="0">
    <w:nsid w:val="3DB51BC8"/>
    <w:multiLevelType w:val="hybridMultilevel"/>
    <w:tmpl w:val="DE029F7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F491AFD"/>
    <w:multiLevelType w:val="hybridMultilevel"/>
    <w:tmpl w:val="1B5AA240"/>
    <w:name w:val="WW8Num323"/>
    <w:lvl w:ilvl="0" w:tplc="E49CCF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F525B18"/>
    <w:multiLevelType w:val="hybridMultilevel"/>
    <w:tmpl w:val="00F89C0E"/>
    <w:name w:val="WW8Num5323322433"/>
    <w:lvl w:ilvl="0" w:tplc="6DB06C70">
      <w:start w:val="1"/>
      <w:numFmt w:val="decimal"/>
      <w:lvlText w:val="%1)"/>
      <w:lvlJc w:val="left"/>
      <w:pPr>
        <w:ind w:left="107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1" w15:restartNumberingAfterBreak="0">
    <w:nsid w:val="3F8E5A53"/>
    <w:multiLevelType w:val="hybridMultilevel"/>
    <w:tmpl w:val="3EF25590"/>
    <w:name w:val="WW8Num1432222323"/>
    <w:lvl w:ilvl="0" w:tplc="E6EEFE6A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2" w15:restartNumberingAfterBreak="0">
    <w:nsid w:val="40843D97"/>
    <w:multiLevelType w:val="hybridMultilevel"/>
    <w:tmpl w:val="1FDC7EAE"/>
    <w:name w:val="WW8Num312"/>
    <w:lvl w:ilvl="0" w:tplc="7198365A">
      <w:start w:val="1"/>
      <w:numFmt w:val="lowerLetter"/>
      <w:lvlText w:val="%1)"/>
      <w:lvlJc w:val="left"/>
      <w:pPr>
        <w:tabs>
          <w:tab w:val="num" w:pos="-708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93" w15:restartNumberingAfterBreak="0">
    <w:nsid w:val="417154C2"/>
    <w:multiLevelType w:val="hybridMultilevel"/>
    <w:tmpl w:val="9926BAD6"/>
    <w:name w:val="WW8Num4433"/>
    <w:lvl w:ilvl="0" w:tplc="C52E266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1B75542"/>
    <w:multiLevelType w:val="hybridMultilevel"/>
    <w:tmpl w:val="2988937C"/>
    <w:name w:val="WW8Num44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1D078D5"/>
    <w:multiLevelType w:val="hybridMultilevel"/>
    <w:tmpl w:val="C74AE60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21F7042"/>
    <w:multiLevelType w:val="hybridMultilevel"/>
    <w:tmpl w:val="B658DADC"/>
    <w:lvl w:ilvl="0" w:tplc="A8F2C746">
      <w:start w:val="4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2475410"/>
    <w:multiLevelType w:val="hybridMultilevel"/>
    <w:tmpl w:val="33665224"/>
    <w:lvl w:ilvl="0" w:tplc="0338DAD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3067BD2"/>
    <w:multiLevelType w:val="hybridMultilevel"/>
    <w:tmpl w:val="4B101836"/>
    <w:name w:val="WW8Num93"/>
    <w:lvl w:ilvl="0" w:tplc="3BF2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bCs w:val="0"/>
        <w:strike w:val="0"/>
        <w:sz w:val="24"/>
        <w:szCs w:val="24"/>
        <w:u w:val="none"/>
      </w:rPr>
    </w:lvl>
    <w:lvl w:ilvl="1" w:tplc="CFDA8CFA">
      <w:start w:val="1"/>
      <w:numFmt w:val="decimal"/>
      <w:lvlText w:val="%2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9" w15:restartNumberingAfterBreak="0">
    <w:nsid w:val="435851AB"/>
    <w:multiLevelType w:val="hybridMultilevel"/>
    <w:tmpl w:val="57C0B95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0" w15:restartNumberingAfterBreak="0">
    <w:nsid w:val="435C6C79"/>
    <w:multiLevelType w:val="hybridMultilevel"/>
    <w:tmpl w:val="E9F61422"/>
    <w:lvl w:ilvl="0" w:tplc="043A67B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41C35FC"/>
    <w:multiLevelType w:val="hybridMultilevel"/>
    <w:tmpl w:val="61F8EBF4"/>
    <w:name w:val="WW8Num4822"/>
    <w:lvl w:ilvl="0" w:tplc="EB8603D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4470315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3" w15:restartNumberingAfterBreak="0">
    <w:nsid w:val="44AC31E9"/>
    <w:multiLevelType w:val="multilevel"/>
    <w:tmpl w:val="D8A614F6"/>
    <w:name w:val="WW8Num192"/>
    <w:lvl w:ilvl="0">
      <w:start w:val="1"/>
      <w:numFmt w:val="none"/>
      <w:lvlText w:val="6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</w:abstractNum>
  <w:abstractNum w:abstractNumId="204" w15:restartNumberingAfterBreak="0">
    <w:nsid w:val="45B61E85"/>
    <w:multiLevelType w:val="hybridMultilevel"/>
    <w:tmpl w:val="F44A5E7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05" w15:restartNumberingAfterBreak="0">
    <w:nsid w:val="465B476A"/>
    <w:multiLevelType w:val="hybridMultilevel"/>
    <w:tmpl w:val="CC7E72C6"/>
    <w:name w:val="WW8Num64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6" w15:restartNumberingAfterBreak="0">
    <w:nsid w:val="46B66B1E"/>
    <w:multiLevelType w:val="hybridMultilevel"/>
    <w:tmpl w:val="50E6042C"/>
    <w:lvl w:ilvl="0" w:tplc="FB3CCF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7" w15:restartNumberingAfterBreak="0">
    <w:nsid w:val="476C36D7"/>
    <w:multiLevelType w:val="hybridMultilevel"/>
    <w:tmpl w:val="0E46E264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8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49574D7B"/>
    <w:multiLevelType w:val="hybridMultilevel"/>
    <w:tmpl w:val="600C49CE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981293A"/>
    <w:multiLevelType w:val="hybridMultilevel"/>
    <w:tmpl w:val="849618F8"/>
    <w:name w:val="WW8Num332"/>
    <w:lvl w:ilvl="0" w:tplc="35FC92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A584A02"/>
    <w:multiLevelType w:val="hybridMultilevel"/>
    <w:tmpl w:val="24F4E61E"/>
    <w:lvl w:ilvl="0" w:tplc="5F26CC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12" w15:restartNumberingAfterBreak="0">
    <w:nsid w:val="4C2A33D7"/>
    <w:multiLevelType w:val="hybridMultilevel"/>
    <w:tmpl w:val="BD7A909E"/>
    <w:name w:val="WW8Num14322222222232"/>
    <w:lvl w:ilvl="0" w:tplc="20C20D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C644A85"/>
    <w:multiLevelType w:val="multilevel"/>
    <w:tmpl w:val="A72E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4" w15:restartNumberingAfterBreak="0">
    <w:nsid w:val="4CAA6C7C"/>
    <w:multiLevelType w:val="hybridMultilevel"/>
    <w:tmpl w:val="A6D48D4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5" w15:restartNumberingAfterBreak="0">
    <w:nsid w:val="4CD82CC6"/>
    <w:multiLevelType w:val="hybridMultilevel"/>
    <w:tmpl w:val="B24CB7F4"/>
    <w:lvl w:ilvl="0" w:tplc="531CE3F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D824B36"/>
    <w:multiLevelType w:val="hybridMultilevel"/>
    <w:tmpl w:val="3E56EF12"/>
    <w:name w:val="WW8Num48242222"/>
    <w:lvl w:ilvl="0" w:tplc="875401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7" w15:restartNumberingAfterBreak="0">
    <w:nsid w:val="4D893C65"/>
    <w:multiLevelType w:val="multilevel"/>
    <w:tmpl w:val="ADB2FD4C"/>
    <w:name w:val="WW8Num15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5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4E7F1521"/>
    <w:multiLevelType w:val="multilevel"/>
    <w:tmpl w:val="AF9ED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9" w15:restartNumberingAfterBreak="0">
    <w:nsid w:val="4F524F25"/>
    <w:multiLevelType w:val="hybridMultilevel"/>
    <w:tmpl w:val="F7BC9444"/>
    <w:lvl w:ilvl="0" w:tplc="04150017">
      <w:start w:val="1"/>
      <w:numFmt w:val="lowerLetter"/>
      <w:lvlText w:val="%1)"/>
      <w:lvlJc w:val="left"/>
      <w:pPr>
        <w:ind w:left="19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20" w15:restartNumberingAfterBreak="0">
    <w:nsid w:val="501569A2"/>
    <w:multiLevelType w:val="hybridMultilevel"/>
    <w:tmpl w:val="617C6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 w15:restartNumberingAfterBreak="0">
    <w:nsid w:val="504A62C1"/>
    <w:multiLevelType w:val="hybridMultilevel"/>
    <w:tmpl w:val="7B9CA74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0FB0632"/>
    <w:multiLevelType w:val="hybridMultilevel"/>
    <w:tmpl w:val="9AA8C64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3" w15:restartNumberingAfterBreak="0">
    <w:nsid w:val="514875E5"/>
    <w:multiLevelType w:val="multilevel"/>
    <w:tmpl w:val="FD3C6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24" w15:restartNumberingAfterBreak="0">
    <w:nsid w:val="5197456B"/>
    <w:multiLevelType w:val="hybridMultilevel"/>
    <w:tmpl w:val="AEE8882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5" w15:restartNumberingAfterBreak="0">
    <w:nsid w:val="51C37B0A"/>
    <w:multiLevelType w:val="hybridMultilevel"/>
    <w:tmpl w:val="E5EE6EB6"/>
    <w:name w:val="WW8Num1432223"/>
    <w:lvl w:ilvl="0" w:tplc="F2E61CC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23050C4"/>
    <w:multiLevelType w:val="multilevel"/>
    <w:tmpl w:val="6A6C3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572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7" w15:restartNumberingAfterBreak="0">
    <w:nsid w:val="554C1433"/>
    <w:multiLevelType w:val="hybridMultilevel"/>
    <w:tmpl w:val="2D14DAE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54C1A8D"/>
    <w:multiLevelType w:val="hybridMultilevel"/>
    <w:tmpl w:val="B208496E"/>
    <w:name w:val="WW8Num1522322"/>
    <w:lvl w:ilvl="0" w:tplc="80580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Open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5A26CC9"/>
    <w:multiLevelType w:val="hybridMultilevel"/>
    <w:tmpl w:val="3BC2FD40"/>
    <w:name w:val="WW8Num14322"/>
    <w:lvl w:ilvl="0" w:tplc="3C9A459A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0" w15:restartNumberingAfterBreak="0">
    <w:nsid w:val="55AC6CB5"/>
    <w:multiLevelType w:val="hybridMultilevel"/>
    <w:tmpl w:val="5A36488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F5581B"/>
    <w:multiLevelType w:val="hybridMultilevel"/>
    <w:tmpl w:val="96ACC140"/>
    <w:name w:val="WW8Num332422222"/>
    <w:lvl w:ilvl="0" w:tplc="88DC004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2" w15:restartNumberingAfterBreak="0">
    <w:nsid w:val="566B7F35"/>
    <w:multiLevelType w:val="multilevel"/>
    <w:tmpl w:val="0415001D"/>
    <w:name w:val="WW8Num1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3" w15:restartNumberingAfterBreak="0">
    <w:nsid w:val="56BC2EDB"/>
    <w:multiLevelType w:val="hybridMultilevel"/>
    <w:tmpl w:val="7712921E"/>
    <w:lvl w:ilvl="0" w:tplc="F362A79C">
      <w:start w:val="2"/>
      <w:numFmt w:val="ordinal"/>
      <w:lvlText w:val="%1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4" w15:restartNumberingAfterBreak="0">
    <w:nsid w:val="56DF776E"/>
    <w:multiLevelType w:val="hybridMultilevel"/>
    <w:tmpl w:val="1FE4EFB6"/>
    <w:lvl w:ilvl="0" w:tplc="AA82D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6FB3494"/>
    <w:multiLevelType w:val="multilevel"/>
    <w:tmpl w:val="B7BE927E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6" w15:restartNumberingAfterBreak="0">
    <w:nsid w:val="578561B3"/>
    <w:multiLevelType w:val="hybridMultilevel"/>
    <w:tmpl w:val="996C3D3E"/>
    <w:name w:val="WW8Num2022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8" w15:restartNumberingAfterBreak="0">
    <w:nsid w:val="58160870"/>
    <w:multiLevelType w:val="hybridMultilevel"/>
    <w:tmpl w:val="B76C1B8C"/>
    <w:name w:val="WW8Num452"/>
    <w:lvl w:ilvl="0" w:tplc="7EAADAA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Open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9B70E66"/>
    <w:multiLevelType w:val="hybridMultilevel"/>
    <w:tmpl w:val="4744669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9B837F8"/>
    <w:multiLevelType w:val="hybridMultilevel"/>
    <w:tmpl w:val="CCDA606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A9A7FF2"/>
    <w:multiLevelType w:val="hybridMultilevel"/>
    <w:tmpl w:val="85AEF13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ABB0074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931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651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43" w15:restartNumberingAfterBreak="0">
    <w:nsid w:val="5B5521CA"/>
    <w:multiLevelType w:val="hybridMultilevel"/>
    <w:tmpl w:val="E5D4B05E"/>
    <w:name w:val="WW8Num1554"/>
    <w:lvl w:ilvl="0" w:tplc="0415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4" w15:restartNumberingAfterBreak="0">
    <w:nsid w:val="5BD366AE"/>
    <w:multiLevelType w:val="multilevel"/>
    <w:tmpl w:val="DBA6295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45" w15:restartNumberingAfterBreak="0">
    <w:nsid w:val="5C6602C8"/>
    <w:multiLevelType w:val="hybridMultilevel"/>
    <w:tmpl w:val="D94835D4"/>
    <w:lvl w:ilvl="0" w:tplc="04150011">
      <w:start w:val="1"/>
      <w:numFmt w:val="decimal"/>
      <w:lvlText w:val="%1)"/>
      <w:lvlJc w:val="left"/>
      <w:pPr>
        <w:ind w:left="575" w:hanging="360"/>
      </w:p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46" w15:restartNumberingAfterBreak="0">
    <w:nsid w:val="5D030503"/>
    <w:multiLevelType w:val="hybridMultilevel"/>
    <w:tmpl w:val="E7960A7E"/>
    <w:name w:val="WW8Num6322"/>
    <w:lvl w:ilvl="0" w:tplc="0F80231C">
      <w:start w:val="1"/>
      <w:numFmt w:val="lowerLetter"/>
      <w:lvlText w:val="%1)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5D111B2E"/>
    <w:multiLevelType w:val="hybridMultilevel"/>
    <w:tmpl w:val="E3967D4C"/>
    <w:lvl w:ilvl="0" w:tplc="37EA6A44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5DFE2C76"/>
    <w:multiLevelType w:val="hybridMultilevel"/>
    <w:tmpl w:val="D95AD1DA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E715522"/>
    <w:multiLevelType w:val="hybridMultilevel"/>
    <w:tmpl w:val="850A34F2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0" w15:restartNumberingAfterBreak="0">
    <w:nsid w:val="5EB624C1"/>
    <w:multiLevelType w:val="hybridMultilevel"/>
    <w:tmpl w:val="923CA912"/>
    <w:lvl w:ilvl="0" w:tplc="E396865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A1DA98F6">
      <w:start w:val="1"/>
      <w:numFmt w:val="decimal"/>
      <w:lvlText w:val="%2."/>
      <w:lvlJc w:val="left"/>
      <w:pPr>
        <w:ind w:left="1125" w:hanging="360"/>
      </w:pPr>
      <w:rPr>
        <w:rFonts w:ascii="Cambria" w:hAnsi="Cambria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1" w15:restartNumberingAfterBreak="0">
    <w:nsid w:val="5EE96186"/>
    <w:multiLevelType w:val="hybridMultilevel"/>
    <w:tmpl w:val="1F5C8B66"/>
    <w:name w:val="WW8Num45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F1C025C"/>
    <w:multiLevelType w:val="hybridMultilevel"/>
    <w:tmpl w:val="8844002E"/>
    <w:name w:val="WW8Num143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F2B40CF"/>
    <w:multiLevelType w:val="hybridMultilevel"/>
    <w:tmpl w:val="149298A0"/>
    <w:name w:val="WW8Num4824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5FA870E9"/>
    <w:multiLevelType w:val="hybridMultilevel"/>
    <w:tmpl w:val="CA140628"/>
    <w:lvl w:ilvl="0" w:tplc="371EC18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FE94AAF"/>
    <w:multiLevelType w:val="hybridMultilevel"/>
    <w:tmpl w:val="D67A801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07D5CBF"/>
    <w:multiLevelType w:val="hybridMultilevel"/>
    <w:tmpl w:val="B8CA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1C76794"/>
    <w:multiLevelType w:val="hybridMultilevel"/>
    <w:tmpl w:val="AFA85918"/>
    <w:name w:val="WW8Num19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8" w15:restartNumberingAfterBreak="0">
    <w:nsid w:val="621D2BE5"/>
    <w:multiLevelType w:val="hybridMultilevel"/>
    <w:tmpl w:val="5E5448D8"/>
    <w:name w:val="WW8Num64"/>
    <w:lvl w:ilvl="0" w:tplc="B2F86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27610E8"/>
    <w:multiLevelType w:val="hybridMultilevel"/>
    <w:tmpl w:val="71D8F946"/>
    <w:name w:val="WW8Num14322224"/>
    <w:lvl w:ilvl="0" w:tplc="5A9A578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44610B2"/>
    <w:multiLevelType w:val="multilevel"/>
    <w:tmpl w:val="65865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1" w15:restartNumberingAfterBreak="0">
    <w:nsid w:val="64960A95"/>
    <w:multiLevelType w:val="hybridMultilevel"/>
    <w:tmpl w:val="A72A81D8"/>
    <w:name w:val="WW8Num1432222222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0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4B11BAE"/>
    <w:multiLevelType w:val="hybridMultilevel"/>
    <w:tmpl w:val="4DCAAFD6"/>
    <w:name w:val="WW8Num33222"/>
    <w:lvl w:ilvl="0" w:tplc="980224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4D918B2"/>
    <w:multiLevelType w:val="hybridMultilevel"/>
    <w:tmpl w:val="2DEE4990"/>
    <w:name w:val="WW8Num443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53B4B23"/>
    <w:multiLevelType w:val="hybridMultilevel"/>
    <w:tmpl w:val="859E65D0"/>
    <w:name w:val="WW8Num14322222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 w15:restartNumberingAfterBreak="0">
    <w:nsid w:val="65C20E9A"/>
    <w:multiLevelType w:val="hybridMultilevel"/>
    <w:tmpl w:val="BAEA4B82"/>
    <w:name w:val="WW8Num4824"/>
    <w:lvl w:ilvl="0" w:tplc="32FEA90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6" w15:restartNumberingAfterBreak="0">
    <w:nsid w:val="661200A1"/>
    <w:multiLevelType w:val="hybridMultilevel"/>
    <w:tmpl w:val="7C66C332"/>
    <w:name w:val="WW8Num154"/>
    <w:lvl w:ilvl="0" w:tplc="EE329B2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8" w15:restartNumberingAfterBreak="0">
    <w:nsid w:val="66481FBC"/>
    <w:multiLevelType w:val="hybridMultilevel"/>
    <w:tmpl w:val="CECAD00A"/>
    <w:name w:val="WW8Num14322223232"/>
    <w:lvl w:ilvl="0" w:tplc="C52E266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9" w15:restartNumberingAfterBreak="0">
    <w:nsid w:val="664B09DD"/>
    <w:multiLevelType w:val="hybridMultilevel"/>
    <w:tmpl w:val="0B365DDC"/>
    <w:name w:val="WW8Num152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0" w15:restartNumberingAfterBreak="0">
    <w:nsid w:val="6734719C"/>
    <w:multiLevelType w:val="hybridMultilevel"/>
    <w:tmpl w:val="614C0244"/>
    <w:lvl w:ilvl="0" w:tplc="00000003">
      <w:start w:val="1"/>
      <w:numFmt w:val="bullet"/>
      <w:lvlText w:val="·"/>
      <w:lvlJc w:val="left"/>
      <w:pPr>
        <w:ind w:left="142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1" w15:restartNumberingAfterBreak="0">
    <w:nsid w:val="67526F4C"/>
    <w:multiLevelType w:val="hybridMultilevel"/>
    <w:tmpl w:val="19427D4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7AB53B8"/>
    <w:multiLevelType w:val="multilevel"/>
    <w:tmpl w:val="28B4F0EA"/>
    <w:name w:val="WW8Num1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67AD377C"/>
    <w:multiLevelType w:val="hybridMultilevel"/>
    <w:tmpl w:val="0784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C82FF1"/>
    <w:multiLevelType w:val="multilevel"/>
    <w:tmpl w:val="D4984E7E"/>
    <w:name w:val="WW8Num153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67D107F6"/>
    <w:multiLevelType w:val="hybridMultilevel"/>
    <w:tmpl w:val="9C16A1BC"/>
    <w:name w:val="WW8Num4432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6" w15:restartNumberingAfterBreak="0">
    <w:nsid w:val="68567F7D"/>
    <w:multiLevelType w:val="multilevel"/>
    <w:tmpl w:val="BBC61776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7" w15:restartNumberingAfterBreak="0">
    <w:nsid w:val="693304E7"/>
    <w:multiLevelType w:val="hybridMultilevel"/>
    <w:tmpl w:val="95705C3E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93E2E22"/>
    <w:multiLevelType w:val="hybridMultilevel"/>
    <w:tmpl w:val="2EE437FE"/>
    <w:name w:val="WW8Num15223"/>
    <w:lvl w:ilvl="0" w:tplc="06DEBC7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9" w15:restartNumberingAfterBreak="0">
    <w:nsid w:val="695955C5"/>
    <w:multiLevelType w:val="hybridMultilevel"/>
    <w:tmpl w:val="4EF810F6"/>
    <w:name w:val="WW8Num1522323"/>
    <w:lvl w:ilvl="0" w:tplc="2864EB2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699829A4"/>
    <w:multiLevelType w:val="hybridMultilevel"/>
    <w:tmpl w:val="5EDC93A2"/>
    <w:name w:val="WW8Num143222232224"/>
    <w:lvl w:ilvl="0" w:tplc="D7A2EFC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C30393"/>
    <w:multiLevelType w:val="hybridMultilevel"/>
    <w:tmpl w:val="9DA66368"/>
    <w:lvl w:ilvl="0" w:tplc="BE9623D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B421C9C"/>
    <w:multiLevelType w:val="hybridMultilevel"/>
    <w:tmpl w:val="AA9A5A0E"/>
    <w:name w:val="WW8Num143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B57391C"/>
    <w:multiLevelType w:val="multilevel"/>
    <w:tmpl w:val="6C6252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4" w15:restartNumberingAfterBreak="0">
    <w:nsid w:val="6B835FDC"/>
    <w:multiLevelType w:val="hybridMultilevel"/>
    <w:tmpl w:val="8EC0FA0A"/>
    <w:name w:val="WW8Num152"/>
    <w:lvl w:ilvl="0" w:tplc="2E38A70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BD64C2B"/>
    <w:multiLevelType w:val="hybridMultilevel"/>
    <w:tmpl w:val="C84467D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6BE61848"/>
    <w:multiLevelType w:val="hybridMultilevel"/>
    <w:tmpl w:val="086C79EC"/>
    <w:name w:val="WW8Num62"/>
    <w:lvl w:ilvl="0" w:tplc="0000001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7" w15:restartNumberingAfterBreak="0">
    <w:nsid w:val="6C204916"/>
    <w:multiLevelType w:val="hybridMultilevel"/>
    <w:tmpl w:val="0B4CA23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6CB53ADD"/>
    <w:multiLevelType w:val="hybridMultilevel"/>
    <w:tmpl w:val="CA829440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E978F5"/>
    <w:multiLevelType w:val="hybridMultilevel"/>
    <w:tmpl w:val="2A880A8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DA366A8"/>
    <w:multiLevelType w:val="hybridMultilevel"/>
    <w:tmpl w:val="FED257FA"/>
    <w:name w:val="WW8Num63222"/>
    <w:lvl w:ilvl="0" w:tplc="FF7851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1" w15:restartNumberingAfterBreak="0">
    <w:nsid w:val="6DA93A21"/>
    <w:multiLevelType w:val="hybridMultilevel"/>
    <w:tmpl w:val="7BC478F2"/>
    <w:name w:val="WW8Num14322223222522"/>
    <w:lvl w:ilvl="0" w:tplc="D9844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6DEA7F98"/>
    <w:multiLevelType w:val="multilevel"/>
    <w:tmpl w:val="52561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93" w15:restartNumberingAfterBreak="0">
    <w:nsid w:val="6E0622E2"/>
    <w:multiLevelType w:val="hybridMultilevel"/>
    <w:tmpl w:val="C3A2D1AA"/>
    <w:name w:val="WW8Num33242222"/>
    <w:lvl w:ilvl="0" w:tplc="5D9CC2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0455BF5"/>
    <w:multiLevelType w:val="hybridMultilevel"/>
    <w:tmpl w:val="09AED674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5" w15:restartNumberingAfterBreak="0">
    <w:nsid w:val="7086067C"/>
    <w:multiLevelType w:val="hybridMultilevel"/>
    <w:tmpl w:val="D52C8B4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1314051"/>
    <w:multiLevelType w:val="hybridMultilevel"/>
    <w:tmpl w:val="04EC0C28"/>
    <w:name w:val="WW8Num14322222"/>
    <w:lvl w:ilvl="0" w:tplc="2A00BEEC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7" w15:restartNumberingAfterBreak="0">
    <w:nsid w:val="727F35D4"/>
    <w:multiLevelType w:val="hybridMultilevel"/>
    <w:tmpl w:val="A62A112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299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2C00ADB"/>
    <w:multiLevelType w:val="hybridMultilevel"/>
    <w:tmpl w:val="59BE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30E20AF"/>
    <w:multiLevelType w:val="hybridMultilevel"/>
    <w:tmpl w:val="16B4465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2" w15:restartNumberingAfterBreak="0">
    <w:nsid w:val="73123A05"/>
    <w:multiLevelType w:val="hybridMultilevel"/>
    <w:tmpl w:val="1760364E"/>
    <w:name w:val="WW8Num143222232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3346D42"/>
    <w:multiLevelType w:val="hybridMultilevel"/>
    <w:tmpl w:val="8ACC1EB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4DF52B7"/>
    <w:multiLevelType w:val="hybridMultilevel"/>
    <w:tmpl w:val="1CEE2E32"/>
    <w:name w:val="WW8Num4422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5" w15:restartNumberingAfterBreak="0">
    <w:nsid w:val="75005A78"/>
    <w:multiLevelType w:val="hybridMultilevel"/>
    <w:tmpl w:val="0BC27BA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53C5C6A"/>
    <w:multiLevelType w:val="hybridMultilevel"/>
    <w:tmpl w:val="416C4AE0"/>
    <w:name w:val="WW8Num3324222232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7443F70"/>
    <w:multiLevelType w:val="hybridMultilevel"/>
    <w:tmpl w:val="C20A909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8" w15:restartNumberingAfterBreak="0">
    <w:nsid w:val="77A13E8D"/>
    <w:multiLevelType w:val="hybridMultilevel"/>
    <w:tmpl w:val="95F095EA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1457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7DB4DE1"/>
    <w:multiLevelType w:val="multilevel"/>
    <w:tmpl w:val="AB7081BC"/>
    <w:name w:val="WW8Num14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0" w15:restartNumberingAfterBreak="0">
    <w:nsid w:val="78B745A7"/>
    <w:multiLevelType w:val="hybridMultilevel"/>
    <w:tmpl w:val="CE923A9C"/>
    <w:lvl w:ilvl="0" w:tplc="E550DBC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8E00283"/>
    <w:multiLevelType w:val="hybridMultilevel"/>
    <w:tmpl w:val="061CB98A"/>
    <w:name w:val="WW8Num1432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984188D"/>
    <w:multiLevelType w:val="hybridMultilevel"/>
    <w:tmpl w:val="029092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3" w15:restartNumberingAfterBreak="0">
    <w:nsid w:val="79BB5AE7"/>
    <w:multiLevelType w:val="hybridMultilevel"/>
    <w:tmpl w:val="F97C9942"/>
    <w:name w:val="WW8Num454"/>
    <w:lvl w:ilvl="0" w:tplc="1B5C22E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4" w15:restartNumberingAfterBreak="0">
    <w:nsid w:val="7AE44523"/>
    <w:multiLevelType w:val="hybridMultilevel"/>
    <w:tmpl w:val="3A3EEFE4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5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6" w15:restartNumberingAfterBreak="0">
    <w:nsid w:val="7D184288"/>
    <w:multiLevelType w:val="hybridMultilevel"/>
    <w:tmpl w:val="889E7BF0"/>
    <w:lvl w:ilvl="0" w:tplc="4434ECE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7" w15:restartNumberingAfterBreak="0">
    <w:nsid w:val="7DA330B3"/>
    <w:multiLevelType w:val="hybridMultilevel"/>
    <w:tmpl w:val="EDEC2DCA"/>
    <w:lvl w:ilvl="0" w:tplc="C9D6B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8" w15:restartNumberingAfterBreak="0">
    <w:nsid w:val="7E5F5533"/>
    <w:multiLevelType w:val="hybridMultilevel"/>
    <w:tmpl w:val="D0F833E6"/>
    <w:lvl w:ilvl="0" w:tplc="3C4802E8">
      <w:start w:val="1"/>
      <w:numFmt w:val="lowerLetter"/>
      <w:lvlText w:val="%1)"/>
      <w:lvlJc w:val="left"/>
      <w:pPr>
        <w:ind w:left="1211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9" w15:restartNumberingAfterBreak="0">
    <w:nsid w:val="7EBA0878"/>
    <w:multiLevelType w:val="hybridMultilevel"/>
    <w:tmpl w:val="1B18DDF4"/>
    <w:name w:val="WW8Num332422223222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0" w15:restartNumberingAfterBreak="0">
    <w:nsid w:val="7ED74FF7"/>
    <w:multiLevelType w:val="hybridMultilevel"/>
    <w:tmpl w:val="03902F2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F75087A"/>
    <w:multiLevelType w:val="hybridMultilevel"/>
    <w:tmpl w:val="E1AC45A4"/>
    <w:name w:val="WW8Num3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FF23796"/>
    <w:multiLevelType w:val="hybridMultilevel"/>
    <w:tmpl w:val="65BEC638"/>
    <w:name w:val="WW8Num4823"/>
    <w:lvl w:ilvl="0" w:tplc="30907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226894">
    <w:abstractNumId w:val="1"/>
  </w:num>
  <w:num w:numId="2" w16cid:durableId="276907625">
    <w:abstractNumId w:val="14"/>
  </w:num>
  <w:num w:numId="3" w16cid:durableId="1148010990">
    <w:abstractNumId w:val="20"/>
  </w:num>
  <w:num w:numId="4" w16cid:durableId="1845050969">
    <w:abstractNumId w:val="27"/>
  </w:num>
  <w:num w:numId="5" w16cid:durableId="2059821539">
    <w:abstractNumId w:val="33"/>
  </w:num>
  <w:num w:numId="6" w16cid:durableId="1622689717">
    <w:abstractNumId w:val="44"/>
  </w:num>
  <w:num w:numId="7" w16cid:durableId="1001355594">
    <w:abstractNumId w:val="47"/>
  </w:num>
  <w:num w:numId="8" w16cid:durableId="1857303850">
    <w:abstractNumId w:val="48"/>
  </w:num>
  <w:num w:numId="9" w16cid:durableId="1232352085">
    <w:abstractNumId w:val="49"/>
  </w:num>
  <w:num w:numId="10" w16cid:durableId="918291074">
    <w:abstractNumId w:val="266"/>
  </w:num>
  <w:num w:numId="11" w16cid:durableId="1687756062">
    <w:abstractNumId w:val="217"/>
  </w:num>
  <w:num w:numId="12" w16cid:durableId="544027993">
    <w:abstractNumId w:val="105"/>
  </w:num>
  <w:num w:numId="13" w16cid:durableId="649747330">
    <w:abstractNumId w:val="143"/>
  </w:num>
  <w:num w:numId="14" w16cid:durableId="34623315">
    <w:abstractNumId w:val="100"/>
  </w:num>
  <w:num w:numId="15" w16cid:durableId="1378552229">
    <w:abstractNumId w:val="286"/>
  </w:num>
  <w:num w:numId="16" w16cid:durableId="2115127625">
    <w:abstractNumId w:val="237"/>
  </w:num>
  <w:num w:numId="17" w16cid:durableId="967782468">
    <w:abstractNumId w:val="157"/>
  </w:num>
  <w:num w:numId="18" w16cid:durableId="1246718813">
    <w:abstractNumId w:val="218"/>
  </w:num>
  <w:num w:numId="19" w16cid:durableId="1157301952">
    <w:abstractNumId w:val="154"/>
  </w:num>
  <w:num w:numId="20" w16cid:durableId="1048411382">
    <w:abstractNumId w:val="221"/>
  </w:num>
  <w:num w:numId="21" w16cid:durableId="1644575329">
    <w:abstractNumId w:val="298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22" w16cid:durableId="847133700">
    <w:abstractNumId w:val="315"/>
  </w:num>
  <w:num w:numId="23" w16cid:durableId="605234539">
    <w:abstractNumId w:val="186"/>
  </w:num>
  <w:num w:numId="24" w16cid:durableId="835615314">
    <w:abstractNumId w:val="268"/>
  </w:num>
  <w:num w:numId="25" w16cid:durableId="705059741">
    <w:abstractNumId w:val="187"/>
  </w:num>
  <w:num w:numId="26" w16cid:durableId="1826431456">
    <w:abstractNumId w:val="288"/>
  </w:num>
  <w:num w:numId="27" w16cid:durableId="2062052412">
    <w:abstractNumId w:val="260"/>
  </w:num>
  <w:num w:numId="28" w16cid:durableId="652612149">
    <w:abstractNumId w:val="308"/>
  </w:num>
  <w:num w:numId="29" w16cid:durableId="2128426030">
    <w:abstractNumId w:val="62"/>
  </w:num>
  <w:num w:numId="30" w16cid:durableId="80569139">
    <w:abstractNumId w:val="207"/>
  </w:num>
  <w:num w:numId="31" w16cid:durableId="1316646290">
    <w:abstractNumId w:val="109"/>
  </w:num>
  <w:num w:numId="32" w16cid:durableId="1699625423">
    <w:abstractNumId w:val="316"/>
  </w:num>
  <w:num w:numId="33" w16cid:durableId="1576741695">
    <w:abstractNumId w:val="248"/>
  </w:num>
  <w:num w:numId="34" w16cid:durableId="1646399244">
    <w:abstractNumId w:val="134"/>
  </w:num>
  <w:num w:numId="35" w16cid:durableId="656692636">
    <w:abstractNumId w:val="120"/>
  </w:num>
  <w:num w:numId="36" w16cid:durableId="607005124">
    <w:abstractNumId w:val="210"/>
  </w:num>
  <w:num w:numId="37" w16cid:durableId="574433910">
    <w:abstractNumId w:val="208"/>
  </w:num>
  <w:num w:numId="38" w16cid:durableId="1011682862">
    <w:abstractNumId w:val="75"/>
  </w:num>
  <w:num w:numId="39" w16cid:durableId="1618640595">
    <w:abstractNumId w:val="132"/>
  </w:num>
  <w:num w:numId="40" w16cid:durableId="1106657791">
    <w:abstractNumId w:val="301"/>
  </w:num>
  <w:num w:numId="41" w16cid:durableId="347413816">
    <w:abstractNumId w:val="178"/>
  </w:num>
  <w:num w:numId="42" w16cid:durableId="1089085826">
    <w:abstractNumId w:val="88"/>
  </w:num>
  <w:num w:numId="43" w16cid:durableId="973411602">
    <w:abstractNumId w:val="261"/>
  </w:num>
  <w:num w:numId="44" w16cid:durableId="1020854994">
    <w:abstractNumId w:val="233"/>
  </w:num>
  <w:num w:numId="45" w16cid:durableId="1842620833">
    <w:abstractNumId w:val="71"/>
  </w:num>
  <w:num w:numId="46" w16cid:durableId="201329569">
    <w:abstractNumId w:val="220"/>
  </w:num>
  <w:num w:numId="47" w16cid:durableId="1208758509">
    <w:abstractNumId w:val="87"/>
  </w:num>
  <w:num w:numId="48" w16cid:durableId="1677341838">
    <w:abstractNumId w:val="115"/>
  </w:num>
  <w:num w:numId="49" w16cid:durableId="629868026">
    <w:abstractNumId w:val="267"/>
  </w:num>
  <w:num w:numId="50" w16cid:durableId="869073030">
    <w:abstractNumId w:val="272"/>
  </w:num>
  <w:num w:numId="51" w16cid:durableId="451166367">
    <w:abstractNumId w:val="240"/>
  </w:num>
  <w:num w:numId="52" w16cid:durableId="102114247">
    <w:abstractNumId w:val="107"/>
  </w:num>
  <w:num w:numId="53" w16cid:durableId="1852914003">
    <w:abstractNumId w:val="112"/>
  </w:num>
  <w:num w:numId="54" w16cid:durableId="1196894075">
    <w:abstractNumId w:val="94"/>
  </w:num>
  <w:num w:numId="55" w16cid:durableId="1861699568">
    <w:abstractNumId w:val="224"/>
  </w:num>
  <w:num w:numId="56" w16cid:durableId="226694726">
    <w:abstractNumId w:val="226"/>
  </w:num>
  <w:num w:numId="57" w16cid:durableId="676272005">
    <w:abstractNumId w:val="161"/>
  </w:num>
  <w:num w:numId="58" w16cid:durableId="903835464">
    <w:abstractNumId w:val="296"/>
  </w:num>
  <w:num w:numId="59" w16cid:durableId="179589575">
    <w:abstractNumId w:val="37"/>
  </w:num>
  <w:num w:numId="60" w16cid:durableId="1813984489">
    <w:abstractNumId w:val="16"/>
  </w:num>
  <w:num w:numId="61" w16cid:durableId="240412247">
    <w:abstractNumId w:val="28"/>
  </w:num>
  <w:num w:numId="62" w16cid:durableId="2093309741">
    <w:abstractNumId w:val="38"/>
  </w:num>
  <w:num w:numId="63" w16cid:durableId="1745835000">
    <w:abstractNumId w:val="40"/>
  </w:num>
  <w:num w:numId="64" w16cid:durableId="1230536203">
    <w:abstractNumId w:val="206"/>
  </w:num>
  <w:num w:numId="65" w16cid:durableId="889803711">
    <w:abstractNumId w:val="318"/>
  </w:num>
  <w:num w:numId="66" w16cid:durableId="998658977">
    <w:abstractNumId w:val="164"/>
  </w:num>
  <w:num w:numId="67" w16cid:durableId="1680504819">
    <w:abstractNumId w:val="198"/>
  </w:num>
  <w:num w:numId="68" w16cid:durableId="119734384">
    <w:abstractNumId w:val="138"/>
  </w:num>
  <w:num w:numId="69" w16cid:durableId="493228372">
    <w:abstractNumId w:val="203"/>
  </w:num>
  <w:num w:numId="70" w16cid:durableId="1446732285">
    <w:abstractNumId w:val="177"/>
  </w:num>
  <w:num w:numId="71" w16cid:durableId="1400522353">
    <w:abstractNumId w:val="192"/>
  </w:num>
  <w:num w:numId="72" w16cid:durableId="996960949">
    <w:abstractNumId w:val="183"/>
  </w:num>
  <w:num w:numId="73" w16cid:durableId="1256130734">
    <w:abstractNumId w:val="322"/>
  </w:num>
  <w:num w:numId="74" w16cid:durableId="2014138734">
    <w:abstractNumId w:val="116"/>
  </w:num>
  <w:num w:numId="75" w16cid:durableId="1476099155">
    <w:abstractNumId w:val="253"/>
  </w:num>
  <w:num w:numId="76" w16cid:durableId="70086766">
    <w:abstractNumId w:val="216"/>
  </w:num>
  <w:num w:numId="77" w16cid:durableId="1458916508">
    <w:abstractNumId w:val="250"/>
  </w:num>
  <w:num w:numId="78" w16cid:durableId="513500786">
    <w:abstractNumId w:val="202"/>
  </w:num>
  <w:num w:numId="79" w16cid:durableId="683746548">
    <w:abstractNumId w:val="213"/>
  </w:num>
  <w:num w:numId="80" w16cid:durableId="92822274">
    <w:abstractNumId w:val="137"/>
  </w:num>
  <w:num w:numId="81" w16cid:durableId="1987123736">
    <w:abstractNumId w:val="234"/>
  </w:num>
  <w:num w:numId="82" w16cid:durableId="1523590959">
    <w:abstractNumId w:val="106"/>
  </w:num>
  <w:num w:numId="83" w16cid:durableId="685329258">
    <w:abstractNumId w:val="121"/>
  </w:num>
  <w:num w:numId="84" w16cid:durableId="2089033398">
    <w:abstractNumId w:val="211"/>
  </w:num>
  <w:num w:numId="85" w16cid:durableId="1401556437">
    <w:abstractNumId w:val="314"/>
  </w:num>
  <w:num w:numId="86" w16cid:durableId="584147773">
    <w:abstractNumId w:val="69"/>
  </w:num>
  <w:num w:numId="87" w16cid:durableId="975334909">
    <w:abstractNumId w:val="306"/>
  </w:num>
  <w:num w:numId="88" w16cid:durableId="1971008197">
    <w:abstractNumId w:val="102"/>
  </w:num>
  <w:num w:numId="89" w16cid:durableId="2035037176">
    <w:abstractNumId w:val="281"/>
  </w:num>
  <w:num w:numId="90" w16cid:durableId="218638694">
    <w:abstractNumId w:val="174"/>
  </w:num>
  <w:num w:numId="91" w16cid:durableId="199244467">
    <w:abstractNumId w:val="79"/>
  </w:num>
  <w:num w:numId="92" w16cid:durableId="1744334414">
    <w:abstractNumId w:val="168"/>
  </w:num>
  <w:num w:numId="93" w16cid:durableId="1416046536">
    <w:abstractNumId w:val="156"/>
  </w:num>
  <w:num w:numId="94" w16cid:durableId="550263203">
    <w:abstractNumId w:val="310"/>
  </w:num>
  <w:num w:numId="95" w16cid:durableId="1055936146">
    <w:abstractNumId w:val="184"/>
  </w:num>
  <w:num w:numId="96" w16cid:durableId="2031563097">
    <w:abstractNumId w:val="124"/>
  </w:num>
  <w:num w:numId="97" w16cid:durableId="1139806290">
    <w:abstractNumId w:val="39"/>
  </w:num>
  <w:num w:numId="98" w16cid:durableId="634332030">
    <w:abstractNumId w:val="167"/>
  </w:num>
  <w:num w:numId="99" w16cid:durableId="1856073514">
    <w:abstractNumId w:val="92"/>
  </w:num>
  <w:num w:numId="100" w16cid:durableId="683554794">
    <w:abstractNumId w:val="292"/>
  </w:num>
  <w:num w:numId="101" w16cid:durableId="270548806">
    <w:abstractNumId w:val="52"/>
  </w:num>
  <w:num w:numId="102" w16cid:durableId="142282755">
    <w:abstractNumId w:val="54"/>
  </w:num>
  <w:num w:numId="103" w16cid:durableId="261181325">
    <w:abstractNumId w:val="70"/>
  </w:num>
  <w:num w:numId="104" w16cid:durableId="69549065">
    <w:abstractNumId w:val="82"/>
  </w:num>
  <w:num w:numId="105" w16cid:durableId="479083605">
    <w:abstractNumId w:val="77"/>
  </w:num>
  <w:num w:numId="106" w16cid:durableId="2112238848">
    <w:abstractNumId w:val="225"/>
  </w:num>
  <w:num w:numId="107" w16cid:durableId="895749567">
    <w:abstractNumId w:val="151"/>
  </w:num>
  <w:num w:numId="108" w16cid:durableId="2142308064">
    <w:abstractNumId w:val="118"/>
  </w:num>
  <w:num w:numId="109" w16cid:durableId="850679014">
    <w:abstractNumId w:val="103"/>
  </w:num>
  <w:num w:numId="110" w16cid:durableId="1760062673">
    <w:abstractNumId w:val="222"/>
  </w:num>
  <w:num w:numId="111" w16cid:durableId="1042635324">
    <w:abstractNumId w:val="145"/>
  </w:num>
  <w:num w:numId="112" w16cid:durableId="146942754">
    <w:abstractNumId w:val="117"/>
  </w:num>
  <w:num w:numId="113" w16cid:durableId="1827043109">
    <w:abstractNumId w:val="247"/>
  </w:num>
  <w:num w:numId="114" w16cid:durableId="1167551630">
    <w:abstractNumId w:val="144"/>
  </w:num>
  <w:num w:numId="115" w16cid:durableId="1652521369">
    <w:abstractNumId w:val="86"/>
  </w:num>
  <w:num w:numId="116" w16cid:durableId="1563982440">
    <w:abstractNumId w:val="152"/>
  </w:num>
  <w:num w:numId="117" w16cid:durableId="125658829">
    <w:abstractNumId w:val="114"/>
  </w:num>
  <w:num w:numId="118" w16cid:durableId="2054235418">
    <w:abstractNumId w:val="173"/>
  </w:num>
  <w:num w:numId="119" w16cid:durableId="1693069006">
    <w:abstractNumId w:val="317"/>
  </w:num>
  <w:num w:numId="120" w16cid:durableId="552273464">
    <w:abstractNumId w:val="170"/>
  </w:num>
  <w:num w:numId="121" w16cid:durableId="2100252825">
    <w:abstractNumId w:val="249"/>
  </w:num>
  <w:num w:numId="122" w16cid:durableId="1031150614">
    <w:abstractNumId w:val="239"/>
  </w:num>
  <w:num w:numId="123" w16cid:durableId="1178076144">
    <w:abstractNumId w:val="130"/>
  </w:num>
  <w:num w:numId="124" w16cid:durableId="23605568">
    <w:abstractNumId w:val="128"/>
  </w:num>
  <w:num w:numId="125" w16cid:durableId="130682411">
    <w:abstractNumId w:val="61"/>
  </w:num>
  <w:num w:numId="126" w16cid:durableId="1654067572">
    <w:abstractNumId w:val="273"/>
  </w:num>
  <w:num w:numId="127" w16cid:durableId="1216088355">
    <w:abstractNumId w:val="180"/>
  </w:num>
  <w:num w:numId="128" w16cid:durableId="929584102">
    <w:abstractNumId w:val="285"/>
  </w:num>
  <w:num w:numId="129" w16cid:durableId="2009209475">
    <w:abstractNumId w:val="119"/>
  </w:num>
  <w:num w:numId="130" w16cid:durableId="333335734">
    <w:abstractNumId w:val="158"/>
  </w:num>
  <w:num w:numId="131" w16cid:durableId="1827016107">
    <w:abstractNumId w:val="277"/>
  </w:num>
  <w:num w:numId="132" w16cid:durableId="91823680">
    <w:abstractNumId w:val="241"/>
  </w:num>
  <w:num w:numId="133" w16cid:durableId="1821967090">
    <w:abstractNumId w:val="56"/>
  </w:num>
  <w:num w:numId="134" w16cid:durableId="1754625461">
    <w:abstractNumId w:val="209"/>
  </w:num>
  <w:num w:numId="135" w16cid:durableId="1570309876">
    <w:abstractNumId w:val="227"/>
  </w:num>
  <w:num w:numId="136" w16cid:durableId="918757537">
    <w:abstractNumId w:val="53"/>
  </w:num>
  <w:num w:numId="137" w16cid:durableId="42601592">
    <w:abstractNumId w:val="195"/>
  </w:num>
  <w:num w:numId="138" w16cid:durableId="1729650222">
    <w:abstractNumId w:val="289"/>
  </w:num>
  <w:num w:numId="139" w16cid:durableId="1651713249">
    <w:abstractNumId w:val="129"/>
  </w:num>
  <w:num w:numId="140" w16cid:durableId="2010870054">
    <w:abstractNumId w:val="223"/>
  </w:num>
  <w:num w:numId="141" w16cid:durableId="920406611">
    <w:abstractNumId w:val="110"/>
  </w:num>
  <w:num w:numId="142" w16cid:durableId="427772729">
    <w:abstractNumId w:val="95"/>
  </w:num>
  <w:num w:numId="143" w16cid:durableId="936017762">
    <w:abstractNumId w:val="150"/>
  </w:num>
  <w:num w:numId="144" w16cid:durableId="1950313885">
    <w:abstractNumId w:val="303"/>
  </w:num>
  <w:num w:numId="145" w16cid:durableId="1501774510">
    <w:abstractNumId w:val="97"/>
  </w:num>
  <w:num w:numId="146" w16cid:durableId="1155805180">
    <w:abstractNumId w:val="96"/>
  </w:num>
  <w:num w:numId="147" w16cid:durableId="932594998">
    <w:abstractNumId w:val="66"/>
  </w:num>
  <w:num w:numId="148" w16cid:durableId="78796293">
    <w:abstractNumId w:val="297"/>
  </w:num>
  <w:num w:numId="149" w16cid:durableId="1175220480">
    <w:abstractNumId w:val="271"/>
  </w:num>
  <w:num w:numId="150" w16cid:durableId="1429691425">
    <w:abstractNumId w:val="320"/>
  </w:num>
  <w:num w:numId="151" w16cid:durableId="1758018225">
    <w:abstractNumId w:val="230"/>
  </w:num>
  <w:num w:numId="152" w16cid:durableId="967665165">
    <w:abstractNumId w:val="98"/>
  </w:num>
  <w:num w:numId="153" w16cid:durableId="802769902">
    <w:abstractNumId w:val="295"/>
  </w:num>
  <w:num w:numId="154" w16cid:durableId="58210274">
    <w:abstractNumId w:val="287"/>
  </w:num>
  <w:num w:numId="155" w16cid:durableId="522087124">
    <w:abstractNumId w:val="83"/>
  </w:num>
  <w:num w:numId="156" w16cid:durableId="21981864">
    <w:abstractNumId w:val="141"/>
  </w:num>
  <w:num w:numId="157" w16cid:durableId="15666433">
    <w:abstractNumId w:val="175"/>
  </w:num>
  <w:num w:numId="158" w16cid:durableId="171651122">
    <w:abstractNumId w:val="85"/>
  </w:num>
  <w:num w:numId="159" w16cid:durableId="295764563">
    <w:abstractNumId w:val="188"/>
  </w:num>
  <w:num w:numId="160" w16cid:durableId="1453597187">
    <w:abstractNumId w:val="67"/>
  </w:num>
  <w:num w:numId="161" w16cid:durableId="958490615">
    <w:abstractNumId w:val="283"/>
  </w:num>
  <w:num w:numId="162" w16cid:durableId="823163993">
    <w:abstractNumId w:val="172"/>
  </w:num>
  <w:num w:numId="163" w16cid:durableId="706292819">
    <w:abstractNumId w:val="255"/>
  </w:num>
  <w:num w:numId="164" w16cid:durableId="1365254692">
    <w:abstractNumId w:val="305"/>
  </w:num>
  <w:num w:numId="165" w16cid:durableId="2019962110">
    <w:abstractNumId w:val="166"/>
  </w:num>
  <w:num w:numId="166" w16cid:durableId="1831797391">
    <w:abstractNumId w:val="57"/>
  </w:num>
  <w:num w:numId="167" w16cid:durableId="238832716">
    <w:abstractNumId w:val="4"/>
  </w:num>
  <w:num w:numId="168" w16cid:durableId="1580824202">
    <w:abstractNumId w:val="6"/>
  </w:num>
  <w:num w:numId="169" w16cid:durableId="1676417396">
    <w:abstractNumId w:val="7"/>
  </w:num>
  <w:num w:numId="170" w16cid:durableId="1954558226">
    <w:abstractNumId w:val="58"/>
  </w:num>
  <w:num w:numId="171" w16cid:durableId="816723477">
    <w:abstractNumId w:val="111"/>
  </w:num>
  <w:num w:numId="172" w16cid:durableId="2125539327">
    <w:abstractNumId w:val="148"/>
  </w:num>
  <w:num w:numId="173" w16cid:durableId="424115021">
    <w:abstractNumId w:val="270"/>
  </w:num>
  <w:num w:numId="174" w16cid:durableId="823083034">
    <w:abstractNumId w:val="258"/>
  </w:num>
  <w:num w:numId="175" w16cid:durableId="1464809808">
    <w:abstractNumId w:val="104"/>
  </w:num>
  <w:num w:numId="176" w16cid:durableId="2065054771">
    <w:abstractNumId w:val="205"/>
  </w:num>
  <w:num w:numId="177" w16cid:durableId="996499059">
    <w:abstractNumId w:val="276"/>
  </w:num>
  <w:num w:numId="178" w16cid:durableId="2020233241">
    <w:abstractNumId w:val="197"/>
  </w:num>
  <w:num w:numId="179" w16cid:durableId="2136294896">
    <w:abstractNumId w:val="72"/>
  </w:num>
  <w:num w:numId="180" w16cid:durableId="97019938">
    <w:abstractNumId w:val="133"/>
  </w:num>
  <w:num w:numId="181" w16cid:durableId="1173104761">
    <w:abstractNumId w:val="200"/>
  </w:num>
  <w:num w:numId="182" w16cid:durableId="1037972772">
    <w:abstractNumId w:val="235"/>
  </w:num>
  <w:num w:numId="183" w16cid:durableId="1183401205">
    <w:abstractNumId w:val="162"/>
  </w:num>
  <w:num w:numId="184" w16cid:durableId="94835781">
    <w:abstractNumId w:val="80"/>
  </w:num>
  <w:num w:numId="185" w16cid:durableId="476721895">
    <w:abstractNumId w:val="108"/>
  </w:num>
  <w:num w:numId="186" w16cid:durableId="728764414">
    <w:abstractNumId w:val="219"/>
  </w:num>
  <w:num w:numId="187" w16cid:durableId="584999044">
    <w:abstractNumId w:val="196"/>
  </w:num>
  <w:num w:numId="188" w16cid:durableId="1152721455">
    <w:abstractNumId w:val="78"/>
  </w:num>
  <w:num w:numId="189" w16cid:durableId="1542742886">
    <w:abstractNumId w:val="149"/>
  </w:num>
  <w:num w:numId="190" w16cid:durableId="66080243">
    <w:abstractNumId w:val="244"/>
  </w:num>
  <w:num w:numId="191" w16cid:durableId="152993252">
    <w:abstractNumId w:val="245"/>
  </w:num>
  <w:num w:numId="192" w16cid:durableId="406266794">
    <w:abstractNumId w:val="131"/>
  </w:num>
  <w:num w:numId="193" w16cid:durableId="431896279">
    <w:abstractNumId w:val="160"/>
  </w:num>
  <w:num w:numId="194" w16cid:durableId="510607085">
    <w:abstractNumId w:val="254"/>
  </w:num>
  <w:num w:numId="195" w16cid:durableId="1340039472">
    <w:abstractNumId w:val="215"/>
  </w:num>
  <w:num w:numId="196" w16cid:durableId="1609118127">
    <w:abstractNumId w:val="169"/>
  </w:num>
  <w:num w:numId="197" w16cid:durableId="140539630">
    <w:abstractNumId w:val="163"/>
  </w:num>
  <w:num w:numId="198" w16cid:durableId="758989114">
    <w:abstractNumId w:val="307"/>
  </w:num>
  <w:num w:numId="199" w16cid:durableId="1488667999">
    <w:abstractNumId w:val="147"/>
  </w:num>
  <w:num w:numId="200" w16cid:durableId="1421683708">
    <w:abstractNumId w:val="122"/>
  </w:num>
  <w:num w:numId="201" w16cid:durableId="368845439">
    <w:abstractNumId w:val="294"/>
  </w:num>
  <w:num w:numId="202" w16cid:durableId="1148594914">
    <w:abstractNumId w:val="204"/>
  </w:num>
  <w:num w:numId="203" w16cid:durableId="186724924">
    <w:abstractNumId w:val="59"/>
  </w:num>
  <w:num w:numId="204" w16cid:durableId="1711148578">
    <w:abstractNumId w:val="93"/>
  </w:num>
  <w:num w:numId="205" w16cid:durableId="1936936252">
    <w:abstractNumId w:val="91"/>
  </w:num>
  <w:num w:numId="206" w16cid:durableId="1022316976">
    <w:abstractNumId w:val="312"/>
  </w:num>
  <w:num w:numId="207" w16cid:durableId="417950027">
    <w:abstractNumId w:val="256"/>
  </w:num>
  <w:num w:numId="208" w16cid:durableId="732461310">
    <w:abstractNumId w:val="89"/>
  </w:num>
  <w:num w:numId="209" w16cid:durableId="662009546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653528772">
    <w:abstractNumId w:val="0"/>
  </w:num>
  <w:num w:numId="211" w16cid:durableId="623194740">
    <w:abstractNumId w:val="242"/>
  </w:num>
  <w:num w:numId="212" w16cid:durableId="1792555115">
    <w:abstractNumId w:val="99"/>
  </w:num>
  <w:num w:numId="213" w16cid:durableId="275648720">
    <w:abstractNumId w:val="279"/>
  </w:num>
  <w:num w:numId="214" w16cid:durableId="1625424957">
    <w:abstractNumId w:val="199"/>
  </w:num>
  <w:num w:numId="215" w16cid:durableId="51657879">
    <w:abstractNumId w:val="179"/>
  </w:num>
  <w:num w:numId="216" w16cid:durableId="651719672">
    <w:abstractNumId w:val="84"/>
  </w:num>
  <w:num w:numId="217" w16cid:durableId="1801999331">
    <w:abstractNumId w:val="214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84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F41"/>
    <w:rsid w:val="000010B8"/>
    <w:rsid w:val="00001857"/>
    <w:rsid w:val="00001B55"/>
    <w:rsid w:val="00011925"/>
    <w:rsid w:val="00011E75"/>
    <w:rsid w:val="000127A2"/>
    <w:rsid w:val="00013882"/>
    <w:rsid w:val="000206D0"/>
    <w:rsid w:val="0002459D"/>
    <w:rsid w:val="00026F91"/>
    <w:rsid w:val="00033B36"/>
    <w:rsid w:val="00033C9B"/>
    <w:rsid w:val="00035EF5"/>
    <w:rsid w:val="0003658F"/>
    <w:rsid w:val="00036671"/>
    <w:rsid w:val="00037DD3"/>
    <w:rsid w:val="0004217F"/>
    <w:rsid w:val="0004268E"/>
    <w:rsid w:val="00043B09"/>
    <w:rsid w:val="00044A18"/>
    <w:rsid w:val="00044D3E"/>
    <w:rsid w:val="00044F1D"/>
    <w:rsid w:val="0004739B"/>
    <w:rsid w:val="00050BD1"/>
    <w:rsid w:val="0005101A"/>
    <w:rsid w:val="00055399"/>
    <w:rsid w:val="0005705A"/>
    <w:rsid w:val="00057D77"/>
    <w:rsid w:val="00057E43"/>
    <w:rsid w:val="00057FD1"/>
    <w:rsid w:val="000600A2"/>
    <w:rsid w:val="000641FF"/>
    <w:rsid w:val="0006573A"/>
    <w:rsid w:val="00066463"/>
    <w:rsid w:val="000666EC"/>
    <w:rsid w:val="00072F7C"/>
    <w:rsid w:val="00075023"/>
    <w:rsid w:val="00076858"/>
    <w:rsid w:val="00080A65"/>
    <w:rsid w:val="00080BBC"/>
    <w:rsid w:val="000819CA"/>
    <w:rsid w:val="00083A7F"/>
    <w:rsid w:val="000842C1"/>
    <w:rsid w:val="00084A8E"/>
    <w:rsid w:val="00084B8E"/>
    <w:rsid w:val="00087C10"/>
    <w:rsid w:val="00090DAC"/>
    <w:rsid w:val="00093438"/>
    <w:rsid w:val="00094C5C"/>
    <w:rsid w:val="000A168D"/>
    <w:rsid w:val="000A1970"/>
    <w:rsid w:val="000A2CC9"/>
    <w:rsid w:val="000A3038"/>
    <w:rsid w:val="000A3423"/>
    <w:rsid w:val="000A4871"/>
    <w:rsid w:val="000A682C"/>
    <w:rsid w:val="000A74E8"/>
    <w:rsid w:val="000B0E2E"/>
    <w:rsid w:val="000B33E7"/>
    <w:rsid w:val="000B55B6"/>
    <w:rsid w:val="000B6824"/>
    <w:rsid w:val="000B75CF"/>
    <w:rsid w:val="000C30D0"/>
    <w:rsid w:val="000C4269"/>
    <w:rsid w:val="000C42F2"/>
    <w:rsid w:val="000C557D"/>
    <w:rsid w:val="000C5AD1"/>
    <w:rsid w:val="000C7445"/>
    <w:rsid w:val="000C7789"/>
    <w:rsid w:val="000C7C11"/>
    <w:rsid w:val="000D1AE5"/>
    <w:rsid w:val="000D46D4"/>
    <w:rsid w:val="000D5F60"/>
    <w:rsid w:val="000D616C"/>
    <w:rsid w:val="000D6187"/>
    <w:rsid w:val="000D683B"/>
    <w:rsid w:val="000D7421"/>
    <w:rsid w:val="000D7EA7"/>
    <w:rsid w:val="000E218A"/>
    <w:rsid w:val="000E3517"/>
    <w:rsid w:val="000E4D7D"/>
    <w:rsid w:val="000E70E0"/>
    <w:rsid w:val="000F0BB3"/>
    <w:rsid w:val="000F56FD"/>
    <w:rsid w:val="000F76D0"/>
    <w:rsid w:val="000F7B1C"/>
    <w:rsid w:val="001009DF"/>
    <w:rsid w:val="0010206C"/>
    <w:rsid w:val="001051C9"/>
    <w:rsid w:val="001058C2"/>
    <w:rsid w:val="001059FC"/>
    <w:rsid w:val="0010624D"/>
    <w:rsid w:val="0010635D"/>
    <w:rsid w:val="00106F1E"/>
    <w:rsid w:val="00107F07"/>
    <w:rsid w:val="00107FD1"/>
    <w:rsid w:val="0011136B"/>
    <w:rsid w:val="00111E02"/>
    <w:rsid w:val="00121393"/>
    <w:rsid w:val="00121A33"/>
    <w:rsid w:val="0012210A"/>
    <w:rsid w:val="001251FC"/>
    <w:rsid w:val="00126270"/>
    <w:rsid w:val="0012678D"/>
    <w:rsid w:val="00130808"/>
    <w:rsid w:val="00135916"/>
    <w:rsid w:val="0013732D"/>
    <w:rsid w:val="00140883"/>
    <w:rsid w:val="001431A2"/>
    <w:rsid w:val="00147C90"/>
    <w:rsid w:val="00152AF8"/>
    <w:rsid w:val="00155B6F"/>
    <w:rsid w:val="001574CF"/>
    <w:rsid w:val="00157C7C"/>
    <w:rsid w:val="00160FAB"/>
    <w:rsid w:val="001622EA"/>
    <w:rsid w:val="00163215"/>
    <w:rsid w:val="00163AA6"/>
    <w:rsid w:val="00164BBB"/>
    <w:rsid w:val="00164C37"/>
    <w:rsid w:val="00165FC4"/>
    <w:rsid w:val="001672E6"/>
    <w:rsid w:val="00170448"/>
    <w:rsid w:val="001714B1"/>
    <w:rsid w:val="001717BA"/>
    <w:rsid w:val="00173877"/>
    <w:rsid w:val="001746AE"/>
    <w:rsid w:val="00176531"/>
    <w:rsid w:val="00185304"/>
    <w:rsid w:val="00190B15"/>
    <w:rsid w:val="00193410"/>
    <w:rsid w:val="001973DE"/>
    <w:rsid w:val="0019765D"/>
    <w:rsid w:val="001A1647"/>
    <w:rsid w:val="001A4773"/>
    <w:rsid w:val="001A4FC2"/>
    <w:rsid w:val="001B5CA2"/>
    <w:rsid w:val="001B5D44"/>
    <w:rsid w:val="001B62C2"/>
    <w:rsid w:val="001B7422"/>
    <w:rsid w:val="001C229D"/>
    <w:rsid w:val="001C256C"/>
    <w:rsid w:val="001C367B"/>
    <w:rsid w:val="001C6E0E"/>
    <w:rsid w:val="001D127C"/>
    <w:rsid w:val="001D4741"/>
    <w:rsid w:val="001D4A41"/>
    <w:rsid w:val="001D64A6"/>
    <w:rsid w:val="001D794E"/>
    <w:rsid w:val="001D7E62"/>
    <w:rsid w:val="001E12E3"/>
    <w:rsid w:val="001E2222"/>
    <w:rsid w:val="001E2263"/>
    <w:rsid w:val="001E2745"/>
    <w:rsid w:val="001E2BA4"/>
    <w:rsid w:val="001E4732"/>
    <w:rsid w:val="001F0CDB"/>
    <w:rsid w:val="001F2541"/>
    <w:rsid w:val="001F265D"/>
    <w:rsid w:val="001F43EF"/>
    <w:rsid w:val="001F4E10"/>
    <w:rsid w:val="00213C4D"/>
    <w:rsid w:val="00215315"/>
    <w:rsid w:val="002175A0"/>
    <w:rsid w:val="00220E7E"/>
    <w:rsid w:val="00224D89"/>
    <w:rsid w:val="00230499"/>
    <w:rsid w:val="00230FB2"/>
    <w:rsid w:val="00234052"/>
    <w:rsid w:val="002342A5"/>
    <w:rsid w:val="002349D0"/>
    <w:rsid w:val="00235539"/>
    <w:rsid w:val="00235E56"/>
    <w:rsid w:val="002362F0"/>
    <w:rsid w:val="002414EA"/>
    <w:rsid w:val="00243025"/>
    <w:rsid w:val="00246538"/>
    <w:rsid w:val="00247311"/>
    <w:rsid w:val="002477BE"/>
    <w:rsid w:val="002532F8"/>
    <w:rsid w:val="002579A1"/>
    <w:rsid w:val="002642CD"/>
    <w:rsid w:val="002664DF"/>
    <w:rsid w:val="00267144"/>
    <w:rsid w:val="0027050E"/>
    <w:rsid w:val="0027060B"/>
    <w:rsid w:val="002715D1"/>
    <w:rsid w:val="0027165E"/>
    <w:rsid w:val="002742C5"/>
    <w:rsid w:val="00274448"/>
    <w:rsid w:val="0027517C"/>
    <w:rsid w:val="0027582F"/>
    <w:rsid w:val="002763F2"/>
    <w:rsid w:val="00277908"/>
    <w:rsid w:val="002803D0"/>
    <w:rsid w:val="0028210D"/>
    <w:rsid w:val="002828A6"/>
    <w:rsid w:val="00285DF6"/>
    <w:rsid w:val="00286677"/>
    <w:rsid w:val="00291B30"/>
    <w:rsid w:val="0029235E"/>
    <w:rsid w:val="00292AC9"/>
    <w:rsid w:val="00293D07"/>
    <w:rsid w:val="002951FB"/>
    <w:rsid w:val="00296A29"/>
    <w:rsid w:val="00297420"/>
    <w:rsid w:val="00297833"/>
    <w:rsid w:val="002A27D0"/>
    <w:rsid w:val="002A2B5A"/>
    <w:rsid w:val="002A42EF"/>
    <w:rsid w:val="002A51ED"/>
    <w:rsid w:val="002A6186"/>
    <w:rsid w:val="002A7006"/>
    <w:rsid w:val="002A7B2F"/>
    <w:rsid w:val="002A7EF9"/>
    <w:rsid w:val="002B00E9"/>
    <w:rsid w:val="002B0982"/>
    <w:rsid w:val="002B1456"/>
    <w:rsid w:val="002B17A1"/>
    <w:rsid w:val="002B2D06"/>
    <w:rsid w:val="002B39E5"/>
    <w:rsid w:val="002B4F68"/>
    <w:rsid w:val="002B65FC"/>
    <w:rsid w:val="002C7763"/>
    <w:rsid w:val="002D1789"/>
    <w:rsid w:val="002D2646"/>
    <w:rsid w:val="002D7155"/>
    <w:rsid w:val="002E37B6"/>
    <w:rsid w:val="002E45B5"/>
    <w:rsid w:val="002E5913"/>
    <w:rsid w:val="002E628F"/>
    <w:rsid w:val="002E688B"/>
    <w:rsid w:val="002F0A4C"/>
    <w:rsid w:val="002F0CDE"/>
    <w:rsid w:val="002F0FFE"/>
    <w:rsid w:val="002F170E"/>
    <w:rsid w:val="002F18CB"/>
    <w:rsid w:val="002F36D8"/>
    <w:rsid w:val="002F4813"/>
    <w:rsid w:val="0030064B"/>
    <w:rsid w:val="00300AD0"/>
    <w:rsid w:val="00301510"/>
    <w:rsid w:val="00302203"/>
    <w:rsid w:val="00302B3F"/>
    <w:rsid w:val="00305916"/>
    <w:rsid w:val="00305EE9"/>
    <w:rsid w:val="00305F28"/>
    <w:rsid w:val="003105B8"/>
    <w:rsid w:val="00311384"/>
    <w:rsid w:val="003115D2"/>
    <w:rsid w:val="003133B7"/>
    <w:rsid w:val="00314CC1"/>
    <w:rsid w:val="003169EC"/>
    <w:rsid w:val="00316DCE"/>
    <w:rsid w:val="003176BF"/>
    <w:rsid w:val="00320EEE"/>
    <w:rsid w:val="00323949"/>
    <w:rsid w:val="00324CA1"/>
    <w:rsid w:val="00325C40"/>
    <w:rsid w:val="00326349"/>
    <w:rsid w:val="0033022C"/>
    <w:rsid w:val="003326DA"/>
    <w:rsid w:val="00333E71"/>
    <w:rsid w:val="00334345"/>
    <w:rsid w:val="0033448F"/>
    <w:rsid w:val="00334867"/>
    <w:rsid w:val="00336022"/>
    <w:rsid w:val="0033604E"/>
    <w:rsid w:val="00336969"/>
    <w:rsid w:val="00340544"/>
    <w:rsid w:val="0034058D"/>
    <w:rsid w:val="00340B55"/>
    <w:rsid w:val="00344C61"/>
    <w:rsid w:val="00352E63"/>
    <w:rsid w:val="0035315C"/>
    <w:rsid w:val="003532D4"/>
    <w:rsid w:val="00353552"/>
    <w:rsid w:val="003538A6"/>
    <w:rsid w:val="00357398"/>
    <w:rsid w:val="0036159E"/>
    <w:rsid w:val="003617A0"/>
    <w:rsid w:val="00361926"/>
    <w:rsid w:val="00362BB0"/>
    <w:rsid w:val="003673BF"/>
    <w:rsid w:val="003673FB"/>
    <w:rsid w:val="00367E1D"/>
    <w:rsid w:val="00367E6D"/>
    <w:rsid w:val="00371158"/>
    <w:rsid w:val="00372EF7"/>
    <w:rsid w:val="00373E4B"/>
    <w:rsid w:val="003750E1"/>
    <w:rsid w:val="0037550E"/>
    <w:rsid w:val="00375900"/>
    <w:rsid w:val="003759FD"/>
    <w:rsid w:val="00380C75"/>
    <w:rsid w:val="003829C1"/>
    <w:rsid w:val="0038366F"/>
    <w:rsid w:val="00383A95"/>
    <w:rsid w:val="00384EE6"/>
    <w:rsid w:val="00386A4B"/>
    <w:rsid w:val="00386FC9"/>
    <w:rsid w:val="00387365"/>
    <w:rsid w:val="00387E65"/>
    <w:rsid w:val="00390036"/>
    <w:rsid w:val="00394A79"/>
    <w:rsid w:val="00395309"/>
    <w:rsid w:val="003A2431"/>
    <w:rsid w:val="003A38D4"/>
    <w:rsid w:val="003A3925"/>
    <w:rsid w:val="003B0821"/>
    <w:rsid w:val="003B0A86"/>
    <w:rsid w:val="003B2D7B"/>
    <w:rsid w:val="003C2A1B"/>
    <w:rsid w:val="003C3735"/>
    <w:rsid w:val="003C5469"/>
    <w:rsid w:val="003C75B8"/>
    <w:rsid w:val="003D05EE"/>
    <w:rsid w:val="003D3511"/>
    <w:rsid w:val="003D4DE3"/>
    <w:rsid w:val="003D53DE"/>
    <w:rsid w:val="003D5E9A"/>
    <w:rsid w:val="003D6048"/>
    <w:rsid w:val="003D7238"/>
    <w:rsid w:val="003E0A38"/>
    <w:rsid w:val="003E0FCC"/>
    <w:rsid w:val="003E39CC"/>
    <w:rsid w:val="003E5014"/>
    <w:rsid w:val="003E7A79"/>
    <w:rsid w:val="003F19F4"/>
    <w:rsid w:val="003F3E88"/>
    <w:rsid w:val="003F5EC2"/>
    <w:rsid w:val="00401E8A"/>
    <w:rsid w:val="00402166"/>
    <w:rsid w:val="00402527"/>
    <w:rsid w:val="004046AB"/>
    <w:rsid w:val="00404DEC"/>
    <w:rsid w:val="00404F6D"/>
    <w:rsid w:val="004068DB"/>
    <w:rsid w:val="004100D2"/>
    <w:rsid w:val="004101A4"/>
    <w:rsid w:val="00412C65"/>
    <w:rsid w:val="004158D9"/>
    <w:rsid w:val="004207FC"/>
    <w:rsid w:val="00420BFA"/>
    <w:rsid w:val="004225C5"/>
    <w:rsid w:val="004238A9"/>
    <w:rsid w:val="00423B19"/>
    <w:rsid w:val="00423C2D"/>
    <w:rsid w:val="00424130"/>
    <w:rsid w:val="0042712F"/>
    <w:rsid w:val="00431457"/>
    <w:rsid w:val="00432596"/>
    <w:rsid w:val="0043491E"/>
    <w:rsid w:val="00436A20"/>
    <w:rsid w:val="0044003F"/>
    <w:rsid w:val="004436D3"/>
    <w:rsid w:val="00443D88"/>
    <w:rsid w:val="00444591"/>
    <w:rsid w:val="004463A6"/>
    <w:rsid w:val="00447318"/>
    <w:rsid w:val="004478BA"/>
    <w:rsid w:val="00450274"/>
    <w:rsid w:val="00450BBE"/>
    <w:rsid w:val="00450E08"/>
    <w:rsid w:val="00451A50"/>
    <w:rsid w:val="00452D57"/>
    <w:rsid w:val="00453A1F"/>
    <w:rsid w:val="00462A72"/>
    <w:rsid w:val="004648A6"/>
    <w:rsid w:val="00464BD4"/>
    <w:rsid w:val="00467D58"/>
    <w:rsid w:val="004712D1"/>
    <w:rsid w:val="00471A52"/>
    <w:rsid w:val="00473485"/>
    <w:rsid w:val="0047493C"/>
    <w:rsid w:val="00476F8F"/>
    <w:rsid w:val="0047751D"/>
    <w:rsid w:val="0047796E"/>
    <w:rsid w:val="00481A02"/>
    <w:rsid w:val="0048249F"/>
    <w:rsid w:val="0048674F"/>
    <w:rsid w:val="00487710"/>
    <w:rsid w:val="00494A60"/>
    <w:rsid w:val="0049612C"/>
    <w:rsid w:val="00496493"/>
    <w:rsid w:val="00497811"/>
    <w:rsid w:val="004A13CF"/>
    <w:rsid w:val="004A370D"/>
    <w:rsid w:val="004A4F56"/>
    <w:rsid w:val="004B3028"/>
    <w:rsid w:val="004B57F9"/>
    <w:rsid w:val="004B59AB"/>
    <w:rsid w:val="004B7D44"/>
    <w:rsid w:val="004C0575"/>
    <w:rsid w:val="004C0A8A"/>
    <w:rsid w:val="004C1817"/>
    <w:rsid w:val="004C2675"/>
    <w:rsid w:val="004C35B0"/>
    <w:rsid w:val="004C3648"/>
    <w:rsid w:val="004C6D6F"/>
    <w:rsid w:val="004C75A1"/>
    <w:rsid w:val="004D0B57"/>
    <w:rsid w:val="004D1F30"/>
    <w:rsid w:val="004D3E6B"/>
    <w:rsid w:val="004D44AF"/>
    <w:rsid w:val="004D5692"/>
    <w:rsid w:val="004E07FE"/>
    <w:rsid w:val="004E10F5"/>
    <w:rsid w:val="004E23C7"/>
    <w:rsid w:val="004E297B"/>
    <w:rsid w:val="004E2C48"/>
    <w:rsid w:val="004E699D"/>
    <w:rsid w:val="004E6CE8"/>
    <w:rsid w:val="004F381E"/>
    <w:rsid w:val="004F3CA1"/>
    <w:rsid w:val="004F43DE"/>
    <w:rsid w:val="004F4AD6"/>
    <w:rsid w:val="004F52C5"/>
    <w:rsid w:val="0050086C"/>
    <w:rsid w:val="00501CE9"/>
    <w:rsid w:val="005042B4"/>
    <w:rsid w:val="00504BDF"/>
    <w:rsid w:val="00505856"/>
    <w:rsid w:val="00506BCB"/>
    <w:rsid w:val="005115C5"/>
    <w:rsid w:val="00512EAF"/>
    <w:rsid w:val="00515AB8"/>
    <w:rsid w:val="00515EA0"/>
    <w:rsid w:val="005162DE"/>
    <w:rsid w:val="00521987"/>
    <w:rsid w:val="00521D06"/>
    <w:rsid w:val="005228B1"/>
    <w:rsid w:val="00522A30"/>
    <w:rsid w:val="00523CFA"/>
    <w:rsid w:val="00525AFA"/>
    <w:rsid w:val="00525CDB"/>
    <w:rsid w:val="00527D66"/>
    <w:rsid w:val="00531511"/>
    <w:rsid w:val="005342D4"/>
    <w:rsid w:val="00534D99"/>
    <w:rsid w:val="00535BA5"/>
    <w:rsid w:val="00540365"/>
    <w:rsid w:val="00541333"/>
    <w:rsid w:val="00542054"/>
    <w:rsid w:val="0054291F"/>
    <w:rsid w:val="005431C9"/>
    <w:rsid w:val="00543AB9"/>
    <w:rsid w:val="00543C4E"/>
    <w:rsid w:val="00544091"/>
    <w:rsid w:val="00550BC6"/>
    <w:rsid w:val="00550E77"/>
    <w:rsid w:val="005528DA"/>
    <w:rsid w:val="00552A96"/>
    <w:rsid w:val="00552E13"/>
    <w:rsid w:val="0055569E"/>
    <w:rsid w:val="00560540"/>
    <w:rsid w:val="00561164"/>
    <w:rsid w:val="005622AA"/>
    <w:rsid w:val="00562CD6"/>
    <w:rsid w:val="005662A6"/>
    <w:rsid w:val="00567FB4"/>
    <w:rsid w:val="00570C4B"/>
    <w:rsid w:val="00570FAD"/>
    <w:rsid w:val="005711FA"/>
    <w:rsid w:val="00572F62"/>
    <w:rsid w:val="00573861"/>
    <w:rsid w:val="00575110"/>
    <w:rsid w:val="00584817"/>
    <w:rsid w:val="00586F95"/>
    <w:rsid w:val="005870DC"/>
    <w:rsid w:val="00587A51"/>
    <w:rsid w:val="005923F9"/>
    <w:rsid w:val="0059266E"/>
    <w:rsid w:val="00595E50"/>
    <w:rsid w:val="005977E6"/>
    <w:rsid w:val="00597C9D"/>
    <w:rsid w:val="00597FC2"/>
    <w:rsid w:val="005A07B1"/>
    <w:rsid w:val="005A4DE0"/>
    <w:rsid w:val="005A5A2D"/>
    <w:rsid w:val="005A5D65"/>
    <w:rsid w:val="005B0C38"/>
    <w:rsid w:val="005B15C6"/>
    <w:rsid w:val="005B26AF"/>
    <w:rsid w:val="005B27B2"/>
    <w:rsid w:val="005B4E6E"/>
    <w:rsid w:val="005B57ED"/>
    <w:rsid w:val="005B5A53"/>
    <w:rsid w:val="005B73A4"/>
    <w:rsid w:val="005B7C11"/>
    <w:rsid w:val="005B7F9F"/>
    <w:rsid w:val="005C0AF0"/>
    <w:rsid w:val="005C0B87"/>
    <w:rsid w:val="005C1AAE"/>
    <w:rsid w:val="005C22B7"/>
    <w:rsid w:val="005C516B"/>
    <w:rsid w:val="005C5223"/>
    <w:rsid w:val="005C7E5A"/>
    <w:rsid w:val="005D02A7"/>
    <w:rsid w:val="005D05AF"/>
    <w:rsid w:val="005D6EB0"/>
    <w:rsid w:val="005D7AC6"/>
    <w:rsid w:val="005E278B"/>
    <w:rsid w:val="005E3FE2"/>
    <w:rsid w:val="005E517C"/>
    <w:rsid w:val="005F061F"/>
    <w:rsid w:val="005F4A35"/>
    <w:rsid w:val="005F7BCB"/>
    <w:rsid w:val="006013E3"/>
    <w:rsid w:val="00601DFB"/>
    <w:rsid w:val="00602496"/>
    <w:rsid w:val="00602C4A"/>
    <w:rsid w:val="00604167"/>
    <w:rsid w:val="006045DA"/>
    <w:rsid w:val="00604955"/>
    <w:rsid w:val="00604B91"/>
    <w:rsid w:val="0060516E"/>
    <w:rsid w:val="00606482"/>
    <w:rsid w:val="00606682"/>
    <w:rsid w:val="00611033"/>
    <w:rsid w:val="0061430A"/>
    <w:rsid w:val="006169DC"/>
    <w:rsid w:val="00616F48"/>
    <w:rsid w:val="00617691"/>
    <w:rsid w:val="00617862"/>
    <w:rsid w:val="006203F8"/>
    <w:rsid w:val="00621469"/>
    <w:rsid w:val="00625293"/>
    <w:rsid w:val="006269AE"/>
    <w:rsid w:val="00630201"/>
    <w:rsid w:val="006308A3"/>
    <w:rsid w:val="006308F2"/>
    <w:rsid w:val="00631C5D"/>
    <w:rsid w:val="00634E99"/>
    <w:rsid w:val="006361A6"/>
    <w:rsid w:val="00636F4B"/>
    <w:rsid w:val="0063777B"/>
    <w:rsid w:val="00640DD6"/>
    <w:rsid w:val="00640F81"/>
    <w:rsid w:val="00641D93"/>
    <w:rsid w:val="00642EF0"/>
    <w:rsid w:val="006432D5"/>
    <w:rsid w:val="00643DCE"/>
    <w:rsid w:val="00644A36"/>
    <w:rsid w:val="00651390"/>
    <w:rsid w:val="00654636"/>
    <w:rsid w:val="00654EF4"/>
    <w:rsid w:val="0065570B"/>
    <w:rsid w:val="00660BBE"/>
    <w:rsid w:val="006614E5"/>
    <w:rsid w:val="00661BE8"/>
    <w:rsid w:val="006620DB"/>
    <w:rsid w:val="00663C4D"/>
    <w:rsid w:val="00665FDA"/>
    <w:rsid w:val="00667B7E"/>
    <w:rsid w:val="00670D07"/>
    <w:rsid w:val="00672C54"/>
    <w:rsid w:val="00673DFB"/>
    <w:rsid w:val="00674889"/>
    <w:rsid w:val="00675F8D"/>
    <w:rsid w:val="0067696C"/>
    <w:rsid w:val="00680F81"/>
    <w:rsid w:val="00684506"/>
    <w:rsid w:val="0068524C"/>
    <w:rsid w:val="006878BF"/>
    <w:rsid w:val="0069022A"/>
    <w:rsid w:val="00690B0F"/>
    <w:rsid w:val="006948CC"/>
    <w:rsid w:val="00694DF4"/>
    <w:rsid w:val="006A0676"/>
    <w:rsid w:val="006A0A00"/>
    <w:rsid w:val="006A151A"/>
    <w:rsid w:val="006A49B9"/>
    <w:rsid w:val="006A4BBA"/>
    <w:rsid w:val="006A63B2"/>
    <w:rsid w:val="006A67C7"/>
    <w:rsid w:val="006A6F19"/>
    <w:rsid w:val="006A767C"/>
    <w:rsid w:val="006B02FA"/>
    <w:rsid w:val="006B0AE7"/>
    <w:rsid w:val="006B4988"/>
    <w:rsid w:val="006B58F1"/>
    <w:rsid w:val="006B5C44"/>
    <w:rsid w:val="006C155B"/>
    <w:rsid w:val="006C171A"/>
    <w:rsid w:val="006C1DD3"/>
    <w:rsid w:val="006C2029"/>
    <w:rsid w:val="006D00A7"/>
    <w:rsid w:val="006D2EB1"/>
    <w:rsid w:val="006D2FC8"/>
    <w:rsid w:val="006D3C71"/>
    <w:rsid w:val="006D5DFA"/>
    <w:rsid w:val="006D5FD9"/>
    <w:rsid w:val="006D71DA"/>
    <w:rsid w:val="006D735F"/>
    <w:rsid w:val="006D7461"/>
    <w:rsid w:val="006E3794"/>
    <w:rsid w:val="006E4A09"/>
    <w:rsid w:val="006E5BA7"/>
    <w:rsid w:val="006E7861"/>
    <w:rsid w:val="006F475C"/>
    <w:rsid w:val="006F47BA"/>
    <w:rsid w:val="007024C5"/>
    <w:rsid w:val="007038D0"/>
    <w:rsid w:val="00707C21"/>
    <w:rsid w:val="00711885"/>
    <w:rsid w:val="00711F12"/>
    <w:rsid w:val="00711FC8"/>
    <w:rsid w:val="007139FA"/>
    <w:rsid w:val="00715FD7"/>
    <w:rsid w:val="007176A8"/>
    <w:rsid w:val="00717CEF"/>
    <w:rsid w:val="00721D68"/>
    <w:rsid w:val="00723BDB"/>
    <w:rsid w:val="007248BD"/>
    <w:rsid w:val="00725404"/>
    <w:rsid w:val="00725B32"/>
    <w:rsid w:val="00727814"/>
    <w:rsid w:val="00727AB7"/>
    <w:rsid w:val="0073106B"/>
    <w:rsid w:val="007345AC"/>
    <w:rsid w:val="00735418"/>
    <w:rsid w:val="00740974"/>
    <w:rsid w:val="00740BA9"/>
    <w:rsid w:val="0074136B"/>
    <w:rsid w:val="007429C6"/>
    <w:rsid w:val="007434B3"/>
    <w:rsid w:val="007476FA"/>
    <w:rsid w:val="00751A05"/>
    <w:rsid w:val="007520D0"/>
    <w:rsid w:val="0075577A"/>
    <w:rsid w:val="00761366"/>
    <w:rsid w:val="00763241"/>
    <w:rsid w:val="0076384C"/>
    <w:rsid w:val="00765CB5"/>
    <w:rsid w:val="00765D27"/>
    <w:rsid w:val="00765EEB"/>
    <w:rsid w:val="007662F9"/>
    <w:rsid w:val="007710ED"/>
    <w:rsid w:val="0077139A"/>
    <w:rsid w:val="00772352"/>
    <w:rsid w:val="0077556F"/>
    <w:rsid w:val="0077633E"/>
    <w:rsid w:val="00776C96"/>
    <w:rsid w:val="007802C2"/>
    <w:rsid w:val="0078277F"/>
    <w:rsid w:val="00790C10"/>
    <w:rsid w:val="00791484"/>
    <w:rsid w:val="00793504"/>
    <w:rsid w:val="0079479B"/>
    <w:rsid w:val="007955F8"/>
    <w:rsid w:val="007A0A66"/>
    <w:rsid w:val="007A0CC1"/>
    <w:rsid w:val="007A3EDD"/>
    <w:rsid w:val="007A4DC3"/>
    <w:rsid w:val="007A5040"/>
    <w:rsid w:val="007A6A3E"/>
    <w:rsid w:val="007A7F39"/>
    <w:rsid w:val="007B5C8B"/>
    <w:rsid w:val="007B7B38"/>
    <w:rsid w:val="007C0B66"/>
    <w:rsid w:val="007C1770"/>
    <w:rsid w:val="007C59D7"/>
    <w:rsid w:val="007C6D2B"/>
    <w:rsid w:val="007C6D71"/>
    <w:rsid w:val="007C70CE"/>
    <w:rsid w:val="007C7C5B"/>
    <w:rsid w:val="007D0DBD"/>
    <w:rsid w:val="007D1D7A"/>
    <w:rsid w:val="007D3726"/>
    <w:rsid w:val="007D569B"/>
    <w:rsid w:val="007D723C"/>
    <w:rsid w:val="007D7344"/>
    <w:rsid w:val="007E0852"/>
    <w:rsid w:val="007E1DBC"/>
    <w:rsid w:val="007E1DC3"/>
    <w:rsid w:val="007E537B"/>
    <w:rsid w:val="007F0888"/>
    <w:rsid w:val="007F0C45"/>
    <w:rsid w:val="007F45B8"/>
    <w:rsid w:val="007F4832"/>
    <w:rsid w:val="00800232"/>
    <w:rsid w:val="00800544"/>
    <w:rsid w:val="00800FF9"/>
    <w:rsid w:val="00802C4C"/>
    <w:rsid w:val="00804333"/>
    <w:rsid w:val="008048B9"/>
    <w:rsid w:val="008078E6"/>
    <w:rsid w:val="00813F20"/>
    <w:rsid w:val="00814CC9"/>
    <w:rsid w:val="00815976"/>
    <w:rsid w:val="00815E51"/>
    <w:rsid w:val="00816013"/>
    <w:rsid w:val="00816266"/>
    <w:rsid w:val="00816A02"/>
    <w:rsid w:val="00820AFA"/>
    <w:rsid w:val="00821BBE"/>
    <w:rsid w:val="0082432E"/>
    <w:rsid w:val="00826208"/>
    <w:rsid w:val="00826427"/>
    <w:rsid w:val="0082783E"/>
    <w:rsid w:val="008278F7"/>
    <w:rsid w:val="008304F8"/>
    <w:rsid w:val="00832958"/>
    <w:rsid w:val="00832ABD"/>
    <w:rsid w:val="00833D0C"/>
    <w:rsid w:val="00835F01"/>
    <w:rsid w:val="00836C5F"/>
    <w:rsid w:val="008403E4"/>
    <w:rsid w:val="00840818"/>
    <w:rsid w:val="00842D71"/>
    <w:rsid w:val="008445CE"/>
    <w:rsid w:val="00847314"/>
    <w:rsid w:val="00847420"/>
    <w:rsid w:val="00847CB3"/>
    <w:rsid w:val="0085572F"/>
    <w:rsid w:val="008559F0"/>
    <w:rsid w:val="0085631A"/>
    <w:rsid w:val="00857933"/>
    <w:rsid w:val="00862081"/>
    <w:rsid w:val="0086342F"/>
    <w:rsid w:val="00863DDD"/>
    <w:rsid w:val="008651E4"/>
    <w:rsid w:val="008653FA"/>
    <w:rsid w:val="00867A4E"/>
    <w:rsid w:val="00867D80"/>
    <w:rsid w:val="00870E5C"/>
    <w:rsid w:val="008745E8"/>
    <w:rsid w:val="00876062"/>
    <w:rsid w:val="00877537"/>
    <w:rsid w:val="00885C9B"/>
    <w:rsid w:val="008861F4"/>
    <w:rsid w:val="008868AD"/>
    <w:rsid w:val="00890295"/>
    <w:rsid w:val="00892453"/>
    <w:rsid w:val="00892A16"/>
    <w:rsid w:val="00893DFB"/>
    <w:rsid w:val="008954C5"/>
    <w:rsid w:val="008A05A9"/>
    <w:rsid w:val="008A1642"/>
    <w:rsid w:val="008A46F2"/>
    <w:rsid w:val="008A48E1"/>
    <w:rsid w:val="008A4EE5"/>
    <w:rsid w:val="008A72E9"/>
    <w:rsid w:val="008A7F07"/>
    <w:rsid w:val="008B114C"/>
    <w:rsid w:val="008B1210"/>
    <w:rsid w:val="008B193B"/>
    <w:rsid w:val="008B1BA0"/>
    <w:rsid w:val="008B1BD1"/>
    <w:rsid w:val="008B4BAA"/>
    <w:rsid w:val="008B6903"/>
    <w:rsid w:val="008C1395"/>
    <w:rsid w:val="008D21F6"/>
    <w:rsid w:val="008D2DF0"/>
    <w:rsid w:val="008D384C"/>
    <w:rsid w:val="008D63FC"/>
    <w:rsid w:val="008D74A2"/>
    <w:rsid w:val="008E0935"/>
    <w:rsid w:val="008E18C8"/>
    <w:rsid w:val="008E38B6"/>
    <w:rsid w:val="008E5DEB"/>
    <w:rsid w:val="008E65DB"/>
    <w:rsid w:val="008F0319"/>
    <w:rsid w:val="008F115D"/>
    <w:rsid w:val="008F256D"/>
    <w:rsid w:val="008F3193"/>
    <w:rsid w:val="008F5D74"/>
    <w:rsid w:val="008F62A6"/>
    <w:rsid w:val="008F6E18"/>
    <w:rsid w:val="008F7134"/>
    <w:rsid w:val="00900F97"/>
    <w:rsid w:val="00902B0E"/>
    <w:rsid w:val="00905669"/>
    <w:rsid w:val="00906838"/>
    <w:rsid w:val="009071F2"/>
    <w:rsid w:val="0091785B"/>
    <w:rsid w:val="00920A66"/>
    <w:rsid w:val="009223BC"/>
    <w:rsid w:val="00933034"/>
    <w:rsid w:val="0093338B"/>
    <w:rsid w:val="009349A2"/>
    <w:rsid w:val="0093538C"/>
    <w:rsid w:val="0093583E"/>
    <w:rsid w:val="00936F72"/>
    <w:rsid w:val="009405FD"/>
    <w:rsid w:val="0094176A"/>
    <w:rsid w:val="00943AAC"/>
    <w:rsid w:val="00944F41"/>
    <w:rsid w:val="00945637"/>
    <w:rsid w:val="00946410"/>
    <w:rsid w:val="0094721B"/>
    <w:rsid w:val="0094755A"/>
    <w:rsid w:val="0094768E"/>
    <w:rsid w:val="00950932"/>
    <w:rsid w:val="009517B5"/>
    <w:rsid w:val="00953148"/>
    <w:rsid w:val="0095355B"/>
    <w:rsid w:val="00957592"/>
    <w:rsid w:val="00957884"/>
    <w:rsid w:val="00960F8A"/>
    <w:rsid w:val="00963984"/>
    <w:rsid w:val="009643E1"/>
    <w:rsid w:val="00966667"/>
    <w:rsid w:val="009674EF"/>
    <w:rsid w:val="00967C63"/>
    <w:rsid w:val="00970A48"/>
    <w:rsid w:val="00970DC9"/>
    <w:rsid w:val="0097141D"/>
    <w:rsid w:val="00974853"/>
    <w:rsid w:val="009765B5"/>
    <w:rsid w:val="009771C8"/>
    <w:rsid w:val="00977B87"/>
    <w:rsid w:val="00977F24"/>
    <w:rsid w:val="009812BC"/>
    <w:rsid w:val="00983B0C"/>
    <w:rsid w:val="00985B93"/>
    <w:rsid w:val="00986CCF"/>
    <w:rsid w:val="00987F18"/>
    <w:rsid w:val="009907B4"/>
    <w:rsid w:val="00991EE9"/>
    <w:rsid w:val="00993330"/>
    <w:rsid w:val="009943DA"/>
    <w:rsid w:val="009947C2"/>
    <w:rsid w:val="00994FA6"/>
    <w:rsid w:val="00996A87"/>
    <w:rsid w:val="00996F11"/>
    <w:rsid w:val="0099758C"/>
    <w:rsid w:val="009979B0"/>
    <w:rsid w:val="009A07D9"/>
    <w:rsid w:val="009A3CC6"/>
    <w:rsid w:val="009A6B83"/>
    <w:rsid w:val="009A724F"/>
    <w:rsid w:val="009A7B7E"/>
    <w:rsid w:val="009B2AD8"/>
    <w:rsid w:val="009B41EB"/>
    <w:rsid w:val="009B727D"/>
    <w:rsid w:val="009C158F"/>
    <w:rsid w:val="009C1D86"/>
    <w:rsid w:val="009C3423"/>
    <w:rsid w:val="009C4C33"/>
    <w:rsid w:val="009C74A4"/>
    <w:rsid w:val="009D0973"/>
    <w:rsid w:val="009D1545"/>
    <w:rsid w:val="009D2B0F"/>
    <w:rsid w:val="009D3E17"/>
    <w:rsid w:val="009D551C"/>
    <w:rsid w:val="009D5CEC"/>
    <w:rsid w:val="009D6021"/>
    <w:rsid w:val="009D66A5"/>
    <w:rsid w:val="009E1173"/>
    <w:rsid w:val="009E2FE6"/>
    <w:rsid w:val="009E43DD"/>
    <w:rsid w:val="009E496B"/>
    <w:rsid w:val="009E5472"/>
    <w:rsid w:val="009E6321"/>
    <w:rsid w:val="009F27CD"/>
    <w:rsid w:val="009F320D"/>
    <w:rsid w:val="009F69EF"/>
    <w:rsid w:val="009F6E87"/>
    <w:rsid w:val="009F76F8"/>
    <w:rsid w:val="00A019AB"/>
    <w:rsid w:val="00A040DE"/>
    <w:rsid w:val="00A0525D"/>
    <w:rsid w:val="00A06061"/>
    <w:rsid w:val="00A060AD"/>
    <w:rsid w:val="00A066F7"/>
    <w:rsid w:val="00A0688A"/>
    <w:rsid w:val="00A06F03"/>
    <w:rsid w:val="00A07A25"/>
    <w:rsid w:val="00A12F4E"/>
    <w:rsid w:val="00A14E97"/>
    <w:rsid w:val="00A15B1B"/>
    <w:rsid w:val="00A16658"/>
    <w:rsid w:val="00A16E38"/>
    <w:rsid w:val="00A20861"/>
    <w:rsid w:val="00A246A1"/>
    <w:rsid w:val="00A25A8E"/>
    <w:rsid w:val="00A26337"/>
    <w:rsid w:val="00A26675"/>
    <w:rsid w:val="00A2734A"/>
    <w:rsid w:val="00A30108"/>
    <w:rsid w:val="00A30F3E"/>
    <w:rsid w:val="00A338F8"/>
    <w:rsid w:val="00A40E7A"/>
    <w:rsid w:val="00A415B0"/>
    <w:rsid w:val="00A4213D"/>
    <w:rsid w:val="00A4327C"/>
    <w:rsid w:val="00A43764"/>
    <w:rsid w:val="00A45DF4"/>
    <w:rsid w:val="00A47BCB"/>
    <w:rsid w:val="00A5085D"/>
    <w:rsid w:val="00A51CB1"/>
    <w:rsid w:val="00A51DCE"/>
    <w:rsid w:val="00A53173"/>
    <w:rsid w:val="00A53327"/>
    <w:rsid w:val="00A53D00"/>
    <w:rsid w:val="00A56DC3"/>
    <w:rsid w:val="00A575B5"/>
    <w:rsid w:val="00A6033D"/>
    <w:rsid w:val="00A61948"/>
    <w:rsid w:val="00A6570D"/>
    <w:rsid w:val="00A71ACD"/>
    <w:rsid w:val="00A738CE"/>
    <w:rsid w:val="00A738DB"/>
    <w:rsid w:val="00A7480A"/>
    <w:rsid w:val="00A74E38"/>
    <w:rsid w:val="00A804FC"/>
    <w:rsid w:val="00A80CC2"/>
    <w:rsid w:val="00A82722"/>
    <w:rsid w:val="00A834AF"/>
    <w:rsid w:val="00A841B7"/>
    <w:rsid w:val="00A84DB9"/>
    <w:rsid w:val="00A9064B"/>
    <w:rsid w:val="00A90A06"/>
    <w:rsid w:val="00A931D6"/>
    <w:rsid w:val="00A93E1D"/>
    <w:rsid w:val="00A97489"/>
    <w:rsid w:val="00AA550B"/>
    <w:rsid w:val="00AA5AE7"/>
    <w:rsid w:val="00AA6438"/>
    <w:rsid w:val="00AA6AA6"/>
    <w:rsid w:val="00AA7C88"/>
    <w:rsid w:val="00AB0B65"/>
    <w:rsid w:val="00AB2D83"/>
    <w:rsid w:val="00AB547E"/>
    <w:rsid w:val="00AB5DF7"/>
    <w:rsid w:val="00AB7B97"/>
    <w:rsid w:val="00AB7EED"/>
    <w:rsid w:val="00AC48DD"/>
    <w:rsid w:val="00AC7D68"/>
    <w:rsid w:val="00AD1395"/>
    <w:rsid w:val="00AD22A4"/>
    <w:rsid w:val="00AD2934"/>
    <w:rsid w:val="00AD3169"/>
    <w:rsid w:val="00AD521B"/>
    <w:rsid w:val="00AD7075"/>
    <w:rsid w:val="00AE0B46"/>
    <w:rsid w:val="00AE321B"/>
    <w:rsid w:val="00AE32C6"/>
    <w:rsid w:val="00AE53AB"/>
    <w:rsid w:val="00AF2358"/>
    <w:rsid w:val="00AF23A8"/>
    <w:rsid w:val="00AF3CAD"/>
    <w:rsid w:val="00AF642C"/>
    <w:rsid w:val="00AF7EE4"/>
    <w:rsid w:val="00B01990"/>
    <w:rsid w:val="00B04837"/>
    <w:rsid w:val="00B06B82"/>
    <w:rsid w:val="00B1032A"/>
    <w:rsid w:val="00B125A3"/>
    <w:rsid w:val="00B12723"/>
    <w:rsid w:val="00B13143"/>
    <w:rsid w:val="00B13AD0"/>
    <w:rsid w:val="00B140D3"/>
    <w:rsid w:val="00B175F5"/>
    <w:rsid w:val="00B204C2"/>
    <w:rsid w:val="00B23223"/>
    <w:rsid w:val="00B232CA"/>
    <w:rsid w:val="00B253CD"/>
    <w:rsid w:val="00B30716"/>
    <w:rsid w:val="00B308D9"/>
    <w:rsid w:val="00B31E8F"/>
    <w:rsid w:val="00B336BB"/>
    <w:rsid w:val="00B33C82"/>
    <w:rsid w:val="00B40BC8"/>
    <w:rsid w:val="00B41AB7"/>
    <w:rsid w:val="00B47CF2"/>
    <w:rsid w:val="00B502AC"/>
    <w:rsid w:val="00B51077"/>
    <w:rsid w:val="00B54E65"/>
    <w:rsid w:val="00B61255"/>
    <w:rsid w:val="00B61377"/>
    <w:rsid w:val="00B616B2"/>
    <w:rsid w:val="00B62713"/>
    <w:rsid w:val="00B64A06"/>
    <w:rsid w:val="00B66418"/>
    <w:rsid w:val="00B72C5E"/>
    <w:rsid w:val="00B72D8B"/>
    <w:rsid w:val="00B730B6"/>
    <w:rsid w:val="00B7452E"/>
    <w:rsid w:val="00B7458C"/>
    <w:rsid w:val="00B75E46"/>
    <w:rsid w:val="00B7715A"/>
    <w:rsid w:val="00B779BF"/>
    <w:rsid w:val="00B82110"/>
    <w:rsid w:val="00B83581"/>
    <w:rsid w:val="00B85A56"/>
    <w:rsid w:val="00B85B30"/>
    <w:rsid w:val="00B87313"/>
    <w:rsid w:val="00B8795B"/>
    <w:rsid w:val="00B929E4"/>
    <w:rsid w:val="00B93925"/>
    <w:rsid w:val="00B95C2C"/>
    <w:rsid w:val="00BA0D5B"/>
    <w:rsid w:val="00BA2048"/>
    <w:rsid w:val="00BA2102"/>
    <w:rsid w:val="00BA3730"/>
    <w:rsid w:val="00BA3B5B"/>
    <w:rsid w:val="00BA3C8A"/>
    <w:rsid w:val="00BA4AAD"/>
    <w:rsid w:val="00BA502E"/>
    <w:rsid w:val="00BA58EC"/>
    <w:rsid w:val="00BA6F66"/>
    <w:rsid w:val="00BA7AC3"/>
    <w:rsid w:val="00BB0BC7"/>
    <w:rsid w:val="00BB3327"/>
    <w:rsid w:val="00BB33C6"/>
    <w:rsid w:val="00BB4ECD"/>
    <w:rsid w:val="00BB5EEE"/>
    <w:rsid w:val="00BB6122"/>
    <w:rsid w:val="00BC1237"/>
    <w:rsid w:val="00BC1378"/>
    <w:rsid w:val="00BC16F1"/>
    <w:rsid w:val="00BC1F2B"/>
    <w:rsid w:val="00BC2434"/>
    <w:rsid w:val="00BC3207"/>
    <w:rsid w:val="00BC579F"/>
    <w:rsid w:val="00BD2A2C"/>
    <w:rsid w:val="00BD440B"/>
    <w:rsid w:val="00BD5490"/>
    <w:rsid w:val="00BE121A"/>
    <w:rsid w:val="00BE1D9F"/>
    <w:rsid w:val="00BF4847"/>
    <w:rsid w:val="00BF4CF9"/>
    <w:rsid w:val="00BF5F2B"/>
    <w:rsid w:val="00BF6DB1"/>
    <w:rsid w:val="00BF7A5C"/>
    <w:rsid w:val="00C0429B"/>
    <w:rsid w:val="00C044B8"/>
    <w:rsid w:val="00C04FC7"/>
    <w:rsid w:val="00C05D5D"/>
    <w:rsid w:val="00C101C1"/>
    <w:rsid w:val="00C1181A"/>
    <w:rsid w:val="00C12473"/>
    <w:rsid w:val="00C13C50"/>
    <w:rsid w:val="00C140D3"/>
    <w:rsid w:val="00C14921"/>
    <w:rsid w:val="00C15732"/>
    <w:rsid w:val="00C16A06"/>
    <w:rsid w:val="00C173A7"/>
    <w:rsid w:val="00C222E3"/>
    <w:rsid w:val="00C22655"/>
    <w:rsid w:val="00C22B35"/>
    <w:rsid w:val="00C22B89"/>
    <w:rsid w:val="00C2334E"/>
    <w:rsid w:val="00C23991"/>
    <w:rsid w:val="00C23A47"/>
    <w:rsid w:val="00C25688"/>
    <w:rsid w:val="00C312DA"/>
    <w:rsid w:val="00C34175"/>
    <w:rsid w:val="00C35BAA"/>
    <w:rsid w:val="00C362E3"/>
    <w:rsid w:val="00C42831"/>
    <w:rsid w:val="00C42DF8"/>
    <w:rsid w:val="00C43875"/>
    <w:rsid w:val="00C43D65"/>
    <w:rsid w:val="00C44475"/>
    <w:rsid w:val="00C44E9A"/>
    <w:rsid w:val="00C45CCD"/>
    <w:rsid w:val="00C4776D"/>
    <w:rsid w:val="00C47986"/>
    <w:rsid w:val="00C5048B"/>
    <w:rsid w:val="00C52D59"/>
    <w:rsid w:val="00C53CF7"/>
    <w:rsid w:val="00C54FE1"/>
    <w:rsid w:val="00C606ED"/>
    <w:rsid w:val="00C6139B"/>
    <w:rsid w:val="00C6378C"/>
    <w:rsid w:val="00C63D73"/>
    <w:rsid w:val="00C65FA8"/>
    <w:rsid w:val="00C67702"/>
    <w:rsid w:val="00C678DB"/>
    <w:rsid w:val="00C67F24"/>
    <w:rsid w:val="00C712EF"/>
    <w:rsid w:val="00C72DD0"/>
    <w:rsid w:val="00C74D09"/>
    <w:rsid w:val="00C80096"/>
    <w:rsid w:val="00C805F6"/>
    <w:rsid w:val="00C810A8"/>
    <w:rsid w:val="00C81A94"/>
    <w:rsid w:val="00C860B7"/>
    <w:rsid w:val="00C90277"/>
    <w:rsid w:val="00C90B52"/>
    <w:rsid w:val="00C93604"/>
    <w:rsid w:val="00C95867"/>
    <w:rsid w:val="00C96598"/>
    <w:rsid w:val="00CA08C7"/>
    <w:rsid w:val="00CA1695"/>
    <w:rsid w:val="00CA300C"/>
    <w:rsid w:val="00CA7C8F"/>
    <w:rsid w:val="00CB1FA5"/>
    <w:rsid w:val="00CB3933"/>
    <w:rsid w:val="00CB51AD"/>
    <w:rsid w:val="00CC09DE"/>
    <w:rsid w:val="00CC1547"/>
    <w:rsid w:val="00CC4B51"/>
    <w:rsid w:val="00CC7361"/>
    <w:rsid w:val="00CD15B4"/>
    <w:rsid w:val="00CD4D34"/>
    <w:rsid w:val="00CD663D"/>
    <w:rsid w:val="00CE3FCC"/>
    <w:rsid w:val="00CE4961"/>
    <w:rsid w:val="00CE55EA"/>
    <w:rsid w:val="00CE5DCB"/>
    <w:rsid w:val="00CF0B08"/>
    <w:rsid w:val="00CF0B90"/>
    <w:rsid w:val="00CF32D1"/>
    <w:rsid w:val="00CF32DB"/>
    <w:rsid w:val="00CF3973"/>
    <w:rsid w:val="00CF3AC0"/>
    <w:rsid w:val="00D0029B"/>
    <w:rsid w:val="00D014AD"/>
    <w:rsid w:val="00D01FDF"/>
    <w:rsid w:val="00D0272E"/>
    <w:rsid w:val="00D02F81"/>
    <w:rsid w:val="00D03977"/>
    <w:rsid w:val="00D04CE4"/>
    <w:rsid w:val="00D0571F"/>
    <w:rsid w:val="00D1325F"/>
    <w:rsid w:val="00D151CF"/>
    <w:rsid w:val="00D15FAB"/>
    <w:rsid w:val="00D1633E"/>
    <w:rsid w:val="00D17921"/>
    <w:rsid w:val="00D24B04"/>
    <w:rsid w:val="00D25E41"/>
    <w:rsid w:val="00D30255"/>
    <w:rsid w:val="00D321B2"/>
    <w:rsid w:val="00D3278B"/>
    <w:rsid w:val="00D328C9"/>
    <w:rsid w:val="00D33C6B"/>
    <w:rsid w:val="00D3430A"/>
    <w:rsid w:val="00D3683D"/>
    <w:rsid w:val="00D41473"/>
    <w:rsid w:val="00D42237"/>
    <w:rsid w:val="00D42734"/>
    <w:rsid w:val="00D42C93"/>
    <w:rsid w:val="00D43AB9"/>
    <w:rsid w:val="00D43BCC"/>
    <w:rsid w:val="00D44224"/>
    <w:rsid w:val="00D45B30"/>
    <w:rsid w:val="00D45FF7"/>
    <w:rsid w:val="00D479D7"/>
    <w:rsid w:val="00D50D0A"/>
    <w:rsid w:val="00D52BC8"/>
    <w:rsid w:val="00D556BF"/>
    <w:rsid w:val="00D56BBE"/>
    <w:rsid w:val="00D60542"/>
    <w:rsid w:val="00D632A1"/>
    <w:rsid w:val="00D665D5"/>
    <w:rsid w:val="00D70118"/>
    <w:rsid w:val="00D7163B"/>
    <w:rsid w:val="00D72090"/>
    <w:rsid w:val="00D724AD"/>
    <w:rsid w:val="00D72EB5"/>
    <w:rsid w:val="00D732BB"/>
    <w:rsid w:val="00D743E5"/>
    <w:rsid w:val="00D75776"/>
    <w:rsid w:val="00D82B2B"/>
    <w:rsid w:val="00D83117"/>
    <w:rsid w:val="00D83AB4"/>
    <w:rsid w:val="00D85085"/>
    <w:rsid w:val="00D854E5"/>
    <w:rsid w:val="00D85DFA"/>
    <w:rsid w:val="00D8683A"/>
    <w:rsid w:val="00D872F3"/>
    <w:rsid w:val="00D87EC0"/>
    <w:rsid w:val="00D9006D"/>
    <w:rsid w:val="00D90FB9"/>
    <w:rsid w:val="00D9203D"/>
    <w:rsid w:val="00D93B21"/>
    <w:rsid w:val="00D95D2B"/>
    <w:rsid w:val="00D95FDA"/>
    <w:rsid w:val="00D96698"/>
    <w:rsid w:val="00D97F6A"/>
    <w:rsid w:val="00DA1AD3"/>
    <w:rsid w:val="00DA36ED"/>
    <w:rsid w:val="00DA3870"/>
    <w:rsid w:val="00DA40A4"/>
    <w:rsid w:val="00DA5191"/>
    <w:rsid w:val="00DA6508"/>
    <w:rsid w:val="00DB21D3"/>
    <w:rsid w:val="00DB3ECE"/>
    <w:rsid w:val="00DB61DC"/>
    <w:rsid w:val="00DC4CE7"/>
    <w:rsid w:val="00DC53D3"/>
    <w:rsid w:val="00DC66C7"/>
    <w:rsid w:val="00DD2B94"/>
    <w:rsid w:val="00DD2E5C"/>
    <w:rsid w:val="00DD4482"/>
    <w:rsid w:val="00DD5064"/>
    <w:rsid w:val="00DE23E0"/>
    <w:rsid w:val="00DE3BA4"/>
    <w:rsid w:val="00DE3E42"/>
    <w:rsid w:val="00DE766F"/>
    <w:rsid w:val="00DE7DC4"/>
    <w:rsid w:val="00DF1D0F"/>
    <w:rsid w:val="00DF2B05"/>
    <w:rsid w:val="00DF3136"/>
    <w:rsid w:val="00DF4D4A"/>
    <w:rsid w:val="00E02C1C"/>
    <w:rsid w:val="00E0315E"/>
    <w:rsid w:val="00E04DF0"/>
    <w:rsid w:val="00E05816"/>
    <w:rsid w:val="00E13C3B"/>
    <w:rsid w:val="00E174F7"/>
    <w:rsid w:val="00E1795F"/>
    <w:rsid w:val="00E20437"/>
    <w:rsid w:val="00E211E2"/>
    <w:rsid w:val="00E21E0F"/>
    <w:rsid w:val="00E22128"/>
    <w:rsid w:val="00E234A7"/>
    <w:rsid w:val="00E23B33"/>
    <w:rsid w:val="00E2467B"/>
    <w:rsid w:val="00E25E9E"/>
    <w:rsid w:val="00E275E5"/>
    <w:rsid w:val="00E276B5"/>
    <w:rsid w:val="00E3021C"/>
    <w:rsid w:val="00E31E6A"/>
    <w:rsid w:val="00E32413"/>
    <w:rsid w:val="00E32E9B"/>
    <w:rsid w:val="00E35682"/>
    <w:rsid w:val="00E36AEB"/>
    <w:rsid w:val="00E42D3D"/>
    <w:rsid w:val="00E43B56"/>
    <w:rsid w:val="00E444FA"/>
    <w:rsid w:val="00E475FD"/>
    <w:rsid w:val="00E50B3B"/>
    <w:rsid w:val="00E54441"/>
    <w:rsid w:val="00E578D7"/>
    <w:rsid w:val="00E60E69"/>
    <w:rsid w:val="00E633D2"/>
    <w:rsid w:val="00E63BC4"/>
    <w:rsid w:val="00E64957"/>
    <w:rsid w:val="00E70EEE"/>
    <w:rsid w:val="00E713A6"/>
    <w:rsid w:val="00E713E6"/>
    <w:rsid w:val="00E7232D"/>
    <w:rsid w:val="00E72937"/>
    <w:rsid w:val="00E748EE"/>
    <w:rsid w:val="00E81BEA"/>
    <w:rsid w:val="00E82732"/>
    <w:rsid w:val="00E84A4B"/>
    <w:rsid w:val="00E8520F"/>
    <w:rsid w:val="00E87672"/>
    <w:rsid w:val="00E87CD9"/>
    <w:rsid w:val="00E91245"/>
    <w:rsid w:val="00E92543"/>
    <w:rsid w:val="00E9353A"/>
    <w:rsid w:val="00E9680D"/>
    <w:rsid w:val="00E96F17"/>
    <w:rsid w:val="00E9708C"/>
    <w:rsid w:val="00EA0A1A"/>
    <w:rsid w:val="00EA4116"/>
    <w:rsid w:val="00EA4E43"/>
    <w:rsid w:val="00EA4ECE"/>
    <w:rsid w:val="00EA589D"/>
    <w:rsid w:val="00EA7695"/>
    <w:rsid w:val="00EA7C2F"/>
    <w:rsid w:val="00EB010A"/>
    <w:rsid w:val="00EB1739"/>
    <w:rsid w:val="00EB2DBD"/>
    <w:rsid w:val="00EB2E87"/>
    <w:rsid w:val="00EB3230"/>
    <w:rsid w:val="00EB46DC"/>
    <w:rsid w:val="00EB5300"/>
    <w:rsid w:val="00EB57B1"/>
    <w:rsid w:val="00EB5A36"/>
    <w:rsid w:val="00EB6653"/>
    <w:rsid w:val="00EB6DFD"/>
    <w:rsid w:val="00EB7A48"/>
    <w:rsid w:val="00EB7D52"/>
    <w:rsid w:val="00EC2030"/>
    <w:rsid w:val="00EC2786"/>
    <w:rsid w:val="00EC400D"/>
    <w:rsid w:val="00EC534C"/>
    <w:rsid w:val="00EC6D9A"/>
    <w:rsid w:val="00EC7447"/>
    <w:rsid w:val="00ED0727"/>
    <w:rsid w:val="00ED397A"/>
    <w:rsid w:val="00ED4CAB"/>
    <w:rsid w:val="00ED53F6"/>
    <w:rsid w:val="00ED73AE"/>
    <w:rsid w:val="00ED7CF3"/>
    <w:rsid w:val="00EE0719"/>
    <w:rsid w:val="00EE0D18"/>
    <w:rsid w:val="00EE2CDB"/>
    <w:rsid w:val="00EE2DCD"/>
    <w:rsid w:val="00EE4943"/>
    <w:rsid w:val="00EE5365"/>
    <w:rsid w:val="00EE634E"/>
    <w:rsid w:val="00EE6C6B"/>
    <w:rsid w:val="00EE789D"/>
    <w:rsid w:val="00EF48EF"/>
    <w:rsid w:val="00EF7EBA"/>
    <w:rsid w:val="00F00B64"/>
    <w:rsid w:val="00F01E46"/>
    <w:rsid w:val="00F020F7"/>
    <w:rsid w:val="00F02EA6"/>
    <w:rsid w:val="00F053B4"/>
    <w:rsid w:val="00F053CB"/>
    <w:rsid w:val="00F05D88"/>
    <w:rsid w:val="00F0644B"/>
    <w:rsid w:val="00F1126A"/>
    <w:rsid w:val="00F12B51"/>
    <w:rsid w:val="00F12E21"/>
    <w:rsid w:val="00F17394"/>
    <w:rsid w:val="00F17731"/>
    <w:rsid w:val="00F200F8"/>
    <w:rsid w:val="00F20137"/>
    <w:rsid w:val="00F2269D"/>
    <w:rsid w:val="00F22FF4"/>
    <w:rsid w:val="00F24450"/>
    <w:rsid w:val="00F25DAD"/>
    <w:rsid w:val="00F25F47"/>
    <w:rsid w:val="00F344C2"/>
    <w:rsid w:val="00F3698C"/>
    <w:rsid w:val="00F36D1F"/>
    <w:rsid w:val="00F409EC"/>
    <w:rsid w:val="00F435E8"/>
    <w:rsid w:val="00F43AD2"/>
    <w:rsid w:val="00F43F95"/>
    <w:rsid w:val="00F444ED"/>
    <w:rsid w:val="00F50E04"/>
    <w:rsid w:val="00F53727"/>
    <w:rsid w:val="00F54273"/>
    <w:rsid w:val="00F553F9"/>
    <w:rsid w:val="00F6743B"/>
    <w:rsid w:val="00F67EF6"/>
    <w:rsid w:val="00F702CD"/>
    <w:rsid w:val="00F70AD0"/>
    <w:rsid w:val="00F71884"/>
    <w:rsid w:val="00F72EA5"/>
    <w:rsid w:val="00F74500"/>
    <w:rsid w:val="00F75C25"/>
    <w:rsid w:val="00F77797"/>
    <w:rsid w:val="00F779BA"/>
    <w:rsid w:val="00F77AFC"/>
    <w:rsid w:val="00F81C2A"/>
    <w:rsid w:val="00F864B1"/>
    <w:rsid w:val="00F87406"/>
    <w:rsid w:val="00F9347D"/>
    <w:rsid w:val="00F94F51"/>
    <w:rsid w:val="00F9600A"/>
    <w:rsid w:val="00F97B93"/>
    <w:rsid w:val="00FA04E9"/>
    <w:rsid w:val="00FA1B25"/>
    <w:rsid w:val="00FA28B3"/>
    <w:rsid w:val="00FA4F7D"/>
    <w:rsid w:val="00FB00E9"/>
    <w:rsid w:val="00FB1B58"/>
    <w:rsid w:val="00FB1E04"/>
    <w:rsid w:val="00FB325A"/>
    <w:rsid w:val="00FB47D9"/>
    <w:rsid w:val="00FB57DA"/>
    <w:rsid w:val="00FB6635"/>
    <w:rsid w:val="00FB79E9"/>
    <w:rsid w:val="00FC6BFF"/>
    <w:rsid w:val="00FD23A8"/>
    <w:rsid w:val="00FD368F"/>
    <w:rsid w:val="00FD4518"/>
    <w:rsid w:val="00FE0A33"/>
    <w:rsid w:val="00FE1127"/>
    <w:rsid w:val="00FE1946"/>
    <w:rsid w:val="00FE4059"/>
    <w:rsid w:val="00FE59A1"/>
    <w:rsid w:val="00FF0A37"/>
    <w:rsid w:val="00FF1069"/>
    <w:rsid w:val="00FF1376"/>
    <w:rsid w:val="00FF26A8"/>
    <w:rsid w:val="00FF2F81"/>
    <w:rsid w:val="00FF3518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257109"/>
  <w15:docId w15:val="{282AA6FC-6110-4B51-B57F-5A69A037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6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rsid w:val="006A0676"/>
    <w:pPr>
      <w:numPr>
        <w:numId w:val="9"/>
      </w:numPr>
      <w:overflowPunct w:val="0"/>
      <w:autoSpaceDE w:val="0"/>
      <w:textAlignment w:val="baseline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A0676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caps/>
      <w:szCs w:val="20"/>
    </w:rPr>
  </w:style>
  <w:style w:type="paragraph" w:styleId="Nagwek3">
    <w:name w:val="heading 3"/>
    <w:basedOn w:val="Normalny"/>
    <w:next w:val="Normalny"/>
    <w:qFormat/>
    <w:rsid w:val="006A0676"/>
    <w:pPr>
      <w:keepNext/>
      <w:tabs>
        <w:tab w:val="left" w:pos="36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6A0676"/>
    <w:pPr>
      <w:keepNext/>
      <w:numPr>
        <w:ilvl w:val="3"/>
        <w:numId w:val="1"/>
      </w:numPr>
      <w:overflowPunct w:val="0"/>
      <w:autoSpaceDE w:val="0"/>
      <w:spacing w:line="360" w:lineRule="auto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6A0676"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A0676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6A0676"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rsid w:val="006A0676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rsid w:val="006A0676"/>
    <w:pPr>
      <w:keepNext/>
      <w:numPr>
        <w:ilvl w:val="8"/>
        <w:numId w:val="1"/>
      </w:numPr>
      <w:overflowPunct w:val="0"/>
      <w:autoSpaceDE w:val="0"/>
      <w:jc w:val="center"/>
      <w:textAlignment w:val="baseline"/>
      <w:outlineLvl w:val="8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A0676"/>
    <w:rPr>
      <w:rFonts w:ascii="Symbol" w:hAnsi="Symbol"/>
    </w:rPr>
  </w:style>
  <w:style w:type="character" w:customStyle="1" w:styleId="WW8Num4z0">
    <w:name w:val="WW8Num4z0"/>
    <w:rsid w:val="006A0676"/>
    <w:rPr>
      <w:rFonts w:ascii="Symbol" w:hAnsi="Symbol"/>
    </w:rPr>
  </w:style>
  <w:style w:type="character" w:customStyle="1" w:styleId="WW8Num6z0">
    <w:name w:val="WW8Num6z0"/>
    <w:rsid w:val="006A067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A0676"/>
    <w:rPr>
      <w:rFonts w:ascii="Times New Roman" w:hAnsi="Times New Roman" w:cs="Times New Roman"/>
    </w:rPr>
  </w:style>
  <w:style w:type="character" w:customStyle="1" w:styleId="WW8Num8z0">
    <w:name w:val="WW8Num8z0"/>
    <w:rsid w:val="006A0676"/>
    <w:rPr>
      <w:b w:val="0"/>
    </w:rPr>
  </w:style>
  <w:style w:type="character" w:customStyle="1" w:styleId="WW8Num9z0">
    <w:name w:val="WW8Num9z0"/>
    <w:rsid w:val="006A0676"/>
    <w:rPr>
      <w:rFonts w:ascii="Symbol" w:hAnsi="Symbol" w:cs="Times New Roman"/>
    </w:rPr>
  </w:style>
  <w:style w:type="character" w:customStyle="1" w:styleId="WW8Num10z0">
    <w:name w:val="WW8Num10z0"/>
    <w:rsid w:val="006A0676"/>
    <w:rPr>
      <w:rFonts w:ascii="Times New Roman" w:hAnsi="Times New Roman" w:cs="Times New Roman"/>
    </w:rPr>
  </w:style>
  <w:style w:type="character" w:customStyle="1" w:styleId="WW8Num11z0">
    <w:name w:val="WW8Num11z0"/>
    <w:rsid w:val="006A0676"/>
    <w:rPr>
      <w:rFonts w:ascii="Times New Roman" w:hAnsi="Times New Roman"/>
    </w:rPr>
  </w:style>
  <w:style w:type="character" w:customStyle="1" w:styleId="WW8Num12z0">
    <w:name w:val="WW8Num12z0"/>
    <w:rsid w:val="006A0676"/>
    <w:rPr>
      <w:rFonts w:ascii="Symbol" w:hAnsi="Symbol" w:cs="Times New Roman"/>
    </w:rPr>
  </w:style>
  <w:style w:type="character" w:customStyle="1" w:styleId="WW8Num13z0">
    <w:name w:val="WW8Num13z0"/>
    <w:rsid w:val="006A0676"/>
    <w:rPr>
      <w:rFonts w:ascii="Times New Roman" w:hAnsi="Times New Roman" w:cs="Times New Roman"/>
    </w:rPr>
  </w:style>
  <w:style w:type="character" w:customStyle="1" w:styleId="WW8Num14z0">
    <w:name w:val="WW8Num14z0"/>
    <w:rsid w:val="006A0676"/>
    <w:rPr>
      <w:rFonts w:ascii="Times New Roman" w:hAnsi="Times New Roman" w:cs="Times New Roman"/>
    </w:rPr>
  </w:style>
  <w:style w:type="character" w:customStyle="1" w:styleId="WW8Num15z0">
    <w:name w:val="WW8Num15z0"/>
    <w:rsid w:val="006A0676"/>
    <w:rPr>
      <w:rFonts w:ascii="Symbol" w:hAnsi="Symbol"/>
    </w:rPr>
  </w:style>
  <w:style w:type="character" w:customStyle="1" w:styleId="WW8Num15z4">
    <w:name w:val="WW8Num15z4"/>
    <w:rsid w:val="006A0676"/>
    <w:rPr>
      <w:rFonts w:ascii="Courier New" w:hAnsi="Courier New"/>
    </w:rPr>
  </w:style>
  <w:style w:type="character" w:customStyle="1" w:styleId="WW8Num15z5">
    <w:name w:val="WW8Num15z5"/>
    <w:rsid w:val="006A0676"/>
    <w:rPr>
      <w:rFonts w:ascii="Wingdings" w:hAnsi="Wingdings"/>
    </w:rPr>
  </w:style>
  <w:style w:type="character" w:customStyle="1" w:styleId="WW8Num16z0">
    <w:name w:val="WW8Num16z0"/>
    <w:rsid w:val="006A0676"/>
    <w:rPr>
      <w:rFonts w:ascii="Times New Roman" w:hAnsi="Times New Roman" w:cs="Times New Roman"/>
    </w:rPr>
  </w:style>
  <w:style w:type="character" w:customStyle="1" w:styleId="WW8Num17z0">
    <w:name w:val="WW8Num17z0"/>
    <w:rsid w:val="006A0676"/>
    <w:rPr>
      <w:rFonts w:ascii="Symbol" w:hAnsi="Symbol"/>
    </w:rPr>
  </w:style>
  <w:style w:type="character" w:customStyle="1" w:styleId="WW8Num18z0">
    <w:name w:val="WW8Num18z0"/>
    <w:rsid w:val="006A0676"/>
    <w:rPr>
      <w:rFonts w:ascii="Symbol" w:hAnsi="Symbol"/>
    </w:rPr>
  </w:style>
  <w:style w:type="character" w:customStyle="1" w:styleId="WW8Num19z0">
    <w:name w:val="WW8Num19z0"/>
    <w:rsid w:val="006A0676"/>
    <w:rPr>
      <w:rFonts w:ascii="Times New Roman" w:hAnsi="Times New Roman" w:cs="Times New Roman"/>
    </w:rPr>
  </w:style>
  <w:style w:type="character" w:customStyle="1" w:styleId="WW8Num19z1">
    <w:name w:val="WW8Num19z1"/>
    <w:rsid w:val="006A0676"/>
    <w:rPr>
      <w:rFonts w:ascii="OpenSymbol" w:hAnsi="OpenSymbol"/>
    </w:rPr>
  </w:style>
  <w:style w:type="character" w:customStyle="1" w:styleId="WW8Num20z1">
    <w:name w:val="WW8Num20z1"/>
    <w:rsid w:val="006A0676"/>
    <w:rPr>
      <w:b w:val="0"/>
    </w:rPr>
  </w:style>
  <w:style w:type="character" w:customStyle="1" w:styleId="WW8Num21z0">
    <w:name w:val="WW8Num21z0"/>
    <w:rsid w:val="006A0676"/>
    <w:rPr>
      <w:rFonts w:ascii="Times New Roman" w:hAnsi="Times New Roman" w:cs="Times New Roman"/>
    </w:rPr>
  </w:style>
  <w:style w:type="character" w:customStyle="1" w:styleId="WW8Num21z1">
    <w:name w:val="WW8Num21z1"/>
    <w:rsid w:val="006A0676"/>
    <w:rPr>
      <w:rFonts w:ascii="OpenSymbol" w:hAnsi="OpenSymbol" w:cs="OpenSymbol"/>
    </w:rPr>
  </w:style>
  <w:style w:type="character" w:customStyle="1" w:styleId="WW8Num22z0">
    <w:name w:val="WW8Num22z0"/>
    <w:rsid w:val="006A0676"/>
    <w:rPr>
      <w:rFonts w:ascii="Times New Roman" w:hAnsi="Times New Roman" w:cs="Times New Roman"/>
    </w:rPr>
  </w:style>
  <w:style w:type="character" w:customStyle="1" w:styleId="WW8Num22z1">
    <w:name w:val="WW8Num22z1"/>
    <w:rsid w:val="006A0676"/>
    <w:rPr>
      <w:rFonts w:ascii="OpenSymbol" w:hAnsi="OpenSymbol" w:cs="OpenSymbol"/>
    </w:rPr>
  </w:style>
  <w:style w:type="character" w:customStyle="1" w:styleId="WW8Num23z0">
    <w:name w:val="WW8Num23z0"/>
    <w:rsid w:val="006A0676"/>
    <w:rPr>
      <w:b w:val="0"/>
    </w:rPr>
  </w:style>
  <w:style w:type="character" w:customStyle="1" w:styleId="WW8Num23z1">
    <w:name w:val="WW8Num23z1"/>
    <w:rsid w:val="006A0676"/>
    <w:rPr>
      <w:rFonts w:ascii="Symbol" w:hAnsi="Symbol"/>
    </w:rPr>
  </w:style>
  <w:style w:type="character" w:customStyle="1" w:styleId="WW8Num24z0">
    <w:name w:val="WW8Num24z0"/>
    <w:rsid w:val="006A0676"/>
    <w:rPr>
      <w:rFonts w:ascii="Times New Roman" w:hAnsi="Times New Roman" w:cs="Times New Roman"/>
    </w:rPr>
  </w:style>
  <w:style w:type="character" w:customStyle="1" w:styleId="WW8Num24z1">
    <w:name w:val="WW8Num24z1"/>
    <w:rsid w:val="006A0676"/>
    <w:rPr>
      <w:rFonts w:ascii="OpenSymbol" w:hAnsi="OpenSymbol" w:cs="OpenSymbol"/>
    </w:rPr>
  </w:style>
  <w:style w:type="character" w:customStyle="1" w:styleId="WW8Num25z0">
    <w:name w:val="WW8Num25z0"/>
    <w:rsid w:val="006A0676"/>
    <w:rPr>
      <w:rFonts w:ascii="Symbol" w:hAnsi="Symbol"/>
    </w:rPr>
  </w:style>
  <w:style w:type="character" w:customStyle="1" w:styleId="WW8Num25z1">
    <w:name w:val="WW8Num25z1"/>
    <w:rsid w:val="006A0676"/>
    <w:rPr>
      <w:rFonts w:ascii="Symbol" w:hAnsi="Symbol"/>
    </w:rPr>
  </w:style>
  <w:style w:type="character" w:customStyle="1" w:styleId="WW8Num26z0">
    <w:name w:val="WW8Num26z0"/>
    <w:rsid w:val="006A0676"/>
    <w:rPr>
      <w:rFonts w:ascii="Times New Roman" w:hAnsi="Times New Roman"/>
    </w:rPr>
  </w:style>
  <w:style w:type="character" w:customStyle="1" w:styleId="WW8Num27z1">
    <w:name w:val="WW8Num27z1"/>
    <w:rsid w:val="006A0676"/>
    <w:rPr>
      <w:rFonts w:ascii="Courier New" w:hAnsi="Courier New"/>
    </w:rPr>
  </w:style>
  <w:style w:type="character" w:customStyle="1" w:styleId="WW8Num29z0">
    <w:name w:val="WW8Num29z0"/>
    <w:rsid w:val="006A0676"/>
    <w:rPr>
      <w:rFonts w:ascii="Symbol" w:hAnsi="Symbol"/>
    </w:rPr>
  </w:style>
  <w:style w:type="character" w:customStyle="1" w:styleId="WW8Num29z1">
    <w:name w:val="WW8Num29z1"/>
    <w:rsid w:val="006A0676"/>
    <w:rPr>
      <w:rFonts w:ascii="Courier New" w:hAnsi="Courier New"/>
    </w:rPr>
  </w:style>
  <w:style w:type="character" w:customStyle="1" w:styleId="WW8Num35z0">
    <w:name w:val="WW8Num35z0"/>
    <w:rsid w:val="006A0676"/>
    <w:rPr>
      <w:rFonts w:ascii="Symbol" w:hAnsi="Symbol"/>
      <w:b/>
      <w:i w:val="0"/>
    </w:rPr>
  </w:style>
  <w:style w:type="character" w:customStyle="1" w:styleId="WW8Num39z0">
    <w:name w:val="WW8Num39z0"/>
    <w:rsid w:val="006A0676"/>
    <w:rPr>
      <w:rFonts w:ascii="Symbol" w:hAnsi="Symbol"/>
    </w:rPr>
  </w:style>
  <w:style w:type="character" w:customStyle="1" w:styleId="WW8Num41z0">
    <w:name w:val="WW8Num41z0"/>
    <w:rsid w:val="006A0676"/>
    <w:rPr>
      <w:rFonts w:ascii="Symbol" w:hAnsi="Symbol" w:cs="OpenSymbol"/>
    </w:rPr>
  </w:style>
  <w:style w:type="character" w:customStyle="1" w:styleId="WW8Num42z0">
    <w:name w:val="WW8Num42z0"/>
    <w:rsid w:val="006A0676"/>
    <w:rPr>
      <w:rFonts w:ascii="Symbol" w:hAnsi="Symbol"/>
    </w:rPr>
  </w:style>
  <w:style w:type="character" w:customStyle="1" w:styleId="WW8Num43z0">
    <w:name w:val="WW8Num43z0"/>
    <w:rsid w:val="006A0676"/>
    <w:rPr>
      <w:rFonts w:ascii="Symbol" w:hAnsi="Symbol" w:cs="OpenSymbol"/>
    </w:rPr>
  </w:style>
  <w:style w:type="character" w:customStyle="1" w:styleId="WW8Num44z0">
    <w:name w:val="WW8Num44z0"/>
    <w:rsid w:val="006A0676"/>
    <w:rPr>
      <w:rFonts w:ascii="Symbol" w:hAnsi="Symbol" w:cs="OpenSymbol"/>
    </w:rPr>
  </w:style>
  <w:style w:type="character" w:customStyle="1" w:styleId="WW8Num45z0">
    <w:name w:val="WW8Num45z0"/>
    <w:rsid w:val="006A0676"/>
    <w:rPr>
      <w:rFonts w:ascii="Symbol" w:hAnsi="Symbol" w:cs="OpenSymbol"/>
    </w:rPr>
  </w:style>
  <w:style w:type="character" w:customStyle="1" w:styleId="WW8Num46z0">
    <w:name w:val="WW8Num46z0"/>
    <w:rsid w:val="006A0676"/>
    <w:rPr>
      <w:rFonts w:ascii="Symbol" w:hAnsi="Symbol" w:cs="OpenSymbol"/>
    </w:rPr>
  </w:style>
  <w:style w:type="character" w:customStyle="1" w:styleId="WW8Num51z0">
    <w:name w:val="WW8Num51z0"/>
    <w:rsid w:val="006A0676"/>
    <w:rPr>
      <w:rFonts w:ascii="Symbol" w:hAnsi="Symbol" w:cs="OpenSymbol"/>
    </w:rPr>
  </w:style>
  <w:style w:type="character" w:customStyle="1" w:styleId="WW8Num52z0">
    <w:name w:val="WW8Num52z0"/>
    <w:rsid w:val="006A0676"/>
    <w:rPr>
      <w:rFonts w:ascii="Symbol" w:hAnsi="Symbol" w:cs="OpenSymbol"/>
    </w:rPr>
  </w:style>
  <w:style w:type="character" w:customStyle="1" w:styleId="WW8Num52z1">
    <w:name w:val="WW8Num52z1"/>
    <w:rsid w:val="006A067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A0676"/>
  </w:style>
  <w:style w:type="character" w:customStyle="1" w:styleId="WW-Absatz-Standardschriftart">
    <w:name w:val="WW-Absatz-Standardschriftart"/>
    <w:rsid w:val="006A0676"/>
  </w:style>
  <w:style w:type="character" w:customStyle="1" w:styleId="WW-Absatz-Standardschriftart1">
    <w:name w:val="WW-Absatz-Standardschriftart1"/>
    <w:rsid w:val="006A0676"/>
  </w:style>
  <w:style w:type="character" w:customStyle="1" w:styleId="WW-Absatz-Standardschriftart11">
    <w:name w:val="WW-Absatz-Standardschriftart11"/>
    <w:rsid w:val="006A0676"/>
  </w:style>
  <w:style w:type="character" w:customStyle="1" w:styleId="WW-Absatz-Standardschriftart111">
    <w:name w:val="WW-Absatz-Standardschriftart111"/>
    <w:rsid w:val="006A0676"/>
  </w:style>
  <w:style w:type="character" w:customStyle="1" w:styleId="WW-Absatz-Standardschriftart1111">
    <w:name w:val="WW-Absatz-Standardschriftart1111"/>
    <w:rsid w:val="006A0676"/>
  </w:style>
  <w:style w:type="character" w:customStyle="1" w:styleId="WW-Absatz-Standardschriftart11111">
    <w:name w:val="WW-Absatz-Standardschriftart11111"/>
    <w:rsid w:val="006A0676"/>
  </w:style>
  <w:style w:type="character" w:customStyle="1" w:styleId="WW8Num15z1">
    <w:name w:val="WW8Num15z1"/>
    <w:rsid w:val="006A0676"/>
    <w:rPr>
      <w:rFonts w:ascii="Symbol" w:hAnsi="Symbol"/>
    </w:rPr>
  </w:style>
  <w:style w:type="character" w:customStyle="1" w:styleId="WW-Absatz-Standardschriftart111111">
    <w:name w:val="WW-Absatz-Standardschriftart111111"/>
    <w:rsid w:val="006A0676"/>
  </w:style>
  <w:style w:type="character" w:customStyle="1" w:styleId="WW8Num2z0">
    <w:name w:val="WW8Num2z0"/>
    <w:rsid w:val="006A0676"/>
    <w:rPr>
      <w:rFonts w:ascii="Symbol" w:hAnsi="Symbol"/>
    </w:rPr>
  </w:style>
  <w:style w:type="character" w:customStyle="1" w:styleId="WW8Num5z0">
    <w:name w:val="WW8Num5z0"/>
    <w:rsid w:val="006A0676"/>
    <w:rPr>
      <w:rFonts w:ascii="Times New Roman" w:hAnsi="Times New Roman" w:cs="Times New Roman"/>
    </w:rPr>
  </w:style>
  <w:style w:type="character" w:customStyle="1" w:styleId="WW8Num14z1">
    <w:name w:val="WW8Num14z1"/>
    <w:rsid w:val="006A0676"/>
    <w:rPr>
      <w:rFonts w:ascii="OpenSymbol" w:hAnsi="OpenSymbol" w:cs="OpenSymbol"/>
    </w:rPr>
  </w:style>
  <w:style w:type="character" w:customStyle="1" w:styleId="WW8Num14z4">
    <w:name w:val="WW8Num14z4"/>
    <w:rsid w:val="006A0676"/>
    <w:rPr>
      <w:rFonts w:ascii="Courier New" w:hAnsi="Courier New"/>
    </w:rPr>
  </w:style>
  <w:style w:type="character" w:customStyle="1" w:styleId="WW8Num14z5">
    <w:name w:val="WW8Num14z5"/>
    <w:rsid w:val="006A0676"/>
    <w:rPr>
      <w:rFonts w:ascii="Wingdings" w:hAnsi="Wingdings"/>
    </w:rPr>
  </w:style>
  <w:style w:type="character" w:customStyle="1" w:styleId="WW8Num18z1">
    <w:name w:val="WW8Num18z1"/>
    <w:rsid w:val="006A0676"/>
    <w:rPr>
      <w:rFonts w:ascii="OpenSymbol" w:hAnsi="OpenSymbol"/>
    </w:rPr>
  </w:style>
  <w:style w:type="character" w:customStyle="1" w:styleId="WW8Num20z0">
    <w:name w:val="WW8Num20z0"/>
    <w:rsid w:val="006A0676"/>
    <w:rPr>
      <w:rFonts w:ascii="Times New Roman" w:hAnsi="Times New Roman" w:cs="Times New Roman"/>
    </w:rPr>
  </w:style>
  <w:style w:type="character" w:customStyle="1" w:styleId="WW8Num31z0">
    <w:name w:val="WW8Num31z0"/>
    <w:rsid w:val="006A0676"/>
    <w:rPr>
      <w:rFonts w:ascii="OpenSymbol" w:hAnsi="OpenSymbol"/>
    </w:rPr>
  </w:style>
  <w:style w:type="character" w:customStyle="1" w:styleId="WW8Num31z1">
    <w:name w:val="WW8Num31z1"/>
    <w:rsid w:val="006A0676"/>
    <w:rPr>
      <w:rFonts w:ascii="Symbol" w:hAnsi="Symbol"/>
    </w:rPr>
  </w:style>
  <w:style w:type="character" w:customStyle="1" w:styleId="WW8Num37z0">
    <w:name w:val="WW8Num37z0"/>
    <w:rsid w:val="006A0676"/>
    <w:rPr>
      <w:rFonts w:ascii="Symbol" w:hAnsi="Symbol"/>
    </w:rPr>
  </w:style>
  <w:style w:type="character" w:customStyle="1" w:styleId="WW8Num47z0">
    <w:name w:val="WW8Num47z0"/>
    <w:rsid w:val="006A0676"/>
    <w:rPr>
      <w:rFonts w:ascii="Symbol" w:hAnsi="Symbol"/>
    </w:rPr>
  </w:style>
  <w:style w:type="character" w:customStyle="1" w:styleId="WW8Num48z0">
    <w:name w:val="WW8Num48z0"/>
    <w:rsid w:val="006A0676"/>
    <w:rPr>
      <w:rFonts w:ascii="Symbol" w:hAnsi="Symbol" w:cs="OpenSymbol"/>
    </w:rPr>
  </w:style>
  <w:style w:type="character" w:customStyle="1" w:styleId="WW8Num53z0">
    <w:name w:val="WW8Num53z0"/>
    <w:rsid w:val="006A0676"/>
    <w:rPr>
      <w:rFonts w:ascii="Symbol" w:hAnsi="Symbol"/>
    </w:rPr>
  </w:style>
  <w:style w:type="character" w:customStyle="1" w:styleId="Domylnaczcionkaakapitu3">
    <w:name w:val="Domyślna czcionka akapitu3"/>
    <w:rsid w:val="006A0676"/>
  </w:style>
  <w:style w:type="character" w:customStyle="1" w:styleId="WW-Absatz-Standardschriftart1111111">
    <w:name w:val="WW-Absatz-Standardschriftart1111111"/>
    <w:rsid w:val="006A0676"/>
  </w:style>
  <w:style w:type="character" w:customStyle="1" w:styleId="WW-Absatz-Standardschriftart11111111">
    <w:name w:val="WW-Absatz-Standardschriftart11111111"/>
    <w:rsid w:val="006A0676"/>
  </w:style>
  <w:style w:type="character" w:customStyle="1" w:styleId="WW-Absatz-Standardschriftart111111111">
    <w:name w:val="WW-Absatz-Standardschriftart111111111"/>
    <w:rsid w:val="006A0676"/>
  </w:style>
  <w:style w:type="character" w:customStyle="1" w:styleId="WW-Absatz-Standardschriftart1111111111">
    <w:name w:val="WW-Absatz-Standardschriftart1111111111"/>
    <w:rsid w:val="006A0676"/>
  </w:style>
  <w:style w:type="character" w:customStyle="1" w:styleId="WW8Num32z0">
    <w:name w:val="WW8Num32z0"/>
    <w:rsid w:val="006A0676"/>
    <w:rPr>
      <w:rFonts w:ascii="Symbol" w:hAnsi="Symbol" w:cs="OpenSymbol"/>
    </w:rPr>
  </w:style>
  <w:style w:type="character" w:customStyle="1" w:styleId="WW8Num32z1">
    <w:name w:val="WW8Num32z1"/>
    <w:rsid w:val="006A0676"/>
    <w:rPr>
      <w:rFonts w:ascii="OpenSymbol" w:hAnsi="OpenSymbol" w:cs="OpenSymbol"/>
    </w:rPr>
  </w:style>
  <w:style w:type="character" w:customStyle="1" w:styleId="WW8Num38z0">
    <w:name w:val="WW8Num38z0"/>
    <w:rsid w:val="006A0676"/>
    <w:rPr>
      <w:rFonts w:ascii="Symbol" w:hAnsi="Symbol" w:cs="OpenSymbol"/>
    </w:rPr>
  </w:style>
  <w:style w:type="character" w:customStyle="1" w:styleId="WW8Num49z0">
    <w:name w:val="WW8Num49z0"/>
    <w:rsid w:val="006A0676"/>
    <w:rPr>
      <w:rFonts w:ascii="Symbol" w:hAnsi="Symbol"/>
    </w:rPr>
  </w:style>
  <w:style w:type="character" w:customStyle="1" w:styleId="WW8Num54z0">
    <w:name w:val="WW8Num54z0"/>
    <w:rsid w:val="006A0676"/>
    <w:rPr>
      <w:rFonts w:ascii="Symbol" w:hAnsi="Symbol"/>
    </w:rPr>
  </w:style>
  <w:style w:type="character" w:customStyle="1" w:styleId="WW8Num55z0">
    <w:name w:val="WW8Num55z0"/>
    <w:rsid w:val="006A0676"/>
    <w:rPr>
      <w:rFonts w:ascii="Symbol" w:hAnsi="Symbol"/>
    </w:rPr>
  </w:style>
  <w:style w:type="character" w:customStyle="1" w:styleId="WW-Absatz-Standardschriftart11111111111">
    <w:name w:val="WW-Absatz-Standardschriftart11111111111"/>
    <w:rsid w:val="006A0676"/>
  </w:style>
  <w:style w:type="character" w:customStyle="1" w:styleId="WW8Num28z1">
    <w:name w:val="WW8Num28z1"/>
    <w:rsid w:val="006A0676"/>
    <w:rPr>
      <w:rFonts w:ascii="OpenSymbol" w:hAnsi="OpenSymbol" w:cs="OpenSymbol"/>
    </w:rPr>
  </w:style>
  <w:style w:type="character" w:customStyle="1" w:styleId="WW8Num33z0">
    <w:name w:val="WW8Num33z0"/>
    <w:rsid w:val="006A0676"/>
    <w:rPr>
      <w:rFonts w:ascii="Symbol" w:hAnsi="Symbol" w:cs="OpenSymbol"/>
    </w:rPr>
  </w:style>
  <w:style w:type="character" w:customStyle="1" w:styleId="WW8Num33z1">
    <w:name w:val="WW8Num33z1"/>
    <w:rsid w:val="006A0676"/>
    <w:rPr>
      <w:rFonts w:ascii="OpenSymbol" w:hAnsi="OpenSymbol" w:cs="OpenSymbol"/>
    </w:rPr>
  </w:style>
  <w:style w:type="character" w:customStyle="1" w:styleId="WW8Num50z0">
    <w:name w:val="WW8Num50z0"/>
    <w:rsid w:val="006A0676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6A0676"/>
  </w:style>
  <w:style w:type="character" w:customStyle="1" w:styleId="WW8Num26z1">
    <w:name w:val="WW8Num26z1"/>
    <w:rsid w:val="006A0676"/>
    <w:rPr>
      <w:rFonts w:ascii="OpenSymbol" w:hAnsi="OpenSymbol" w:cs="OpenSymbol"/>
    </w:rPr>
  </w:style>
  <w:style w:type="character" w:customStyle="1" w:styleId="WW8Num27z0">
    <w:name w:val="WW8Num27z0"/>
    <w:rsid w:val="006A0676"/>
    <w:rPr>
      <w:rFonts w:ascii="Times New Roman" w:hAnsi="Times New Roman" w:cs="Times New Roman"/>
    </w:rPr>
  </w:style>
  <w:style w:type="character" w:customStyle="1" w:styleId="WW8Num28z0">
    <w:name w:val="WW8Num28z0"/>
    <w:rsid w:val="006A0676"/>
    <w:rPr>
      <w:rFonts w:ascii="Times New Roman" w:hAnsi="Times New Roman" w:cs="Times New Roman"/>
    </w:rPr>
  </w:style>
  <w:style w:type="character" w:customStyle="1" w:styleId="WW8Num30z0">
    <w:name w:val="WW8Num30z0"/>
    <w:rsid w:val="006A0676"/>
    <w:rPr>
      <w:rFonts w:ascii="Wingdings" w:hAnsi="Wingdings"/>
    </w:rPr>
  </w:style>
  <w:style w:type="character" w:customStyle="1" w:styleId="WW8Num34z0">
    <w:name w:val="WW8Num34z0"/>
    <w:rsid w:val="006A0676"/>
    <w:rPr>
      <w:rFonts w:ascii="Symbol" w:hAnsi="Symbol" w:cs="OpenSymbol"/>
    </w:rPr>
  </w:style>
  <w:style w:type="character" w:customStyle="1" w:styleId="WW8Num34z1">
    <w:name w:val="WW8Num34z1"/>
    <w:rsid w:val="006A0676"/>
    <w:rPr>
      <w:rFonts w:ascii="OpenSymbol" w:hAnsi="OpenSymbol" w:cs="OpenSymbol"/>
    </w:rPr>
  </w:style>
  <w:style w:type="character" w:customStyle="1" w:styleId="WW8Num42z1">
    <w:name w:val="WW8Num42z1"/>
    <w:rsid w:val="006A0676"/>
    <w:rPr>
      <w:rFonts w:ascii="OpenSymbol" w:hAnsi="OpenSymbol" w:cs="OpenSymbol"/>
    </w:rPr>
  </w:style>
  <w:style w:type="character" w:customStyle="1" w:styleId="WW8Num48z1">
    <w:name w:val="WW8Num48z1"/>
    <w:rsid w:val="006A0676"/>
    <w:rPr>
      <w:rFonts w:ascii="OpenSymbol" w:hAnsi="OpenSymbol" w:cs="OpenSymbol"/>
    </w:rPr>
  </w:style>
  <w:style w:type="character" w:customStyle="1" w:styleId="WW8Num48z2">
    <w:name w:val="WW8Num48z2"/>
    <w:rsid w:val="006A0676"/>
    <w:rPr>
      <w:rFonts w:ascii="Wingdings" w:hAnsi="Wingdings"/>
    </w:rPr>
  </w:style>
  <w:style w:type="character" w:customStyle="1" w:styleId="WW8Num52z2">
    <w:name w:val="WW8Num52z2"/>
    <w:rsid w:val="006A0676"/>
    <w:rPr>
      <w:rFonts w:ascii="Wingdings" w:hAnsi="Wingdings"/>
    </w:rPr>
  </w:style>
  <w:style w:type="character" w:customStyle="1" w:styleId="WW8Num54z1">
    <w:name w:val="WW8Num54z1"/>
    <w:rsid w:val="006A0676"/>
    <w:rPr>
      <w:rFonts w:ascii="Courier New" w:hAnsi="Courier New" w:cs="Courier New"/>
    </w:rPr>
  </w:style>
  <w:style w:type="character" w:customStyle="1" w:styleId="WW8Num54z2">
    <w:name w:val="WW8Num54z2"/>
    <w:rsid w:val="006A0676"/>
    <w:rPr>
      <w:rFonts w:ascii="Wingdings" w:hAnsi="Wingdings"/>
    </w:rPr>
  </w:style>
  <w:style w:type="character" w:customStyle="1" w:styleId="WW8Num55z1">
    <w:name w:val="WW8Num55z1"/>
    <w:rsid w:val="006A0676"/>
    <w:rPr>
      <w:rFonts w:ascii="Courier New" w:hAnsi="Courier New" w:cs="Courier New"/>
    </w:rPr>
  </w:style>
  <w:style w:type="character" w:customStyle="1" w:styleId="WW8Num55z2">
    <w:name w:val="WW8Num55z2"/>
    <w:rsid w:val="006A0676"/>
    <w:rPr>
      <w:rFonts w:ascii="Wingdings" w:hAnsi="Wingdings"/>
    </w:rPr>
  </w:style>
  <w:style w:type="character" w:customStyle="1" w:styleId="WW8Num56z0">
    <w:name w:val="WW8Num56z0"/>
    <w:rsid w:val="006A0676"/>
    <w:rPr>
      <w:rFonts w:ascii="Symbol" w:hAnsi="Symbol"/>
    </w:rPr>
  </w:style>
  <w:style w:type="character" w:customStyle="1" w:styleId="WW8Num56z1">
    <w:name w:val="WW8Num56z1"/>
    <w:rsid w:val="006A0676"/>
    <w:rPr>
      <w:rFonts w:ascii="Courier New" w:hAnsi="Courier New"/>
    </w:rPr>
  </w:style>
  <w:style w:type="character" w:customStyle="1" w:styleId="WW8Num56z2">
    <w:name w:val="WW8Num56z2"/>
    <w:rsid w:val="006A0676"/>
    <w:rPr>
      <w:rFonts w:ascii="Wingdings" w:hAnsi="Wingdings"/>
    </w:rPr>
  </w:style>
  <w:style w:type="character" w:customStyle="1" w:styleId="WW8Num57z0">
    <w:name w:val="WW8Num57z0"/>
    <w:rsid w:val="006A0676"/>
    <w:rPr>
      <w:rFonts w:ascii="Times New Roman" w:eastAsia="Times New Roman" w:hAnsi="Times New Roman" w:cs="Times New Roman"/>
      <w:b/>
    </w:rPr>
  </w:style>
  <w:style w:type="character" w:customStyle="1" w:styleId="WW8Num58z0">
    <w:name w:val="WW8Num58z0"/>
    <w:rsid w:val="006A0676"/>
    <w:rPr>
      <w:b w:val="0"/>
    </w:rPr>
  </w:style>
  <w:style w:type="character" w:customStyle="1" w:styleId="WW8Num59z0">
    <w:name w:val="WW8Num59z0"/>
    <w:rsid w:val="006A0676"/>
    <w:rPr>
      <w:rFonts w:ascii="Wingdings" w:hAnsi="Wingdings"/>
    </w:rPr>
  </w:style>
  <w:style w:type="character" w:customStyle="1" w:styleId="WW8Num59z1">
    <w:name w:val="WW8Num59z1"/>
    <w:rsid w:val="006A0676"/>
    <w:rPr>
      <w:rFonts w:ascii="Courier New" w:hAnsi="Courier New" w:cs="Courier New"/>
    </w:rPr>
  </w:style>
  <w:style w:type="character" w:customStyle="1" w:styleId="WW8Num59z2">
    <w:name w:val="WW8Num59z2"/>
    <w:rsid w:val="006A0676"/>
    <w:rPr>
      <w:rFonts w:ascii="Wingdings" w:hAnsi="Wingdings"/>
    </w:rPr>
  </w:style>
  <w:style w:type="character" w:customStyle="1" w:styleId="Domylnaczcionkaakapitu2">
    <w:name w:val="Domyślna czcionka akapitu2"/>
    <w:rsid w:val="006A0676"/>
  </w:style>
  <w:style w:type="character" w:customStyle="1" w:styleId="WW8Num35z1">
    <w:name w:val="WW8Num35z1"/>
    <w:rsid w:val="006A0676"/>
    <w:rPr>
      <w:rFonts w:ascii="OpenSymbol" w:hAnsi="OpenSymbol" w:cs="OpenSymbol"/>
    </w:rPr>
  </w:style>
  <w:style w:type="character" w:customStyle="1" w:styleId="WW8Num43z1">
    <w:name w:val="WW8Num43z1"/>
    <w:rsid w:val="006A0676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6A0676"/>
  </w:style>
  <w:style w:type="character" w:customStyle="1" w:styleId="WW8Num37z1">
    <w:name w:val="WW8Num37z1"/>
    <w:rsid w:val="006A0676"/>
    <w:rPr>
      <w:rFonts w:ascii="OpenSymbol" w:hAnsi="OpenSymbol" w:cs="OpenSymbol"/>
    </w:rPr>
  </w:style>
  <w:style w:type="character" w:customStyle="1" w:styleId="WW8Num46z1">
    <w:name w:val="WW8Num46z1"/>
    <w:rsid w:val="006A0676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6A0676"/>
  </w:style>
  <w:style w:type="character" w:customStyle="1" w:styleId="WW-Absatz-Standardschriftart111111111111111">
    <w:name w:val="WW-Absatz-Standardschriftart111111111111111"/>
    <w:rsid w:val="006A0676"/>
  </w:style>
  <w:style w:type="character" w:customStyle="1" w:styleId="WW8Num38z1">
    <w:name w:val="WW8Num38z1"/>
    <w:rsid w:val="006A0676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  <w:rsid w:val="006A0676"/>
  </w:style>
  <w:style w:type="character" w:customStyle="1" w:styleId="WW8Num39z1">
    <w:name w:val="WW8Num39z1"/>
    <w:rsid w:val="006A0676"/>
    <w:rPr>
      <w:rFonts w:ascii="Courier New" w:hAnsi="Courier New"/>
    </w:rPr>
  </w:style>
  <w:style w:type="character" w:customStyle="1" w:styleId="WW-Absatz-Standardschriftart11111111111111111">
    <w:name w:val="WW-Absatz-Standardschriftart11111111111111111"/>
    <w:rsid w:val="006A0676"/>
  </w:style>
  <w:style w:type="character" w:customStyle="1" w:styleId="WW8Num36z0">
    <w:name w:val="WW8Num36z0"/>
    <w:rsid w:val="006A0676"/>
    <w:rPr>
      <w:rFonts w:ascii="Symbol" w:hAnsi="Symbol" w:cs="OpenSymbol"/>
    </w:rPr>
  </w:style>
  <w:style w:type="character" w:customStyle="1" w:styleId="WW8Num36z1">
    <w:name w:val="WW8Num36z1"/>
    <w:rsid w:val="006A0676"/>
    <w:rPr>
      <w:rFonts w:ascii="OpenSymbol" w:hAnsi="OpenSymbol" w:cs="OpenSymbol"/>
    </w:rPr>
  </w:style>
  <w:style w:type="character" w:customStyle="1" w:styleId="WW8Num40z0">
    <w:name w:val="WW8Num40z0"/>
    <w:rsid w:val="006A0676"/>
    <w:rPr>
      <w:b/>
      <w:i w:val="0"/>
    </w:rPr>
  </w:style>
  <w:style w:type="character" w:customStyle="1" w:styleId="WW8Num40z1">
    <w:name w:val="WW8Num40z1"/>
    <w:rsid w:val="006A0676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6A0676"/>
  </w:style>
  <w:style w:type="character" w:customStyle="1" w:styleId="WW8Num23z4">
    <w:name w:val="WW8Num23z4"/>
    <w:rsid w:val="006A0676"/>
    <w:rPr>
      <w:rFonts w:ascii="Courier New" w:hAnsi="Courier New"/>
    </w:rPr>
  </w:style>
  <w:style w:type="character" w:customStyle="1" w:styleId="WW8Num23z5">
    <w:name w:val="WW8Num23z5"/>
    <w:rsid w:val="006A0676"/>
    <w:rPr>
      <w:rFonts w:ascii="Wingdings" w:hAnsi="Wingdings"/>
    </w:rPr>
  </w:style>
  <w:style w:type="character" w:customStyle="1" w:styleId="WW8Num30z1">
    <w:name w:val="WW8Num30z1"/>
    <w:rsid w:val="006A0676"/>
    <w:rPr>
      <w:rFonts w:ascii="OpenSymbol" w:hAnsi="OpenSymbol"/>
    </w:rPr>
  </w:style>
  <w:style w:type="character" w:customStyle="1" w:styleId="WW8Num41z1">
    <w:name w:val="WW8Num41z1"/>
    <w:rsid w:val="006A0676"/>
    <w:rPr>
      <w:rFonts w:ascii="OpenSymbol" w:hAnsi="OpenSymbol" w:cs="OpenSymbol"/>
    </w:rPr>
  </w:style>
  <w:style w:type="character" w:customStyle="1" w:styleId="WW8Num51z1">
    <w:name w:val="WW8Num51z1"/>
    <w:rsid w:val="006A0676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rsid w:val="006A0676"/>
  </w:style>
  <w:style w:type="character" w:customStyle="1" w:styleId="WW-Absatz-Standardschriftart11111111111111111111">
    <w:name w:val="WW-Absatz-Standardschriftart11111111111111111111"/>
    <w:rsid w:val="006A0676"/>
  </w:style>
  <w:style w:type="character" w:customStyle="1" w:styleId="WW-Absatz-Standardschriftart111111111111111111111">
    <w:name w:val="WW-Absatz-Standardschriftart111111111111111111111"/>
    <w:rsid w:val="006A0676"/>
  </w:style>
  <w:style w:type="character" w:customStyle="1" w:styleId="WW-Absatz-Standardschriftart1111111111111111111111">
    <w:name w:val="WW-Absatz-Standardschriftart1111111111111111111111"/>
    <w:rsid w:val="006A0676"/>
  </w:style>
  <w:style w:type="character" w:customStyle="1" w:styleId="WW8Num44z1">
    <w:name w:val="WW8Num44z1"/>
    <w:rsid w:val="006A0676"/>
    <w:rPr>
      <w:rFonts w:ascii="OpenSymbol" w:hAnsi="OpenSymbol" w:cs="OpenSymbol"/>
    </w:rPr>
  </w:style>
  <w:style w:type="character" w:customStyle="1" w:styleId="WW8Num45z1">
    <w:name w:val="WW8Num45z1"/>
    <w:rsid w:val="006A0676"/>
    <w:rPr>
      <w:rFonts w:ascii="OpenSymbol" w:hAnsi="OpenSymbol" w:cs="OpenSymbol"/>
    </w:rPr>
  </w:style>
  <w:style w:type="character" w:customStyle="1" w:styleId="WW-Absatz-Standardschriftart11111111111111111111111">
    <w:name w:val="WW-Absatz-Standardschriftart11111111111111111111111"/>
    <w:rsid w:val="006A0676"/>
  </w:style>
  <w:style w:type="character" w:customStyle="1" w:styleId="WW8Num27z2">
    <w:name w:val="WW8Num27z2"/>
    <w:rsid w:val="006A0676"/>
    <w:rPr>
      <w:rFonts w:ascii="Wingdings" w:hAnsi="Wingdings"/>
    </w:rPr>
  </w:style>
  <w:style w:type="character" w:customStyle="1" w:styleId="WW8Num27z3">
    <w:name w:val="WW8Num27z3"/>
    <w:rsid w:val="006A0676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6A0676"/>
  </w:style>
  <w:style w:type="character" w:customStyle="1" w:styleId="WW-Absatz-Standardschriftart1111111111111111111111111">
    <w:name w:val="WW-Absatz-Standardschriftart1111111111111111111111111"/>
    <w:rsid w:val="006A0676"/>
  </w:style>
  <w:style w:type="character" w:customStyle="1" w:styleId="WW-Absatz-Standardschriftart11111111111111111111111111">
    <w:name w:val="WW-Absatz-Standardschriftart11111111111111111111111111"/>
    <w:rsid w:val="006A0676"/>
  </w:style>
  <w:style w:type="character" w:customStyle="1" w:styleId="WW-Absatz-Standardschriftart111111111111111111111111111">
    <w:name w:val="WW-Absatz-Standardschriftart111111111111111111111111111"/>
    <w:rsid w:val="006A0676"/>
  </w:style>
  <w:style w:type="character" w:customStyle="1" w:styleId="WW-Absatz-Standardschriftart1111111111111111111111111111">
    <w:name w:val="WW-Absatz-Standardschriftart1111111111111111111111111111"/>
    <w:rsid w:val="006A0676"/>
  </w:style>
  <w:style w:type="character" w:customStyle="1" w:styleId="WW-Absatz-Standardschriftart11111111111111111111111111111">
    <w:name w:val="WW-Absatz-Standardschriftart11111111111111111111111111111"/>
    <w:rsid w:val="006A0676"/>
  </w:style>
  <w:style w:type="character" w:customStyle="1" w:styleId="WW-Absatz-Standardschriftart111111111111111111111111111111">
    <w:name w:val="WW-Absatz-Standardschriftart111111111111111111111111111111"/>
    <w:rsid w:val="006A0676"/>
  </w:style>
  <w:style w:type="character" w:customStyle="1" w:styleId="WW-Absatz-Standardschriftart1111111111111111111111111111111">
    <w:name w:val="WW-Absatz-Standardschriftart1111111111111111111111111111111"/>
    <w:rsid w:val="006A0676"/>
  </w:style>
  <w:style w:type="character" w:customStyle="1" w:styleId="WW-Absatz-Standardschriftart11111111111111111111111111111111">
    <w:name w:val="WW-Absatz-Standardschriftart11111111111111111111111111111111"/>
    <w:rsid w:val="006A0676"/>
  </w:style>
  <w:style w:type="character" w:customStyle="1" w:styleId="WW-Absatz-Standardschriftart111111111111111111111111111111111">
    <w:name w:val="WW-Absatz-Standardschriftart111111111111111111111111111111111"/>
    <w:rsid w:val="006A0676"/>
  </w:style>
  <w:style w:type="character" w:customStyle="1" w:styleId="WW-Absatz-Standardschriftart1111111111111111111111111111111111">
    <w:name w:val="WW-Absatz-Standardschriftart1111111111111111111111111111111111"/>
    <w:rsid w:val="006A0676"/>
  </w:style>
  <w:style w:type="character" w:customStyle="1" w:styleId="WW-Absatz-Standardschriftart11111111111111111111111111111111111">
    <w:name w:val="WW-Absatz-Standardschriftart11111111111111111111111111111111111"/>
    <w:rsid w:val="006A0676"/>
  </w:style>
  <w:style w:type="character" w:customStyle="1" w:styleId="WW-Absatz-Standardschriftart111111111111111111111111111111111111">
    <w:name w:val="WW-Absatz-Standardschriftart111111111111111111111111111111111111"/>
    <w:rsid w:val="006A0676"/>
  </w:style>
  <w:style w:type="character" w:customStyle="1" w:styleId="WW-Absatz-Standardschriftart1111111111111111111111111111111111111">
    <w:name w:val="WW-Absatz-Standardschriftart1111111111111111111111111111111111111"/>
    <w:rsid w:val="006A0676"/>
  </w:style>
  <w:style w:type="character" w:customStyle="1" w:styleId="WW-Absatz-Standardschriftart11111111111111111111111111111111111111">
    <w:name w:val="WW-Absatz-Standardschriftart11111111111111111111111111111111111111"/>
    <w:rsid w:val="006A0676"/>
  </w:style>
  <w:style w:type="character" w:customStyle="1" w:styleId="WW-Absatz-Standardschriftart111111111111111111111111111111111111111">
    <w:name w:val="WW-Absatz-Standardschriftart111111111111111111111111111111111111111"/>
    <w:rsid w:val="006A0676"/>
  </w:style>
  <w:style w:type="character" w:customStyle="1" w:styleId="WW-Absatz-Standardschriftart1111111111111111111111111111111111111111">
    <w:name w:val="WW-Absatz-Standardschriftart1111111111111111111111111111111111111111"/>
    <w:rsid w:val="006A0676"/>
  </w:style>
  <w:style w:type="character" w:customStyle="1" w:styleId="WW-Absatz-Standardschriftart11111111111111111111111111111111111111111">
    <w:name w:val="WW-Absatz-Standardschriftart11111111111111111111111111111111111111111"/>
    <w:rsid w:val="006A0676"/>
  </w:style>
  <w:style w:type="character" w:customStyle="1" w:styleId="WW-Absatz-Standardschriftart111111111111111111111111111111111111111111">
    <w:name w:val="WW-Absatz-Standardschriftart111111111111111111111111111111111111111111"/>
    <w:rsid w:val="006A0676"/>
  </w:style>
  <w:style w:type="character" w:customStyle="1" w:styleId="WW-Absatz-Standardschriftart1111111111111111111111111111111111111111111">
    <w:name w:val="WW-Absatz-Standardschriftart1111111111111111111111111111111111111111111"/>
    <w:rsid w:val="006A0676"/>
  </w:style>
  <w:style w:type="character" w:customStyle="1" w:styleId="WW8Num25z4">
    <w:name w:val="WW8Num25z4"/>
    <w:rsid w:val="006A0676"/>
    <w:rPr>
      <w:rFonts w:ascii="Courier New" w:hAnsi="Courier New"/>
    </w:rPr>
  </w:style>
  <w:style w:type="character" w:customStyle="1" w:styleId="WW8Num25z5">
    <w:name w:val="WW8Num25z5"/>
    <w:rsid w:val="006A0676"/>
    <w:rPr>
      <w:rFonts w:ascii="Wingdings" w:hAnsi="Wingdings"/>
    </w:rPr>
  </w:style>
  <w:style w:type="character" w:customStyle="1" w:styleId="WW8Num29z2">
    <w:name w:val="WW8Num29z2"/>
    <w:rsid w:val="006A0676"/>
    <w:rPr>
      <w:rFonts w:ascii="Wingdings" w:hAnsi="Wingdings"/>
    </w:rPr>
  </w:style>
  <w:style w:type="character" w:customStyle="1" w:styleId="WW8Num29z3">
    <w:name w:val="WW8Num29z3"/>
    <w:rsid w:val="006A0676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6A0676"/>
  </w:style>
  <w:style w:type="character" w:customStyle="1" w:styleId="WW8Num1z0">
    <w:name w:val="WW8Num1z0"/>
    <w:rsid w:val="006A0676"/>
    <w:rPr>
      <w:rFonts w:ascii="Symbol" w:hAnsi="Symbol"/>
    </w:rPr>
  </w:style>
  <w:style w:type="character" w:customStyle="1" w:styleId="WW8Num4z1">
    <w:name w:val="WW8Num4z1"/>
    <w:rsid w:val="006A0676"/>
    <w:rPr>
      <w:rFonts w:ascii="Courier New" w:hAnsi="Courier New"/>
    </w:rPr>
  </w:style>
  <w:style w:type="character" w:customStyle="1" w:styleId="WW8Num4z2">
    <w:name w:val="WW8Num4z2"/>
    <w:rsid w:val="006A0676"/>
    <w:rPr>
      <w:rFonts w:ascii="Wingdings" w:hAnsi="Wingdings"/>
    </w:rPr>
  </w:style>
  <w:style w:type="character" w:customStyle="1" w:styleId="WW8Num17z1">
    <w:name w:val="WW8Num17z1"/>
    <w:rsid w:val="006A0676"/>
    <w:rPr>
      <w:rFonts w:ascii="Courier New" w:hAnsi="Courier New"/>
    </w:rPr>
  </w:style>
  <w:style w:type="character" w:customStyle="1" w:styleId="WW8Num17z2">
    <w:name w:val="WW8Num17z2"/>
    <w:rsid w:val="006A0676"/>
    <w:rPr>
      <w:rFonts w:ascii="Wingdings" w:hAnsi="Wingdings"/>
    </w:rPr>
  </w:style>
  <w:style w:type="character" w:customStyle="1" w:styleId="WW8Num39z2">
    <w:name w:val="WW8Num39z2"/>
    <w:rsid w:val="006A0676"/>
    <w:rPr>
      <w:rFonts w:ascii="Wingdings" w:hAnsi="Wingdings"/>
    </w:rPr>
  </w:style>
  <w:style w:type="character" w:customStyle="1" w:styleId="WW8Num42z2">
    <w:name w:val="WW8Num42z2"/>
    <w:rsid w:val="006A0676"/>
    <w:rPr>
      <w:rFonts w:ascii="Wingdings" w:hAnsi="Wingdings"/>
    </w:rPr>
  </w:style>
  <w:style w:type="character" w:customStyle="1" w:styleId="WW8Num42z4">
    <w:name w:val="WW8Num42z4"/>
    <w:rsid w:val="006A0676"/>
    <w:rPr>
      <w:rFonts w:ascii="Courier New" w:hAnsi="Courier New"/>
    </w:rPr>
  </w:style>
  <w:style w:type="character" w:customStyle="1" w:styleId="WW8Num49z1">
    <w:name w:val="WW8Num49z1"/>
    <w:rsid w:val="006A0676"/>
    <w:rPr>
      <w:rFonts w:ascii="Courier New" w:hAnsi="Courier New"/>
    </w:rPr>
  </w:style>
  <w:style w:type="character" w:customStyle="1" w:styleId="WW8Num49z2">
    <w:name w:val="WW8Num49z2"/>
    <w:rsid w:val="006A0676"/>
    <w:rPr>
      <w:rFonts w:ascii="Wingdings" w:hAnsi="Wingdings"/>
    </w:rPr>
  </w:style>
  <w:style w:type="character" w:customStyle="1" w:styleId="WW8Num53z1">
    <w:name w:val="WW8Num53z1"/>
    <w:rsid w:val="006A0676"/>
    <w:rPr>
      <w:rFonts w:ascii="Courier New" w:hAnsi="Courier New"/>
    </w:rPr>
  </w:style>
  <w:style w:type="character" w:customStyle="1" w:styleId="WW8Num53z2">
    <w:name w:val="WW8Num53z2"/>
    <w:rsid w:val="006A0676"/>
    <w:rPr>
      <w:rFonts w:ascii="Wingdings" w:hAnsi="Wingdings"/>
    </w:rPr>
  </w:style>
  <w:style w:type="character" w:customStyle="1" w:styleId="WW8Num57z1">
    <w:name w:val="WW8Num57z1"/>
    <w:rsid w:val="006A0676"/>
    <w:rPr>
      <w:rFonts w:ascii="Symbol" w:hAnsi="Symbol"/>
    </w:rPr>
  </w:style>
  <w:style w:type="character" w:customStyle="1" w:styleId="WW8Num57z2">
    <w:name w:val="WW8Num57z2"/>
    <w:rsid w:val="006A0676"/>
    <w:rPr>
      <w:rFonts w:ascii="Wingdings" w:hAnsi="Wingdings"/>
    </w:rPr>
  </w:style>
  <w:style w:type="character" w:customStyle="1" w:styleId="WW8Num57z4">
    <w:name w:val="WW8Num57z4"/>
    <w:rsid w:val="006A0676"/>
    <w:rPr>
      <w:rFonts w:ascii="Courier New" w:hAnsi="Courier New"/>
    </w:rPr>
  </w:style>
  <w:style w:type="character" w:customStyle="1" w:styleId="WW8Num62z1">
    <w:name w:val="WW8Num62z1"/>
    <w:rsid w:val="006A0676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6A0676"/>
    <w:rPr>
      <w:rFonts w:ascii="Symbol" w:hAnsi="Symbol"/>
    </w:rPr>
  </w:style>
  <w:style w:type="character" w:customStyle="1" w:styleId="WW8Num65z1">
    <w:name w:val="WW8Num65z1"/>
    <w:rsid w:val="006A0676"/>
    <w:rPr>
      <w:rFonts w:ascii="Courier New" w:hAnsi="Courier New"/>
    </w:rPr>
  </w:style>
  <w:style w:type="character" w:customStyle="1" w:styleId="WW8Num65z2">
    <w:name w:val="WW8Num65z2"/>
    <w:rsid w:val="006A0676"/>
    <w:rPr>
      <w:rFonts w:ascii="Wingdings" w:hAnsi="Wingdings"/>
    </w:rPr>
  </w:style>
  <w:style w:type="character" w:customStyle="1" w:styleId="WW8Num67z1">
    <w:name w:val="WW8Num67z1"/>
    <w:rsid w:val="006A0676"/>
    <w:rPr>
      <w:rFonts w:ascii="Courier New" w:hAnsi="Courier New"/>
    </w:rPr>
  </w:style>
  <w:style w:type="character" w:customStyle="1" w:styleId="WW8Num67z2">
    <w:name w:val="WW8Num67z2"/>
    <w:rsid w:val="006A0676"/>
    <w:rPr>
      <w:rFonts w:ascii="Wingdings" w:hAnsi="Wingdings"/>
    </w:rPr>
  </w:style>
  <w:style w:type="character" w:customStyle="1" w:styleId="WW8Num67z3">
    <w:name w:val="WW8Num67z3"/>
    <w:rsid w:val="006A0676"/>
    <w:rPr>
      <w:rFonts w:ascii="Symbol" w:hAnsi="Symbol"/>
    </w:rPr>
  </w:style>
  <w:style w:type="character" w:customStyle="1" w:styleId="WW8Num68z0">
    <w:name w:val="WW8Num68z0"/>
    <w:rsid w:val="006A0676"/>
    <w:rPr>
      <w:rFonts w:ascii="Times New Roman" w:hAnsi="Times New Roman" w:cs="Times New Roman"/>
    </w:rPr>
  </w:style>
  <w:style w:type="character" w:customStyle="1" w:styleId="WW8Num68z1">
    <w:name w:val="WW8Num68z1"/>
    <w:rsid w:val="006A0676"/>
    <w:rPr>
      <w:rFonts w:ascii="Courier New" w:hAnsi="Courier New" w:cs="Courier New"/>
    </w:rPr>
  </w:style>
  <w:style w:type="character" w:customStyle="1" w:styleId="WW8Num68z2">
    <w:name w:val="WW8Num68z2"/>
    <w:rsid w:val="006A0676"/>
    <w:rPr>
      <w:rFonts w:ascii="Wingdings" w:hAnsi="Wingdings"/>
    </w:rPr>
  </w:style>
  <w:style w:type="character" w:customStyle="1" w:styleId="WW8Num68z3">
    <w:name w:val="WW8Num68z3"/>
    <w:rsid w:val="006A0676"/>
    <w:rPr>
      <w:rFonts w:ascii="Symbol" w:hAnsi="Symbol"/>
    </w:rPr>
  </w:style>
  <w:style w:type="character" w:customStyle="1" w:styleId="WW8Num70z0">
    <w:name w:val="WW8Num70z0"/>
    <w:rsid w:val="006A0676"/>
    <w:rPr>
      <w:rFonts w:ascii="Symbol" w:hAnsi="Symbol"/>
    </w:rPr>
  </w:style>
  <w:style w:type="character" w:customStyle="1" w:styleId="WW8Num70z1">
    <w:name w:val="WW8Num70z1"/>
    <w:rsid w:val="006A0676"/>
    <w:rPr>
      <w:rFonts w:ascii="Courier New" w:hAnsi="Courier New"/>
    </w:rPr>
  </w:style>
  <w:style w:type="character" w:customStyle="1" w:styleId="WW8Num70z2">
    <w:name w:val="WW8Num70z2"/>
    <w:rsid w:val="006A0676"/>
    <w:rPr>
      <w:rFonts w:ascii="Wingdings" w:hAnsi="Wingdings"/>
    </w:rPr>
  </w:style>
  <w:style w:type="character" w:customStyle="1" w:styleId="WW8Num71z0">
    <w:name w:val="WW8Num71z0"/>
    <w:rsid w:val="006A0676"/>
    <w:rPr>
      <w:rFonts w:ascii="Symbol" w:hAnsi="Symbol"/>
    </w:rPr>
  </w:style>
  <w:style w:type="character" w:customStyle="1" w:styleId="WW8Num71z1">
    <w:name w:val="WW8Num71z1"/>
    <w:rsid w:val="006A0676"/>
    <w:rPr>
      <w:rFonts w:ascii="Courier New" w:hAnsi="Courier New"/>
    </w:rPr>
  </w:style>
  <w:style w:type="character" w:customStyle="1" w:styleId="WW8Num71z2">
    <w:name w:val="WW8Num71z2"/>
    <w:rsid w:val="006A0676"/>
    <w:rPr>
      <w:rFonts w:ascii="Wingdings" w:hAnsi="Wingdings"/>
    </w:rPr>
  </w:style>
  <w:style w:type="character" w:customStyle="1" w:styleId="WW8Num76z0">
    <w:name w:val="WW8Num76z0"/>
    <w:rsid w:val="006A0676"/>
    <w:rPr>
      <w:rFonts w:ascii="Symbol" w:hAnsi="Symbol"/>
    </w:rPr>
  </w:style>
  <w:style w:type="character" w:customStyle="1" w:styleId="WW8Num76z1">
    <w:name w:val="WW8Num76z1"/>
    <w:rsid w:val="006A0676"/>
    <w:rPr>
      <w:rFonts w:ascii="Courier New" w:hAnsi="Courier New"/>
    </w:rPr>
  </w:style>
  <w:style w:type="character" w:customStyle="1" w:styleId="WW8Num76z2">
    <w:name w:val="WW8Num76z2"/>
    <w:rsid w:val="006A0676"/>
    <w:rPr>
      <w:rFonts w:ascii="Wingdings" w:hAnsi="Wingdings"/>
    </w:rPr>
  </w:style>
  <w:style w:type="character" w:customStyle="1" w:styleId="WW8Num79z0">
    <w:name w:val="WW8Num79z0"/>
    <w:rsid w:val="006A0676"/>
    <w:rPr>
      <w:rFonts w:ascii="Symbol" w:hAnsi="Symbol"/>
    </w:rPr>
  </w:style>
  <w:style w:type="character" w:customStyle="1" w:styleId="WW8Num79z1">
    <w:name w:val="WW8Num79z1"/>
    <w:rsid w:val="006A0676"/>
    <w:rPr>
      <w:rFonts w:ascii="Courier New" w:hAnsi="Courier New"/>
    </w:rPr>
  </w:style>
  <w:style w:type="character" w:customStyle="1" w:styleId="WW8Num79z2">
    <w:name w:val="WW8Num79z2"/>
    <w:rsid w:val="006A0676"/>
    <w:rPr>
      <w:rFonts w:ascii="Wingdings" w:hAnsi="Wingdings"/>
    </w:rPr>
  </w:style>
  <w:style w:type="character" w:customStyle="1" w:styleId="WW8Num81z0">
    <w:name w:val="WW8Num81z0"/>
    <w:rsid w:val="006A0676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6A0676"/>
    <w:rPr>
      <w:rFonts w:ascii="Courier New" w:hAnsi="Courier New"/>
    </w:rPr>
  </w:style>
  <w:style w:type="character" w:customStyle="1" w:styleId="WW8Num81z2">
    <w:name w:val="WW8Num81z2"/>
    <w:rsid w:val="006A0676"/>
    <w:rPr>
      <w:rFonts w:ascii="Wingdings" w:hAnsi="Wingdings"/>
    </w:rPr>
  </w:style>
  <w:style w:type="character" w:customStyle="1" w:styleId="WW8Num81z3">
    <w:name w:val="WW8Num81z3"/>
    <w:rsid w:val="006A0676"/>
    <w:rPr>
      <w:rFonts w:ascii="Symbol" w:hAnsi="Symbol"/>
    </w:rPr>
  </w:style>
  <w:style w:type="character" w:customStyle="1" w:styleId="WW8Num82z1">
    <w:name w:val="WW8Num82z1"/>
    <w:rsid w:val="006A0676"/>
    <w:rPr>
      <w:rFonts w:ascii="Times New Roman" w:eastAsia="Times New Roman" w:hAnsi="Times New Roman" w:cs="Times New Roman"/>
    </w:rPr>
  </w:style>
  <w:style w:type="character" w:customStyle="1" w:styleId="WW8Num83z0">
    <w:name w:val="WW8Num83z0"/>
    <w:rsid w:val="006A0676"/>
    <w:rPr>
      <w:rFonts w:ascii="Symbol" w:hAnsi="Symbol"/>
    </w:rPr>
  </w:style>
  <w:style w:type="character" w:customStyle="1" w:styleId="WW8Num83z1">
    <w:name w:val="WW8Num83z1"/>
    <w:rsid w:val="006A0676"/>
    <w:rPr>
      <w:rFonts w:ascii="Courier New" w:hAnsi="Courier New"/>
    </w:rPr>
  </w:style>
  <w:style w:type="character" w:customStyle="1" w:styleId="WW8Num83z2">
    <w:name w:val="WW8Num83z2"/>
    <w:rsid w:val="006A0676"/>
    <w:rPr>
      <w:rFonts w:ascii="Wingdings" w:hAnsi="Wingdings"/>
    </w:rPr>
  </w:style>
  <w:style w:type="character" w:customStyle="1" w:styleId="WW8Num85z0">
    <w:name w:val="WW8Num85z0"/>
    <w:rsid w:val="006A0676"/>
    <w:rPr>
      <w:rFonts w:ascii="Symbol" w:hAnsi="Symbol"/>
    </w:rPr>
  </w:style>
  <w:style w:type="character" w:customStyle="1" w:styleId="WW8Num85z1">
    <w:name w:val="WW8Num85z1"/>
    <w:rsid w:val="006A0676"/>
    <w:rPr>
      <w:rFonts w:ascii="Courier New" w:hAnsi="Courier New"/>
    </w:rPr>
  </w:style>
  <w:style w:type="character" w:customStyle="1" w:styleId="WW8Num85z2">
    <w:name w:val="WW8Num85z2"/>
    <w:rsid w:val="006A0676"/>
    <w:rPr>
      <w:rFonts w:ascii="Wingdings" w:hAnsi="Wingdings"/>
    </w:rPr>
  </w:style>
  <w:style w:type="character" w:customStyle="1" w:styleId="WW8Num87z1">
    <w:name w:val="WW8Num87z1"/>
    <w:rsid w:val="006A0676"/>
    <w:rPr>
      <w:rFonts w:ascii="Courier New" w:hAnsi="Courier New"/>
    </w:rPr>
  </w:style>
  <w:style w:type="character" w:customStyle="1" w:styleId="WW8Num87z2">
    <w:name w:val="WW8Num87z2"/>
    <w:rsid w:val="006A0676"/>
    <w:rPr>
      <w:rFonts w:ascii="Wingdings" w:hAnsi="Wingdings"/>
    </w:rPr>
  </w:style>
  <w:style w:type="character" w:customStyle="1" w:styleId="WW8Num87z3">
    <w:name w:val="WW8Num87z3"/>
    <w:rsid w:val="006A0676"/>
    <w:rPr>
      <w:rFonts w:ascii="Symbol" w:hAnsi="Symbol"/>
    </w:rPr>
  </w:style>
  <w:style w:type="character" w:customStyle="1" w:styleId="WW8Num88z0">
    <w:name w:val="WW8Num88z0"/>
    <w:rsid w:val="006A0676"/>
    <w:rPr>
      <w:rFonts w:ascii="Times New Roman" w:hAnsi="Times New Roman"/>
    </w:rPr>
  </w:style>
  <w:style w:type="character" w:customStyle="1" w:styleId="WW8Num89z1">
    <w:name w:val="WW8Num89z1"/>
    <w:rsid w:val="006A0676"/>
    <w:rPr>
      <w:rFonts w:ascii="Symbol" w:hAnsi="Symbol"/>
    </w:rPr>
  </w:style>
  <w:style w:type="character" w:customStyle="1" w:styleId="WW8Num89z2">
    <w:name w:val="WW8Num89z2"/>
    <w:rsid w:val="006A0676"/>
    <w:rPr>
      <w:rFonts w:ascii="Wingdings" w:hAnsi="Wingdings"/>
    </w:rPr>
  </w:style>
  <w:style w:type="character" w:customStyle="1" w:styleId="WW8Num89z4">
    <w:name w:val="WW8Num89z4"/>
    <w:rsid w:val="006A0676"/>
    <w:rPr>
      <w:rFonts w:ascii="Courier New" w:hAnsi="Courier New"/>
    </w:rPr>
  </w:style>
  <w:style w:type="character" w:customStyle="1" w:styleId="WW8Num91z0">
    <w:name w:val="WW8Num91z0"/>
    <w:rsid w:val="006A0676"/>
    <w:rPr>
      <w:rFonts w:ascii="Symbol" w:hAnsi="Symbol"/>
    </w:rPr>
  </w:style>
  <w:style w:type="character" w:customStyle="1" w:styleId="WW8Num91z1">
    <w:name w:val="WW8Num91z1"/>
    <w:rsid w:val="006A0676"/>
    <w:rPr>
      <w:rFonts w:ascii="Courier New" w:hAnsi="Courier New"/>
    </w:rPr>
  </w:style>
  <w:style w:type="character" w:customStyle="1" w:styleId="WW8Num91z2">
    <w:name w:val="WW8Num91z2"/>
    <w:rsid w:val="006A0676"/>
    <w:rPr>
      <w:rFonts w:ascii="Wingdings" w:hAnsi="Wingdings"/>
    </w:rPr>
  </w:style>
  <w:style w:type="character" w:customStyle="1" w:styleId="WW8Num92z1">
    <w:name w:val="WW8Num92z1"/>
    <w:rsid w:val="006A0676"/>
    <w:rPr>
      <w:rFonts w:ascii="Symbol" w:hAnsi="Symbol"/>
    </w:rPr>
  </w:style>
  <w:style w:type="character" w:customStyle="1" w:styleId="WW8Num93z0">
    <w:name w:val="WW8Num93z0"/>
    <w:rsid w:val="006A0676"/>
    <w:rPr>
      <w:rFonts w:ascii="Symbol" w:hAnsi="Symbol" w:cs="Times New Roman"/>
      <w:b w:val="0"/>
      <w:color w:val="auto"/>
      <w:sz w:val="16"/>
      <w:szCs w:val="16"/>
    </w:rPr>
  </w:style>
  <w:style w:type="character" w:customStyle="1" w:styleId="WW8Num93z1">
    <w:name w:val="WW8Num93z1"/>
    <w:rsid w:val="006A0676"/>
    <w:rPr>
      <w:rFonts w:ascii="Courier New" w:hAnsi="Courier New" w:cs="Courier New"/>
    </w:rPr>
  </w:style>
  <w:style w:type="character" w:customStyle="1" w:styleId="WW8Num93z2">
    <w:name w:val="WW8Num93z2"/>
    <w:rsid w:val="006A0676"/>
    <w:rPr>
      <w:rFonts w:ascii="Wingdings" w:hAnsi="Wingdings" w:cs="Times New Roman"/>
    </w:rPr>
  </w:style>
  <w:style w:type="character" w:customStyle="1" w:styleId="WW8Num93z3">
    <w:name w:val="WW8Num93z3"/>
    <w:rsid w:val="006A0676"/>
    <w:rPr>
      <w:rFonts w:ascii="Symbol" w:hAnsi="Symbol" w:cs="Times New Roman"/>
    </w:rPr>
  </w:style>
  <w:style w:type="character" w:customStyle="1" w:styleId="WW8Num95z0">
    <w:name w:val="WW8Num95z0"/>
    <w:rsid w:val="006A0676"/>
    <w:rPr>
      <w:rFonts w:ascii="Symbol" w:eastAsia="Times New Roman" w:hAnsi="Symbol" w:cs="Times New Roman"/>
    </w:rPr>
  </w:style>
  <w:style w:type="character" w:customStyle="1" w:styleId="WW8Num95z1">
    <w:name w:val="WW8Num95z1"/>
    <w:rsid w:val="006A0676"/>
    <w:rPr>
      <w:rFonts w:ascii="Courier New" w:hAnsi="Courier New"/>
    </w:rPr>
  </w:style>
  <w:style w:type="character" w:customStyle="1" w:styleId="WW8Num95z2">
    <w:name w:val="WW8Num95z2"/>
    <w:rsid w:val="006A0676"/>
    <w:rPr>
      <w:rFonts w:ascii="Wingdings" w:hAnsi="Wingdings"/>
    </w:rPr>
  </w:style>
  <w:style w:type="character" w:customStyle="1" w:styleId="WW8Num95z3">
    <w:name w:val="WW8Num95z3"/>
    <w:rsid w:val="006A0676"/>
    <w:rPr>
      <w:rFonts w:ascii="Symbol" w:hAnsi="Symbol"/>
    </w:rPr>
  </w:style>
  <w:style w:type="character" w:customStyle="1" w:styleId="WW8Num97z0">
    <w:name w:val="WW8Num97z0"/>
    <w:rsid w:val="006A0676"/>
    <w:rPr>
      <w:rFonts w:ascii="Symbol" w:hAnsi="Symbol"/>
    </w:rPr>
  </w:style>
  <w:style w:type="character" w:customStyle="1" w:styleId="WW8Num97z1">
    <w:name w:val="WW8Num97z1"/>
    <w:rsid w:val="006A0676"/>
    <w:rPr>
      <w:rFonts w:ascii="Courier New" w:hAnsi="Courier New"/>
    </w:rPr>
  </w:style>
  <w:style w:type="character" w:customStyle="1" w:styleId="WW8Num97z2">
    <w:name w:val="WW8Num97z2"/>
    <w:rsid w:val="006A0676"/>
    <w:rPr>
      <w:rFonts w:ascii="Wingdings" w:hAnsi="Wingdings"/>
    </w:rPr>
  </w:style>
  <w:style w:type="character" w:customStyle="1" w:styleId="WW8Num100z0">
    <w:name w:val="WW8Num100z0"/>
    <w:rsid w:val="006A067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6A0676"/>
    <w:rPr>
      <w:rFonts w:ascii="Courier New" w:hAnsi="Courier New"/>
    </w:rPr>
  </w:style>
  <w:style w:type="character" w:customStyle="1" w:styleId="WW8Num100z2">
    <w:name w:val="WW8Num100z2"/>
    <w:rsid w:val="006A0676"/>
    <w:rPr>
      <w:rFonts w:ascii="Wingdings" w:hAnsi="Wingdings"/>
    </w:rPr>
  </w:style>
  <w:style w:type="character" w:customStyle="1" w:styleId="WW8Num100z3">
    <w:name w:val="WW8Num100z3"/>
    <w:rsid w:val="006A0676"/>
    <w:rPr>
      <w:rFonts w:ascii="Symbol" w:hAnsi="Symbol"/>
    </w:rPr>
  </w:style>
  <w:style w:type="character" w:customStyle="1" w:styleId="WW8Num102z0">
    <w:name w:val="WW8Num102z0"/>
    <w:rsid w:val="006A0676"/>
    <w:rPr>
      <w:u w:val="none"/>
    </w:rPr>
  </w:style>
  <w:style w:type="character" w:customStyle="1" w:styleId="WW8Num104z0">
    <w:name w:val="WW8Num104z0"/>
    <w:rsid w:val="006A0676"/>
    <w:rPr>
      <w:rFonts w:ascii="Symbol" w:hAnsi="Symbol"/>
    </w:rPr>
  </w:style>
  <w:style w:type="character" w:customStyle="1" w:styleId="WW8Num104z1">
    <w:name w:val="WW8Num104z1"/>
    <w:rsid w:val="006A0676"/>
    <w:rPr>
      <w:rFonts w:ascii="Courier New" w:hAnsi="Courier New"/>
    </w:rPr>
  </w:style>
  <w:style w:type="character" w:customStyle="1" w:styleId="WW8Num104z2">
    <w:name w:val="WW8Num104z2"/>
    <w:rsid w:val="006A0676"/>
    <w:rPr>
      <w:rFonts w:ascii="Wingdings" w:hAnsi="Wingdings"/>
    </w:rPr>
  </w:style>
  <w:style w:type="character" w:customStyle="1" w:styleId="WW8Num105z0">
    <w:name w:val="WW8Num105z0"/>
    <w:rsid w:val="006A0676"/>
    <w:rPr>
      <w:rFonts w:ascii="Times New Roman" w:eastAsia="Times New Roman" w:hAnsi="Times New Roman"/>
    </w:rPr>
  </w:style>
  <w:style w:type="character" w:customStyle="1" w:styleId="WW8Num105z1">
    <w:name w:val="WW8Num105z1"/>
    <w:rsid w:val="006A0676"/>
    <w:rPr>
      <w:rFonts w:ascii="Courier New" w:hAnsi="Courier New" w:cs="Courier New"/>
    </w:rPr>
  </w:style>
  <w:style w:type="character" w:customStyle="1" w:styleId="WW8Num105z2">
    <w:name w:val="WW8Num105z2"/>
    <w:rsid w:val="006A0676"/>
    <w:rPr>
      <w:rFonts w:ascii="Wingdings" w:hAnsi="Wingdings" w:cs="Wingdings"/>
    </w:rPr>
  </w:style>
  <w:style w:type="character" w:customStyle="1" w:styleId="WW8Num105z3">
    <w:name w:val="WW8Num105z3"/>
    <w:rsid w:val="006A0676"/>
    <w:rPr>
      <w:rFonts w:ascii="Symbol" w:hAnsi="Symbol" w:cs="Symbol"/>
    </w:rPr>
  </w:style>
  <w:style w:type="character" w:customStyle="1" w:styleId="WW8Num108z0">
    <w:name w:val="WW8Num108z0"/>
    <w:rsid w:val="006A0676"/>
    <w:rPr>
      <w:rFonts w:ascii="Wingdings" w:hAnsi="Wingdings"/>
    </w:rPr>
  </w:style>
  <w:style w:type="character" w:customStyle="1" w:styleId="WW8Num108z1">
    <w:name w:val="WW8Num108z1"/>
    <w:rsid w:val="006A0676"/>
    <w:rPr>
      <w:rFonts w:ascii="Courier New" w:hAnsi="Courier New"/>
    </w:rPr>
  </w:style>
  <w:style w:type="character" w:customStyle="1" w:styleId="WW8Num108z3">
    <w:name w:val="WW8Num108z3"/>
    <w:rsid w:val="006A0676"/>
    <w:rPr>
      <w:rFonts w:ascii="Symbol" w:hAnsi="Symbol"/>
    </w:rPr>
  </w:style>
  <w:style w:type="character" w:customStyle="1" w:styleId="WW8Num109z0">
    <w:name w:val="WW8Num109z0"/>
    <w:rsid w:val="006A0676"/>
    <w:rPr>
      <w:rFonts w:ascii="Symbol" w:hAnsi="Symbol"/>
    </w:rPr>
  </w:style>
  <w:style w:type="character" w:customStyle="1" w:styleId="WW8Num109z1">
    <w:name w:val="WW8Num109z1"/>
    <w:rsid w:val="006A0676"/>
    <w:rPr>
      <w:rFonts w:ascii="Courier New" w:hAnsi="Courier New"/>
    </w:rPr>
  </w:style>
  <w:style w:type="character" w:customStyle="1" w:styleId="WW8Num109z2">
    <w:name w:val="WW8Num109z2"/>
    <w:rsid w:val="006A0676"/>
    <w:rPr>
      <w:rFonts w:ascii="Wingdings" w:hAnsi="Wingdings"/>
    </w:rPr>
  </w:style>
  <w:style w:type="character" w:customStyle="1" w:styleId="WW8Num114z0">
    <w:name w:val="WW8Num114z0"/>
    <w:rsid w:val="006A0676"/>
    <w:rPr>
      <w:rFonts w:ascii="Times New Roman" w:hAnsi="Times New Roman"/>
    </w:rPr>
  </w:style>
  <w:style w:type="character" w:customStyle="1" w:styleId="WW8Num116z0">
    <w:name w:val="WW8Num116z0"/>
    <w:rsid w:val="006A0676"/>
    <w:rPr>
      <w:rFonts w:ascii="Symbol" w:hAnsi="Symbol"/>
    </w:rPr>
  </w:style>
  <w:style w:type="character" w:customStyle="1" w:styleId="WW8Num116z1">
    <w:name w:val="WW8Num116z1"/>
    <w:rsid w:val="006A0676"/>
    <w:rPr>
      <w:rFonts w:ascii="Courier New" w:hAnsi="Courier New"/>
    </w:rPr>
  </w:style>
  <w:style w:type="character" w:customStyle="1" w:styleId="WW8Num116z2">
    <w:name w:val="WW8Num116z2"/>
    <w:rsid w:val="006A0676"/>
    <w:rPr>
      <w:rFonts w:ascii="Wingdings" w:hAnsi="Wingdings"/>
    </w:rPr>
  </w:style>
  <w:style w:type="character" w:customStyle="1" w:styleId="WW8Num118z0">
    <w:name w:val="WW8Num118z0"/>
    <w:rsid w:val="006A0676"/>
    <w:rPr>
      <w:rFonts w:ascii="Times New Roman" w:eastAsia="Times New Roman" w:hAnsi="Times New Roman" w:cs="Times New Roman"/>
    </w:rPr>
  </w:style>
  <w:style w:type="character" w:customStyle="1" w:styleId="WW8Num118z1">
    <w:name w:val="WW8Num118z1"/>
    <w:rsid w:val="006A0676"/>
    <w:rPr>
      <w:rFonts w:ascii="Courier New" w:hAnsi="Courier New"/>
    </w:rPr>
  </w:style>
  <w:style w:type="character" w:customStyle="1" w:styleId="WW8Num118z2">
    <w:name w:val="WW8Num118z2"/>
    <w:rsid w:val="006A0676"/>
    <w:rPr>
      <w:rFonts w:ascii="Wingdings" w:hAnsi="Wingdings"/>
    </w:rPr>
  </w:style>
  <w:style w:type="character" w:customStyle="1" w:styleId="WW8Num118z3">
    <w:name w:val="WW8Num118z3"/>
    <w:rsid w:val="006A0676"/>
    <w:rPr>
      <w:rFonts w:ascii="Symbol" w:hAnsi="Symbol"/>
    </w:rPr>
  </w:style>
  <w:style w:type="character" w:customStyle="1" w:styleId="WW8Num120z0">
    <w:name w:val="WW8Num120z0"/>
    <w:rsid w:val="006A0676"/>
    <w:rPr>
      <w:rFonts w:ascii="Symbol" w:hAnsi="Symbol"/>
    </w:rPr>
  </w:style>
  <w:style w:type="character" w:customStyle="1" w:styleId="WW8Num120z1">
    <w:name w:val="WW8Num120z1"/>
    <w:rsid w:val="006A0676"/>
    <w:rPr>
      <w:rFonts w:ascii="Courier New" w:hAnsi="Courier New"/>
    </w:rPr>
  </w:style>
  <w:style w:type="character" w:customStyle="1" w:styleId="WW8Num120z2">
    <w:name w:val="WW8Num120z2"/>
    <w:rsid w:val="006A0676"/>
    <w:rPr>
      <w:rFonts w:ascii="Wingdings" w:hAnsi="Wingdings"/>
    </w:rPr>
  </w:style>
  <w:style w:type="character" w:customStyle="1" w:styleId="WW8Num121z0">
    <w:name w:val="WW8Num121z0"/>
    <w:rsid w:val="006A0676"/>
    <w:rPr>
      <w:rFonts w:ascii="Symbol" w:hAnsi="Symbol"/>
    </w:rPr>
  </w:style>
  <w:style w:type="character" w:customStyle="1" w:styleId="WW8Num121z1">
    <w:name w:val="WW8Num121z1"/>
    <w:rsid w:val="006A0676"/>
    <w:rPr>
      <w:rFonts w:ascii="Courier New" w:hAnsi="Courier New"/>
    </w:rPr>
  </w:style>
  <w:style w:type="character" w:customStyle="1" w:styleId="WW8Num121z2">
    <w:name w:val="WW8Num121z2"/>
    <w:rsid w:val="006A0676"/>
    <w:rPr>
      <w:rFonts w:ascii="Wingdings" w:hAnsi="Wingdings"/>
    </w:rPr>
  </w:style>
  <w:style w:type="character" w:customStyle="1" w:styleId="WW8Num122z1">
    <w:name w:val="WW8Num122z1"/>
    <w:rsid w:val="006A0676"/>
    <w:rPr>
      <w:sz w:val="24"/>
    </w:rPr>
  </w:style>
  <w:style w:type="character" w:customStyle="1" w:styleId="WW8Num123z0">
    <w:name w:val="WW8Num123z0"/>
    <w:rsid w:val="006A0676"/>
    <w:rPr>
      <w:rFonts w:ascii="Times New Roman" w:hAnsi="Times New Roman" w:cs="Times New Roman"/>
    </w:rPr>
  </w:style>
  <w:style w:type="character" w:customStyle="1" w:styleId="WW8Num126z0">
    <w:name w:val="WW8Num126z0"/>
    <w:rsid w:val="006A0676"/>
    <w:rPr>
      <w:rFonts w:ascii="Times New Roman" w:eastAsia="Times New Roman" w:hAnsi="Times New Roman" w:cs="Times New Roman"/>
    </w:rPr>
  </w:style>
  <w:style w:type="character" w:customStyle="1" w:styleId="WW8Num129z0">
    <w:name w:val="WW8Num129z0"/>
    <w:rsid w:val="006A0676"/>
    <w:rPr>
      <w:rFonts w:ascii="Symbol" w:hAnsi="Symbol"/>
    </w:rPr>
  </w:style>
  <w:style w:type="character" w:customStyle="1" w:styleId="WW8Num129z1">
    <w:name w:val="WW8Num129z1"/>
    <w:rsid w:val="006A0676"/>
    <w:rPr>
      <w:rFonts w:ascii="Courier New" w:hAnsi="Courier New"/>
    </w:rPr>
  </w:style>
  <w:style w:type="character" w:customStyle="1" w:styleId="WW8Num129z2">
    <w:name w:val="WW8Num129z2"/>
    <w:rsid w:val="006A0676"/>
    <w:rPr>
      <w:rFonts w:ascii="Wingdings" w:hAnsi="Wingdings"/>
    </w:rPr>
  </w:style>
  <w:style w:type="character" w:customStyle="1" w:styleId="WW8Num134z0">
    <w:name w:val="WW8Num134z0"/>
    <w:rsid w:val="006A0676"/>
    <w:rPr>
      <w:rFonts w:ascii="Symbol" w:eastAsia="Times New Roman" w:hAnsi="Symbol" w:cs="Times New Roman"/>
    </w:rPr>
  </w:style>
  <w:style w:type="character" w:customStyle="1" w:styleId="WW8Num134z1">
    <w:name w:val="WW8Num134z1"/>
    <w:rsid w:val="006A0676"/>
    <w:rPr>
      <w:rFonts w:ascii="Courier New" w:hAnsi="Courier New"/>
    </w:rPr>
  </w:style>
  <w:style w:type="character" w:customStyle="1" w:styleId="WW8Num134z2">
    <w:name w:val="WW8Num134z2"/>
    <w:rsid w:val="006A0676"/>
    <w:rPr>
      <w:rFonts w:ascii="Wingdings" w:hAnsi="Wingdings"/>
    </w:rPr>
  </w:style>
  <w:style w:type="character" w:customStyle="1" w:styleId="WW8Num134z3">
    <w:name w:val="WW8Num134z3"/>
    <w:rsid w:val="006A0676"/>
    <w:rPr>
      <w:rFonts w:ascii="Symbol" w:hAnsi="Symbol"/>
    </w:rPr>
  </w:style>
  <w:style w:type="character" w:customStyle="1" w:styleId="WW8Num137z0">
    <w:name w:val="WW8Num137z0"/>
    <w:rsid w:val="006A0676"/>
    <w:rPr>
      <w:rFonts w:ascii="Symbol" w:hAnsi="Symbol"/>
    </w:rPr>
  </w:style>
  <w:style w:type="character" w:customStyle="1" w:styleId="WW8Num137z2">
    <w:name w:val="WW8Num137z2"/>
    <w:rsid w:val="006A0676"/>
    <w:rPr>
      <w:rFonts w:ascii="Wingdings" w:hAnsi="Wingdings"/>
    </w:rPr>
  </w:style>
  <w:style w:type="character" w:customStyle="1" w:styleId="WW8Num137z4">
    <w:name w:val="WW8Num137z4"/>
    <w:rsid w:val="006A0676"/>
    <w:rPr>
      <w:rFonts w:ascii="Courier New" w:hAnsi="Courier New"/>
    </w:rPr>
  </w:style>
  <w:style w:type="character" w:customStyle="1" w:styleId="WW8Num138z1">
    <w:name w:val="WW8Num138z1"/>
    <w:rsid w:val="006A0676"/>
    <w:rPr>
      <w:rFonts w:ascii="Symbol" w:hAnsi="Symbol"/>
    </w:rPr>
  </w:style>
  <w:style w:type="character" w:customStyle="1" w:styleId="WW8Num141z0">
    <w:name w:val="WW8Num141z0"/>
    <w:rsid w:val="006A0676"/>
    <w:rPr>
      <w:rFonts w:ascii="Times New Roman" w:eastAsia="Times New Roman" w:hAnsi="Times New Roman" w:cs="Times New Roman"/>
      <w:b/>
    </w:rPr>
  </w:style>
  <w:style w:type="character" w:customStyle="1" w:styleId="WW8Num141z1">
    <w:name w:val="WW8Num141z1"/>
    <w:rsid w:val="006A0676"/>
    <w:rPr>
      <w:rFonts w:ascii="Courier New" w:hAnsi="Courier New"/>
    </w:rPr>
  </w:style>
  <w:style w:type="character" w:customStyle="1" w:styleId="WW8Num141z2">
    <w:name w:val="WW8Num141z2"/>
    <w:rsid w:val="006A0676"/>
    <w:rPr>
      <w:rFonts w:ascii="Wingdings" w:hAnsi="Wingdings"/>
    </w:rPr>
  </w:style>
  <w:style w:type="character" w:customStyle="1" w:styleId="WW8Num141z3">
    <w:name w:val="WW8Num141z3"/>
    <w:rsid w:val="006A0676"/>
    <w:rPr>
      <w:rFonts w:ascii="Symbol" w:hAnsi="Symbol"/>
    </w:rPr>
  </w:style>
  <w:style w:type="character" w:customStyle="1" w:styleId="WW8Num143z0">
    <w:name w:val="WW8Num143z0"/>
    <w:rsid w:val="006A0676"/>
    <w:rPr>
      <w:rFonts w:ascii="Symbol" w:hAnsi="Symbol"/>
    </w:rPr>
  </w:style>
  <w:style w:type="character" w:customStyle="1" w:styleId="WW8Num143z1">
    <w:name w:val="WW8Num143z1"/>
    <w:rsid w:val="006A0676"/>
    <w:rPr>
      <w:rFonts w:ascii="Courier New" w:hAnsi="Courier New"/>
    </w:rPr>
  </w:style>
  <w:style w:type="character" w:customStyle="1" w:styleId="WW8Num143z2">
    <w:name w:val="WW8Num143z2"/>
    <w:rsid w:val="006A0676"/>
    <w:rPr>
      <w:rFonts w:ascii="Wingdings" w:hAnsi="Wingdings"/>
    </w:rPr>
  </w:style>
  <w:style w:type="character" w:customStyle="1" w:styleId="WW8Num149z1">
    <w:name w:val="WW8Num149z1"/>
    <w:rsid w:val="006A0676"/>
    <w:rPr>
      <w:rFonts w:ascii="Courier New" w:hAnsi="Courier New"/>
    </w:rPr>
  </w:style>
  <w:style w:type="character" w:customStyle="1" w:styleId="WW8Num149z2">
    <w:name w:val="WW8Num149z2"/>
    <w:rsid w:val="006A0676"/>
    <w:rPr>
      <w:rFonts w:ascii="Wingdings" w:hAnsi="Wingdings"/>
    </w:rPr>
  </w:style>
  <w:style w:type="character" w:customStyle="1" w:styleId="WW8Num149z3">
    <w:name w:val="WW8Num149z3"/>
    <w:rsid w:val="006A0676"/>
    <w:rPr>
      <w:rFonts w:ascii="Symbol" w:hAnsi="Symbol"/>
    </w:rPr>
  </w:style>
  <w:style w:type="character" w:customStyle="1" w:styleId="WW8Num153z0">
    <w:name w:val="WW8Num153z0"/>
    <w:rsid w:val="006A0676"/>
    <w:rPr>
      <w:rFonts w:ascii="Symbol" w:hAnsi="Symbol"/>
    </w:rPr>
  </w:style>
  <w:style w:type="character" w:customStyle="1" w:styleId="WW8Num153z1">
    <w:name w:val="WW8Num153z1"/>
    <w:rsid w:val="006A0676"/>
    <w:rPr>
      <w:rFonts w:ascii="Courier New" w:hAnsi="Courier New"/>
    </w:rPr>
  </w:style>
  <w:style w:type="character" w:customStyle="1" w:styleId="WW8Num153z2">
    <w:name w:val="WW8Num153z2"/>
    <w:rsid w:val="006A0676"/>
    <w:rPr>
      <w:rFonts w:ascii="Wingdings" w:hAnsi="Wingdings"/>
    </w:rPr>
  </w:style>
  <w:style w:type="character" w:customStyle="1" w:styleId="WW8Num154z0">
    <w:name w:val="WW8Num154z0"/>
    <w:rsid w:val="006A0676"/>
    <w:rPr>
      <w:rFonts w:ascii="Arial" w:eastAsia="Times New Roman" w:hAnsi="Arial" w:cs="Arial"/>
    </w:rPr>
  </w:style>
  <w:style w:type="character" w:customStyle="1" w:styleId="WW8Num154z1">
    <w:name w:val="WW8Num154z1"/>
    <w:rsid w:val="006A0676"/>
    <w:rPr>
      <w:rFonts w:ascii="Courier New" w:hAnsi="Courier New"/>
    </w:rPr>
  </w:style>
  <w:style w:type="character" w:customStyle="1" w:styleId="WW8Num154z2">
    <w:name w:val="WW8Num154z2"/>
    <w:rsid w:val="006A0676"/>
    <w:rPr>
      <w:rFonts w:ascii="Wingdings" w:hAnsi="Wingdings"/>
    </w:rPr>
  </w:style>
  <w:style w:type="character" w:customStyle="1" w:styleId="WW8Num154z3">
    <w:name w:val="WW8Num154z3"/>
    <w:rsid w:val="006A0676"/>
    <w:rPr>
      <w:rFonts w:ascii="Symbol" w:hAnsi="Symbol"/>
    </w:rPr>
  </w:style>
  <w:style w:type="character" w:customStyle="1" w:styleId="WW8Num156z0">
    <w:name w:val="WW8Num156z0"/>
    <w:rsid w:val="006A0676"/>
    <w:rPr>
      <w:rFonts w:ascii="Times New Roman" w:hAnsi="Times New Roman" w:cs="Times New Roman"/>
    </w:rPr>
  </w:style>
  <w:style w:type="character" w:customStyle="1" w:styleId="WW8Num159z0">
    <w:name w:val="WW8Num159z0"/>
    <w:rsid w:val="006A0676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6A0676"/>
    <w:rPr>
      <w:rFonts w:ascii="Courier New" w:hAnsi="Courier New"/>
    </w:rPr>
  </w:style>
  <w:style w:type="character" w:customStyle="1" w:styleId="WW8Num159z2">
    <w:name w:val="WW8Num159z2"/>
    <w:rsid w:val="006A0676"/>
    <w:rPr>
      <w:rFonts w:ascii="Wingdings" w:hAnsi="Wingdings"/>
    </w:rPr>
  </w:style>
  <w:style w:type="character" w:customStyle="1" w:styleId="WW8Num159z3">
    <w:name w:val="WW8Num159z3"/>
    <w:rsid w:val="006A0676"/>
    <w:rPr>
      <w:rFonts w:ascii="Symbol" w:hAnsi="Symbol"/>
    </w:rPr>
  </w:style>
  <w:style w:type="character" w:customStyle="1" w:styleId="WW8Num160z0">
    <w:name w:val="WW8Num160z0"/>
    <w:rsid w:val="006A0676"/>
    <w:rPr>
      <w:rFonts w:ascii="Wingdings" w:hAnsi="Wingdings"/>
    </w:rPr>
  </w:style>
  <w:style w:type="character" w:customStyle="1" w:styleId="WW8Num161z0">
    <w:name w:val="WW8Num161z0"/>
    <w:rsid w:val="006A0676"/>
    <w:rPr>
      <w:b/>
    </w:rPr>
  </w:style>
  <w:style w:type="character" w:customStyle="1" w:styleId="WW8Num164z0">
    <w:name w:val="WW8Num164z0"/>
    <w:rsid w:val="006A0676"/>
    <w:rPr>
      <w:rFonts w:ascii="Symbol" w:hAnsi="Symbol"/>
    </w:rPr>
  </w:style>
  <w:style w:type="character" w:customStyle="1" w:styleId="WW8Num164z1">
    <w:name w:val="WW8Num164z1"/>
    <w:rsid w:val="006A0676"/>
    <w:rPr>
      <w:rFonts w:ascii="Courier New" w:hAnsi="Courier New"/>
    </w:rPr>
  </w:style>
  <w:style w:type="character" w:customStyle="1" w:styleId="WW8Num164z2">
    <w:name w:val="WW8Num164z2"/>
    <w:rsid w:val="006A0676"/>
    <w:rPr>
      <w:rFonts w:ascii="Wingdings" w:hAnsi="Wingdings"/>
    </w:rPr>
  </w:style>
  <w:style w:type="character" w:customStyle="1" w:styleId="WW8Num165z0">
    <w:name w:val="WW8Num165z0"/>
    <w:rsid w:val="006A0676"/>
    <w:rPr>
      <w:rFonts w:ascii="Symbol" w:hAnsi="Symbol"/>
    </w:rPr>
  </w:style>
  <w:style w:type="character" w:customStyle="1" w:styleId="WW8Num165z1">
    <w:name w:val="WW8Num165z1"/>
    <w:rsid w:val="006A0676"/>
    <w:rPr>
      <w:rFonts w:ascii="Courier New" w:hAnsi="Courier New"/>
    </w:rPr>
  </w:style>
  <w:style w:type="character" w:customStyle="1" w:styleId="WW8Num165z2">
    <w:name w:val="WW8Num165z2"/>
    <w:rsid w:val="006A0676"/>
    <w:rPr>
      <w:rFonts w:ascii="Wingdings" w:hAnsi="Wingdings"/>
    </w:rPr>
  </w:style>
  <w:style w:type="character" w:customStyle="1" w:styleId="WW8Num166z0">
    <w:name w:val="WW8Num166z0"/>
    <w:rsid w:val="006A0676"/>
    <w:rPr>
      <w:rFonts w:ascii="Symbol" w:hAnsi="Symbol"/>
    </w:rPr>
  </w:style>
  <w:style w:type="character" w:customStyle="1" w:styleId="WW8Num166z1">
    <w:name w:val="WW8Num166z1"/>
    <w:rsid w:val="006A0676"/>
    <w:rPr>
      <w:rFonts w:ascii="Courier New" w:hAnsi="Courier New"/>
    </w:rPr>
  </w:style>
  <w:style w:type="character" w:customStyle="1" w:styleId="WW8Num166z2">
    <w:name w:val="WW8Num166z2"/>
    <w:rsid w:val="006A0676"/>
    <w:rPr>
      <w:rFonts w:ascii="Wingdings" w:hAnsi="Wingdings"/>
    </w:rPr>
  </w:style>
  <w:style w:type="character" w:customStyle="1" w:styleId="WW8Num167z0">
    <w:name w:val="WW8Num167z0"/>
    <w:rsid w:val="006A0676"/>
    <w:rPr>
      <w:rFonts w:ascii="Symbol" w:hAnsi="Symbol"/>
    </w:rPr>
  </w:style>
  <w:style w:type="character" w:customStyle="1" w:styleId="WW8Num167z1">
    <w:name w:val="WW8Num167z1"/>
    <w:rsid w:val="006A0676"/>
    <w:rPr>
      <w:rFonts w:ascii="Courier New" w:hAnsi="Courier New"/>
    </w:rPr>
  </w:style>
  <w:style w:type="character" w:customStyle="1" w:styleId="WW8Num167z2">
    <w:name w:val="WW8Num167z2"/>
    <w:rsid w:val="006A0676"/>
    <w:rPr>
      <w:rFonts w:ascii="Wingdings" w:hAnsi="Wingdings"/>
    </w:rPr>
  </w:style>
  <w:style w:type="character" w:customStyle="1" w:styleId="WW8Num168z0">
    <w:name w:val="WW8Num168z0"/>
    <w:rsid w:val="006A0676"/>
    <w:rPr>
      <w:rFonts w:ascii="Symbol" w:hAnsi="Symbol"/>
    </w:rPr>
  </w:style>
  <w:style w:type="character" w:customStyle="1" w:styleId="WW8Num168z2">
    <w:name w:val="WW8Num168z2"/>
    <w:rsid w:val="006A0676"/>
    <w:rPr>
      <w:rFonts w:ascii="Wingdings" w:hAnsi="Wingdings"/>
    </w:rPr>
  </w:style>
  <w:style w:type="character" w:customStyle="1" w:styleId="WW8Num168z4">
    <w:name w:val="WW8Num168z4"/>
    <w:rsid w:val="006A0676"/>
    <w:rPr>
      <w:rFonts w:ascii="Courier New" w:hAnsi="Courier New"/>
    </w:rPr>
  </w:style>
  <w:style w:type="character" w:customStyle="1" w:styleId="WW8Num171z0">
    <w:name w:val="WW8Num171z0"/>
    <w:rsid w:val="006A0676"/>
    <w:rPr>
      <w:rFonts w:ascii="Symbol" w:eastAsia="Times New Roman" w:hAnsi="Symbol" w:cs="Times New Roman"/>
    </w:rPr>
  </w:style>
  <w:style w:type="character" w:customStyle="1" w:styleId="WW8Num171z1">
    <w:name w:val="WW8Num171z1"/>
    <w:rsid w:val="006A0676"/>
    <w:rPr>
      <w:rFonts w:ascii="Courier New" w:hAnsi="Courier New"/>
    </w:rPr>
  </w:style>
  <w:style w:type="character" w:customStyle="1" w:styleId="WW8Num171z2">
    <w:name w:val="WW8Num171z2"/>
    <w:rsid w:val="006A0676"/>
    <w:rPr>
      <w:rFonts w:ascii="Wingdings" w:hAnsi="Wingdings"/>
    </w:rPr>
  </w:style>
  <w:style w:type="character" w:customStyle="1" w:styleId="WW8Num171z3">
    <w:name w:val="WW8Num171z3"/>
    <w:rsid w:val="006A0676"/>
    <w:rPr>
      <w:rFonts w:ascii="Symbol" w:hAnsi="Symbol"/>
    </w:rPr>
  </w:style>
  <w:style w:type="character" w:customStyle="1" w:styleId="WW8Num172z0">
    <w:name w:val="WW8Num172z0"/>
    <w:rsid w:val="006A0676"/>
    <w:rPr>
      <w:rFonts w:ascii="Times New Roman" w:eastAsia="Times New Roman" w:hAnsi="Times New Roman" w:cs="Times New Roman"/>
    </w:rPr>
  </w:style>
  <w:style w:type="character" w:customStyle="1" w:styleId="WW8Num173z0">
    <w:name w:val="WW8Num173z0"/>
    <w:rsid w:val="006A0676"/>
    <w:rPr>
      <w:rFonts w:ascii="Times New Roman" w:eastAsia="Times New Roman" w:hAnsi="Times New Roman" w:cs="Times New Roman"/>
    </w:rPr>
  </w:style>
  <w:style w:type="character" w:customStyle="1" w:styleId="WW8Num173z1">
    <w:name w:val="WW8Num173z1"/>
    <w:rsid w:val="006A0676"/>
    <w:rPr>
      <w:rFonts w:ascii="Courier New" w:hAnsi="Courier New"/>
    </w:rPr>
  </w:style>
  <w:style w:type="character" w:customStyle="1" w:styleId="WW8Num173z2">
    <w:name w:val="WW8Num173z2"/>
    <w:rsid w:val="006A0676"/>
    <w:rPr>
      <w:rFonts w:ascii="Wingdings" w:hAnsi="Wingdings"/>
    </w:rPr>
  </w:style>
  <w:style w:type="character" w:customStyle="1" w:styleId="WW8Num173z3">
    <w:name w:val="WW8Num173z3"/>
    <w:rsid w:val="006A0676"/>
    <w:rPr>
      <w:rFonts w:ascii="Symbol" w:hAnsi="Symbol"/>
    </w:rPr>
  </w:style>
  <w:style w:type="character" w:customStyle="1" w:styleId="WW8Num174z0">
    <w:name w:val="WW8Num174z0"/>
    <w:rsid w:val="006A0676"/>
    <w:rPr>
      <w:rFonts w:ascii="Arial" w:eastAsia="Times New Roman" w:hAnsi="Arial" w:cs="Arial"/>
    </w:rPr>
  </w:style>
  <w:style w:type="character" w:customStyle="1" w:styleId="WW8Num174z1">
    <w:name w:val="WW8Num174z1"/>
    <w:rsid w:val="006A0676"/>
    <w:rPr>
      <w:rFonts w:ascii="Courier New" w:hAnsi="Courier New"/>
    </w:rPr>
  </w:style>
  <w:style w:type="character" w:customStyle="1" w:styleId="WW8Num174z2">
    <w:name w:val="WW8Num174z2"/>
    <w:rsid w:val="006A0676"/>
    <w:rPr>
      <w:rFonts w:ascii="Wingdings" w:hAnsi="Wingdings"/>
    </w:rPr>
  </w:style>
  <w:style w:type="character" w:customStyle="1" w:styleId="WW8Num174z3">
    <w:name w:val="WW8Num174z3"/>
    <w:rsid w:val="006A0676"/>
    <w:rPr>
      <w:rFonts w:ascii="Symbol" w:hAnsi="Symbol"/>
    </w:rPr>
  </w:style>
  <w:style w:type="character" w:customStyle="1" w:styleId="WW8Num176z0">
    <w:name w:val="WW8Num176z0"/>
    <w:rsid w:val="006A0676"/>
    <w:rPr>
      <w:rFonts w:ascii="Wingdings" w:hAnsi="Wingdings"/>
    </w:rPr>
  </w:style>
  <w:style w:type="character" w:customStyle="1" w:styleId="WW8Num179z0">
    <w:name w:val="WW8Num179z0"/>
    <w:rsid w:val="006A0676"/>
    <w:rPr>
      <w:rFonts w:ascii="Times New Roman" w:eastAsia="Times New Roman" w:hAnsi="Times New Roman" w:cs="Times New Roman"/>
    </w:rPr>
  </w:style>
  <w:style w:type="character" w:customStyle="1" w:styleId="WW8Num180z0">
    <w:name w:val="WW8Num180z0"/>
    <w:rsid w:val="006A0676"/>
    <w:rPr>
      <w:rFonts w:ascii="Times New Roman" w:hAnsi="Times New Roman" w:cs="Times New Roman"/>
    </w:rPr>
  </w:style>
  <w:style w:type="character" w:customStyle="1" w:styleId="WW8Num182z0">
    <w:name w:val="WW8Num182z0"/>
    <w:rsid w:val="006A0676"/>
    <w:rPr>
      <w:rFonts w:ascii="Symbol" w:hAnsi="Symbol"/>
    </w:rPr>
  </w:style>
  <w:style w:type="character" w:customStyle="1" w:styleId="WW8Num182z1">
    <w:name w:val="WW8Num182z1"/>
    <w:rsid w:val="006A0676"/>
    <w:rPr>
      <w:rFonts w:ascii="Courier New" w:hAnsi="Courier New"/>
    </w:rPr>
  </w:style>
  <w:style w:type="character" w:customStyle="1" w:styleId="WW8Num182z2">
    <w:name w:val="WW8Num182z2"/>
    <w:rsid w:val="006A0676"/>
    <w:rPr>
      <w:rFonts w:ascii="Wingdings" w:hAnsi="Wingdings"/>
    </w:rPr>
  </w:style>
  <w:style w:type="character" w:customStyle="1" w:styleId="WW8Num187z0">
    <w:name w:val="WW8Num187z0"/>
    <w:rsid w:val="006A0676"/>
    <w:rPr>
      <w:u w:val="none"/>
    </w:rPr>
  </w:style>
  <w:style w:type="character" w:customStyle="1" w:styleId="WW8Num188z0">
    <w:name w:val="WW8Num188z0"/>
    <w:rsid w:val="006A0676"/>
    <w:rPr>
      <w:rFonts w:ascii="Symbol" w:hAnsi="Symbol"/>
    </w:rPr>
  </w:style>
  <w:style w:type="character" w:customStyle="1" w:styleId="WW8Num188z1">
    <w:name w:val="WW8Num188z1"/>
    <w:rsid w:val="006A0676"/>
    <w:rPr>
      <w:rFonts w:ascii="Courier New" w:hAnsi="Courier New"/>
    </w:rPr>
  </w:style>
  <w:style w:type="character" w:customStyle="1" w:styleId="WW8Num188z2">
    <w:name w:val="WW8Num188z2"/>
    <w:rsid w:val="006A0676"/>
    <w:rPr>
      <w:rFonts w:ascii="Wingdings" w:hAnsi="Wingdings"/>
    </w:rPr>
  </w:style>
  <w:style w:type="character" w:customStyle="1" w:styleId="WW8Num189z0">
    <w:name w:val="WW8Num189z0"/>
    <w:rsid w:val="006A0676"/>
    <w:rPr>
      <w:sz w:val="24"/>
    </w:rPr>
  </w:style>
  <w:style w:type="character" w:customStyle="1" w:styleId="WW8Num190z0">
    <w:name w:val="WW8Num190z0"/>
    <w:rsid w:val="006A0676"/>
    <w:rPr>
      <w:rFonts w:ascii="Arial" w:eastAsia="Times New Roman" w:hAnsi="Arial" w:cs="Arial"/>
    </w:rPr>
  </w:style>
  <w:style w:type="character" w:customStyle="1" w:styleId="WW8Num190z1">
    <w:name w:val="WW8Num190z1"/>
    <w:rsid w:val="006A0676"/>
    <w:rPr>
      <w:rFonts w:ascii="Courier New" w:hAnsi="Courier New"/>
    </w:rPr>
  </w:style>
  <w:style w:type="character" w:customStyle="1" w:styleId="WW8Num190z2">
    <w:name w:val="WW8Num190z2"/>
    <w:rsid w:val="006A0676"/>
    <w:rPr>
      <w:rFonts w:ascii="Wingdings" w:hAnsi="Wingdings"/>
    </w:rPr>
  </w:style>
  <w:style w:type="character" w:customStyle="1" w:styleId="WW8Num190z3">
    <w:name w:val="WW8Num190z3"/>
    <w:rsid w:val="006A0676"/>
    <w:rPr>
      <w:rFonts w:ascii="Symbol" w:hAnsi="Symbol"/>
    </w:rPr>
  </w:style>
  <w:style w:type="character" w:customStyle="1" w:styleId="WW8Num191z0">
    <w:name w:val="WW8Num191z0"/>
    <w:rsid w:val="006A0676"/>
    <w:rPr>
      <w:rFonts w:ascii="Symbol" w:hAnsi="Symbol"/>
    </w:rPr>
  </w:style>
  <w:style w:type="character" w:customStyle="1" w:styleId="WW8Num192z0">
    <w:name w:val="WW8Num192z0"/>
    <w:rsid w:val="006A0676"/>
    <w:rPr>
      <w:sz w:val="24"/>
    </w:rPr>
  </w:style>
  <w:style w:type="character" w:customStyle="1" w:styleId="WW8Num194z0">
    <w:name w:val="WW8Num194z0"/>
    <w:rsid w:val="006A0676"/>
    <w:rPr>
      <w:rFonts w:ascii="Symbol" w:hAnsi="Symbol"/>
    </w:rPr>
  </w:style>
  <w:style w:type="character" w:customStyle="1" w:styleId="WW8Num194z1">
    <w:name w:val="WW8Num194z1"/>
    <w:rsid w:val="006A0676"/>
    <w:rPr>
      <w:rFonts w:ascii="Times New Roman" w:eastAsia="Times New Roman" w:hAnsi="Times New Roman" w:cs="Times New Roman"/>
    </w:rPr>
  </w:style>
  <w:style w:type="character" w:customStyle="1" w:styleId="WW8Num194z2">
    <w:name w:val="WW8Num194z2"/>
    <w:rsid w:val="006A0676"/>
    <w:rPr>
      <w:rFonts w:ascii="Wingdings" w:hAnsi="Wingdings"/>
    </w:rPr>
  </w:style>
  <w:style w:type="character" w:customStyle="1" w:styleId="WW8Num194z4">
    <w:name w:val="WW8Num194z4"/>
    <w:rsid w:val="006A0676"/>
    <w:rPr>
      <w:rFonts w:ascii="Courier New" w:hAnsi="Courier New"/>
    </w:rPr>
  </w:style>
  <w:style w:type="character" w:customStyle="1" w:styleId="WW8Num195z0">
    <w:name w:val="WW8Num195z0"/>
    <w:rsid w:val="006A0676"/>
    <w:rPr>
      <w:rFonts w:ascii="Symbol" w:hAnsi="Symbol"/>
    </w:rPr>
  </w:style>
  <w:style w:type="character" w:customStyle="1" w:styleId="WW8Num197z0">
    <w:name w:val="WW8Num197z0"/>
    <w:rsid w:val="006A0676"/>
    <w:rPr>
      <w:rFonts w:ascii="Symbol" w:hAnsi="Symbol"/>
    </w:rPr>
  </w:style>
  <w:style w:type="character" w:customStyle="1" w:styleId="WW8Num197z1">
    <w:name w:val="WW8Num197z1"/>
    <w:rsid w:val="006A0676"/>
    <w:rPr>
      <w:rFonts w:ascii="Courier New" w:hAnsi="Courier New"/>
    </w:rPr>
  </w:style>
  <w:style w:type="character" w:customStyle="1" w:styleId="WW8Num197z2">
    <w:name w:val="WW8Num197z2"/>
    <w:rsid w:val="006A0676"/>
    <w:rPr>
      <w:rFonts w:ascii="Wingdings" w:hAnsi="Wingdings"/>
    </w:rPr>
  </w:style>
  <w:style w:type="character" w:customStyle="1" w:styleId="WW8Num199z0">
    <w:name w:val="WW8Num199z0"/>
    <w:rsid w:val="006A0676"/>
    <w:rPr>
      <w:rFonts w:ascii="Symbol" w:hAnsi="Symbol"/>
    </w:rPr>
  </w:style>
  <w:style w:type="character" w:customStyle="1" w:styleId="WW8Num201z0">
    <w:name w:val="WW8Num201z0"/>
    <w:rsid w:val="006A0676"/>
    <w:rPr>
      <w:rFonts w:ascii="Times New Roman" w:hAnsi="Times New Roman" w:cs="Times New Roman"/>
    </w:rPr>
  </w:style>
  <w:style w:type="character" w:customStyle="1" w:styleId="WW8Num204z0">
    <w:name w:val="WW8Num204z0"/>
    <w:rsid w:val="006A0676"/>
    <w:rPr>
      <w:rFonts w:ascii="Times New Roman" w:eastAsia="Times New Roman" w:hAnsi="Times New Roman" w:cs="Times New Roman"/>
    </w:rPr>
  </w:style>
  <w:style w:type="character" w:customStyle="1" w:styleId="WW8Num204z1">
    <w:name w:val="WW8Num204z1"/>
    <w:rsid w:val="006A0676"/>
    <w:rPr>
      <w:rFonts w:ascii="Courier New" w:hAnsi="Courier New"/>
    </w:rPr>
  </w:style>
  <w:style w:type="character" w:customStyle="1" w:styleId="WW8Num204z2">
    <w:name w:val="WW8Num204z2"/>
    <w:rsid w:val="006A0676"/>
    <w:rPr>
      <w:rFonts w:ascii="Wingdings" w:hAnsi="Wingdings"/>
    </w:rPr>
  </w:style>
  <w:style w:type="character" w:customStyle="1" w:styleId="WW8Num204z3">
    <w:name w:val="WW8Num204z3"/>
    <w:rsid w:val="006A0676"/>
    <w:rPr>
      <w:rFonts w:ascii="Symbol" w:hAnsi="Symbol"/>
    </w:rPr>
  </w:style>
  <w:style w:type="character" w:customStyle="1" w:styleId="WW8Num205z0">
    <w:name w:val="WW8Num205z0"/>
    <w:rsid w:val="006A0676"/>
    <w:rPr>
      <w:rFonts w:ascii="Symbol" w:hAnsi="Symbol"/>
    </w:rPr>
  </w:style>
  <w:style w:type="character" w:customStyle="1" w:styleId="WW8Num205z1">
    <w:name w:val="WW8Num205z1"/>
    <w:rsid w:val="006A0676"/>
    <w:rPr>
      <w:rFonts w:ascii="Courier New" w:hAnsi="Courier New"/>
    </w:rPr>
  </w:style>
  <w:style w:type="character" w:customStyle="1" w:styleId="WW8Num205z2">
    <w:name w:val="WW8Num205z2"/>
    <w:rsid w:val="006A0676"/>
    <w:rPr>
      <w:rFonts w:ascii="Wingdings" w:hAnsi="Wingdings"/>
    </w:rPr>
  </w:style>
  <w:style w:type="character" w:customStyle="1" w:styleId="WW8Num207z0">
    <w:name w:val="WW8Num207z0"/>
    <w:rsid w:val="006A0676"/>
    <w:rPr>
      <w:rFonts w:ascii="Symbol" w:hAnsi="Symbol"/>
    </w:rPr>
  </w:style>
  <w:style w:type="character" w:customStyle="1" w:styleId="WW8Num210z0">
    <w:name w:val="WW8Num210z0"/>
    <w:rsid w:val="006A0676"/>
    <w:rPr>
      <w:rFonts w:ascii="Times New Roman" w:hAnsi="Times New Roman" w:cs="Times New Roman"/>
    </w:rPr>
  </w:style>
  <w:style w:type="character" w:customStyle="1" w:styleId="WW8Num211z0">
    <w:name w:val="WW8Num211z0"/>
    <w:rsid w:val="006A0676"/>
    <w:rPr>
      <w:b w:val="0"/>
    </w:rPr>
  </w:style>
  <w:style w:type="character" w:customStyle="1" w:styleId="WW8Num214z0">
    <w:name w:val="WW8Num214z0"/>
    <w:rsid w:val="006A0676"/>
    <w:rPr>
      <w:b w:val="0"/>
    </w:rPr>
  </w:style>
  <w:style w:type="character" w:customStyle="1" w:styleId="WW8Num216z0">
    <w:name w:val="WW8Num216z0"/>
    <w:rsid w:val="006A0676"/>
    <w:rPr>
      <w:rFonts w:ascii="Symbol" w:hAnsi="Symbol"/>
    </w:rPr>
  </w:style>
  <w:style w:type="character" w:customStyle="1" w:styleId="WW8Num216z1">
    <w:name w:val="WW8Num216z1"/>
    <w:rsid w:val="006A0676"/>
    <w:rPr>
      <w:rFonts w:ascii="Courier New" w:hAnsi="Courier New"/>
    </w:rPr>
  </w:style>
  <w:style w:type="character" w:customStyle="1" w:styleId="WW8Num216z2">
    <w:name w:val="WW8Num216z2"/>
    <w:rsid w:val="006A0676"/>
    <w:rPr>
      <w:rFonts w:ascii="Wingdings" w:hAnsi="Wingdings"/>
    </w:rPr>
  </w:style>
  <w:style w:type="character" w:customStyle="1" w:styleId="WW8Num217z0">
    <w:name w:val="WW8Num217z0"/>
    <w:rsid w:val="006A0676"/>
    <w:rPr>
      <w:rFonts w:ascii="Symbol" w:hAnsi="Symbol"/>
    </w:rPr>
  </w:style>
  <w:style w:type="character" w:customStyle="1" w:styleId="WW8Num218z0">
    <w:name w:val="WW8Num218z0"/>
    <w:rsid w:val="006A0676"/>
    <w:rPr>
      <w:rFonts w:ascii="Symbol" w:hAnsi="Symbol"/>
    </w:rPr>
  </w:style>
  <w:style w:type="character" w:customStyle="1" w:styleId="WW8Num218z1">
    <w:name w:val="WW8Num218z1"/>
    <w:rsid w:val="006A0676"/>
    <w:rPr>
      <w:rFonts w:ascii="Courier New" w:hAnsi="Courier New"/>
    </w:rPr>
  </w:style>
  <w:style w:type="character" w:customStyle="1" w:styleId="WW8Num218z2">
    <w:name w:val="WW8Num218z2"/>
    <w:rsid w:val="006A0676"/>
    <w:rPr>
      <w:rFonts w:ascii="Wingdings" w:hAnsi="Wingdings"/>
    </w:rPr>
  </w:style>
  <w:style w:type="character" w:customStyle="1" w:styleId="WW8Num219z0">
    <w:name w:val="WW8Num219z0"/>
    <w:rsid w:val="006A0676"/>
    <w:rPr>
      <w:rFonts w:ascii="Wingdings" w:hAnsi="Wingdings"/>
    </w:rPr>
  </w:style>
  <w:style w:type="character" w:customStyle="1" w:styleId="WW8Num221z0">
    <w:name w:val="WW8Num221z0"/>
    <w:rsid w:val="006A0676"/>
    <w:rPr>
      <w:rFonts w:ascii="Symbol" w:hAnsi="Symbol"/>
    </w:rPr>
  </w:style>
  <w:style w:type="character" w:customStyle="1" w:styleId="WW8Num222z0">
    <w:name w:val="WW8Num222z0"/>
    <w:rsid w:val="006A0676"/>
    <w:rPr>
      <w:rFonts w:ascii="Symbol" w:hAnsi="Symbol"/>
    </w:rPr>
  </w:style>
  <w:style w:type="character" w:customStyle="1" w:styleId="WW8Num222z1">
    <w:name w:val="WW8Num222z1"/>
    <w:rsid w:val="006A0676"/>
    <w:rPr>
      <w:rFonts w:ascii="Courier New" w:hAnsi="Courier New" w:cs="Courier New"/>
    </w:rPr>
  </w:style>
  <w:style w:type="character" w:customStyle="1" w:styleId="WW8Num224z1">
    <w:name w:val="WW8Num224z1"/>
    <w:rsid w:val="006A0676"/>
    <w:rPr>
      <w:rFonts w:ascii="Courier New" w:hAnsi="Courier New"/>
    </w:rPr>
  </w:style>
  <w:style w:type="character" w:customStyle="1" w:styleId="WW8Num224z2">
    <w:name w:val="WW8Num224z2"/>
    <w:rsid w:val="006A0676"/>
    <w:rPr>
      <w:rFonts w:ascii="Wingdings" w:hAnsi="Wingdings"/>
    </w:rPr>
  </w:style>
  <w:style w:type="character" w:customStyle="1" w:styleId="WW8Num224z3">
    <w:name w:val="WW8Num224z3"/>
    <w:rsid w:val="006A0676"/>
    <w:rPr>
      <w:rFonts w:ascii="Symbol" w:hAnsi="Symbol"/>
    </w:rPr>
  </w:style>
  <w:style w:type="character" w:customStyle="1" w:styleId="WW8Num226z0">
    <w:name w:val="WW8Num226z0"/>
    <w:rsid w:val="006A0676"/>
    <w:rPr>
      <w:rFonts w:ascii="Times New Roman" w:hAnsi="Times New Roman" w:cs="Times New Roman"/>
    </w:rPr>
  </w:style>
  <w:style w:type="character" w:customStyle="1" w:styleId="WW8Num228z1">
    <w:name w:val="WW8Num228z1"/>
    <w:rsid w:val="006A0676"/>
    <w:rPr>
      <w:rFonts w:ascii="Courier New" w:hAnsi="Courier New"/>
    </w:rPr>
  </w:style>
  <w:style w:type="character" w:customStyle="1" w:styleId="WW8Num228z2">
    <w:name w:val="WW8Num228z2"/>
    <w:rsid w:val="006A0676"/>
    <w:rPr>
      <w:rFonts w:ascii="Wingdings" w:hAnsi="Wingdings"/>
    </w:rPr>
  </w:style>
  <w:style w:type="character" w:customStyle="1" w:styleId="WW8Num228z3">
    <w:name w:val="WW8Num228z3"/>
    <w:rsid w:val="006A0676"/>
    <w:rPr>
      <w:rFonts w:ascii="Symbol" w:hAnsi="Symbol"/>
    </w:rPr>
  </w:style>
  <w:style w:type="character" w:customStyle="1" w:styleId="WW8Num233z1">
    <w:name w:val="WW8Num233z1"/>
    <w:rsid w:val="006A0676"/>
    <w:rPr>
      <w:rFonts w:ascii="Symbol" w:hAnsi="Symbol"/>
    </w:rPr>
  </w:style>
  <w:style w:type="character" w:customStyle="1" w:styleId="WW8Num233z4">
    <w:name w:val="WW8Num233z4"/>
    <w:rsid w:val="006A0676"/>
    <w:rPr>
      <w:rFonts w:ascii="Courier New" w:hAnsi="Courier New"/>
    </w:rPr>
  </w:style>
  <w:style w:type="character" w:customStyle="1" w:styleId="WW8Num233z5">
    <w:name w:val="WW8Num233z5"/>
    <w:rsid w:val="006A0676"/>
    <w:rPr>
      <w:rFonts w:ascii="Wingdings" w:hAnsi="Wingdings"/>
    </w:rPr>
  </w:style>
  <w:style w:type="character" w:customStyle="1" w:styleId="WW8Num234z2">
    <w:name w:val="WW8Num234z2"/>
    <w:rsid w:val="006A0676"/>
    <w:rPr>
      <w:rFonts w:ascii="Wingdings" w:hAnsi="Wingdings"/>
    </w:rPr>
  </w:style>
  <w:style w:type="character" w:customStyle="1" w:styleId="WW8Num234z3">
    <w:name w:val="WW8Num234z3"/>
    <w:rsid w:val="006A0676"/>
    <w:rPr>
      <w:rFonts w:ascii="Symbol" w:hAnsi="Symbol"/>
    </w:rPr>
  </w:style>
  <w:style w:type="character" w:customStyle="1" w:styleId="WW8Num234z4">
    <w:name w:val="WW8Num234z4"/>
    <w:rsid w:val="006A0676"/>
    <w:rPr>
      <w:rFonts w:ascii="Courier New" w:hAnsi="Courier New"/>
    </w:rPr>
  </w:style>
  <w:style w:type="character" w:customStyle="1" w:styleId="WW8Num235z0">
    <w:name w:val="WW8Num235z0"/>
    <w:rsid w:val="006A0676"/>
    <w:rPr>
      <w:rFonts w:ascii="Times New Roman" w:hAnsi="Times New Roman"/>
    </w:rPr>
  </w:style>
  <w:style w:type="character" w:customStyle="1" w:styleId="WW8Num236z0">
    <w:name w:val="WW8Num236z0"/>
    <w:rsid w:val="006A0676"/>
    <w:rPr>
      <w:rFonts w:ascii="Symbol" w:hAnsi="Symbol"/>
    </w:rPr>
  </w:style>
  <w:style w:type="character" w:customStyle="1" w:styleId="WW8Num241z0">
    <w:name w:val="WW8Num241z0"/>
    <w:rsid w:val="006A0676"/>
    <w:rPr>
      <w:rFonts w:ascii="Times New Roman" w:eastAsia="Times New Roman" w:hAnsi="Times New Roman" w:cs="Times New Roman"/>
    </w:rPr>
  </w:style>
  <w:style w:type="character" w:customStyle="1" w:styleId="WW8Num241z1">
    <w:name w:val="WW8Num241z1"/>
    <w:rsid w:val="006A0676"/>
    <w:rPr>
      <w:rFonts w:ascii="Courier New" w:hAnsi="Courier New"/>
    </w:rPr>
  </w:style>
  <w:style w:type="character" w:customStyle="1" w:styleId="WW8Num241z2">
    <w:name w:val="WW8Num241z2"/>
    <w:rsid w:val="006A0676"/>
    <w:rPr>
      <w:rFonts w:ascii="Wingdings" w:hAnsi="Wingdings"/>
    </w:rPr>
  </w:style>
  <w:style w:type="character" w:customStyle="1" w:styleId="WW8Num241z3">
    <w:name w:val="WW8Num241z3"/>
    <w:rsid w:val="006A0676"/>
    <w:rPr>
      <w:rFonts w:ascii="Symbol" w:hAnsi="Symbol"/>
    </w:rPr>
  </w:style>
  <w:style w:type="character" w:customStyle="1" w:styleId="WW8Num242z0">
    <w:name w:val="WW8Num242z0"/>
    <w:rsid w:val="006A0676"/>
    <w:rPr>
      <w:rFonts w:ascii="Symbol" w:hAnsi="Symbol"/>
    </w:rPr>
  </w:style>
  <w:style w:type="character" w:customStyle="1" w:styleId="WW8Num242z1">
    <w:name w:val="WW8Num242z1"/>
    <w:rsid w:val="006A0676"/>
    <w:rPr>
      <w:rFonts w:ascii="Courier New" w:hAnsi="Courier New"/>
    </w:rPr>
  </w:style>
  <w:style w:type="character" w:customStyle="1" w:styleId="WW8Num242z2">
    <w:name w:val="WW8Num242z2"/>
    <w:rsid w:val="006A0676"/>
    <w:rPr>
      <w:rFonts w:ascii="Wingdings" w:hAnsi="Wingdings"/>
    </w:rPr>
  </w:style>
  <w:style w:type="character" w:customStyle="1" w:styleId="WW8Num244z1">
    <w:name w:val="WW8Num244z1"/>
    <w:rsid w:val="006A0676"/>
    <w:rPr>
      <w:rFonts w:ascii="Symbol" w:hAnsi="Symbol"/>
    </w:rPr>
  </w:style>
  <w:style w:type="character" w:customStyle="1" w:styleId="WW8Num245z0">
    <w:name w:val="WW8Num245z0"/>
    <w:rsid w:val="006A0676"/>
    <w:rPr>
      <w:rFonts w:ascii="Symbol" w:hAnsi="Symbol"/>
    </w:rPr>
  </w:style>
  <w:style w:type="character" w:customStyle="1" w:styleId="WW8Num245z1">
    <w:name w:val="WW8Num245z1"/>
    <w:rsid w:val="006A0676"/>
    <w:rPr>
      <w:rFonts w:ascii="Times New Roman" w:eastAsia="Times New Roman" w:hAnsi="Times New Roman" w:cs="Times New Roman"/>
    </w:rPr>
  </w:style>
  <w:style w:type="character" w:customStyle="1" w:styleId="WW8Num248z0">
    <w:name w:val="WW8Num248z0"/>
    <w:rsid w:val="006A0676"/>
    <w:rPr>
      <w:rFonts w:ascii="Times New Roman" w:eastAsia="Times New Roman" w:hAnsi="Times New Roman" w:cs="Times New Roman"/>
    </w:rPr>
  </w:style>
  <w:style w:type="character" w:customStyle="1" w:styleId="WW8Num248z1">
    <w:name w:val="WW8Num248z1"/>
    <w:rsid w:val="006A0676"/>
    <w:rPr>
      <w:rFonts w:ascii="Courier New" w:hAnsi="Courier New"/>
    </w:rPr>
  </w:style>
  <w:style w:type="character" w:customStyle="1" w:styleId="WW8Num248z2">
    <w:name w:val="WW8Num248z2"/>
    <w:rsid w:val="006A0676"/>
    <w:rPr>
      <w:rFonts w:ascii="Wingdings" w:hAnsi="Wingdings"/>
    </w:rPr>
  </w:style>
  <w:style w:type="character" w:customStyle="1" w:styleId="WW8Num248z3">
    <w:name w:val="WW8Num248z3"/>
    <w:rsid w:val="006A0676"/>
    <w:rPr>
      <w:rFonts w:ascii="Symbol" w:hAnsi="Symbol"/>
    </w:rPr>
  </w:style>
  <w:style w:type="character" w:customStyle="1" w:styleId="WW8Num249z0">
    <w:name w:val="WW8Num249z0"/>
    <w:rsid w:val="006A0676"/>
    <w:rPr>
      <w:rFonts w:ascii="Symbol" w:hAnsi="Symbol"/>
    </w:rPr>
  </w:style>
  <w:style w:type="character" w:customStyle="1" w:styleId="WW8Num249z1">
    <w:name w:val="WW8Num249z1"/>
    <w:rsid w:val="006A0676"/>
    <w:rPr>
      <w:rFonts w:ascii="Times New Roman" w:eastAsia="Times New Roman" w:hAnsi="Times New Roman" w:cs="Times New Roman"/>
    </w:rPr>
  </w:style>
  <w:style w:type="character" w:customStyle="1" w:styleId="WW8Num249z4">
    <w:name w:val="WW8Num249z4"/>
    <w:rsid w:val="006A0676"/>
    <w:rPr>
      <w:rFonts w:ascii="Courier New" w:hAnsi="Courier New"/>
    </w:rPr>
  </w:style>
  <w:style w:type="character" w:customStyle="1" w:styleId="WW8Num249z5">
    <w:name w:val="WW8Num249z5"/>
    <w:rsid w:val="006A0676"/>
    <w:rPr>
      <w:rFonts w:ascii="Wingdings" w:hAnsi="Wingdings"/>
    </w:rPr>
  </w:style>
  <w:style w:type="character" w:customStyle="1" w:styleId="WW8Num250z0">
    <w:name w:val="WW8Num250z0"/>
    <w:rsid w:val="006A0676"/>
    <w:rPr>
      <w:rFonts w:ascii="Symbol" w:hAnsi="Symbol"/>
    </w:rPr>
  </w:style>
  <w:style w:type="character" w:customStyle="1" w:styleId="WW8Num250z4">
    <w:name w:val="WW8Num250z4"/>
    <w:rsid w:val="006A0676"/>
    <w:rPr>
      <w:rFonts w:ascii="Courier New" w:hAnsi="Courier New"/>
    </w:rPr>
  </w:style>
  <w:style w:type="character" w:customStyle="1" w:styleId="WW8Num250z5">
    <w:name w:val="WW8Num250z5"/>
    <w:rsid w:val="006A0676"/>
    <w:rPr>
      <w:rFonts w:ascii="Wingdings" w:hAnsi="Wingdings"/>
    </w:rPr>
  </w:style>
  <w:style w:type="character" w:customStyle="1" w:styleId="WW8Num251z0">
    <w:name w:val="WW8Num251z0"/>
    <w:rsid w:val="006A0676"/>
    <w:rPr>
      <w:rFonts w:ascii="Wingdings" w:hAnsi="Wingdings"/>
    </w:rPr>
  </w:style>
  <w:style w:type="character" w:customStyle="1" w:styleId="WW8Num253z0">
    <w:name w:val="WW8Num253z0"/>
    <w:rsid w:val="006A0676"/>
    <w:rPr>
      <w:rFonts w:ascii="Wingdings" w:hAnsi="Wingdings"/>
    </w:rPr>
  </w:style>
  <w:style w:type="character" w:customStyle="1" w:styleId="WW8Num263z0">
    <w:name w:val="WW8Num263z0"/>
    <w:rsid w:val="006A0676"/>
    <w:rPr>
      <w:rFonts w:ascii="Symbol" w:hAnsi="Symbol"/>
    </w:rPr>
  </w:style>
  <w:style w:type="character" w:customStyle="1" w:styleId="WW8Num263z1">
    <w:name w:val="WW8Num263z1"/>
    <w:rsid w:val="006A0676"/>
    <w:rPr>
      <w:rFonts w:ascii="Courier New" w:hAnsi="Courier New"/>
    </w:rPr>
  </w:style>
  <w:style w:type="character" w:customStyle="1" w:styleId="WW8Num263z2">
    <w:name w:val="WW8Num263z2"/>
    <w:rsid w:val="006A0676"/>
    <w:rPr>
      <w:rFonts w:ascii="Wingdings" w:hAnsi="Wingdings"/>
    </w:rPr>
  </w:style>
  <w:style w:type="character" w:customStyle="1" w:styleId="WW8Num265z0">
    <w:name w:val="WW8Num265z0"/>
    <w:rsid w:val="006A0676"/>
    <w:rPr>
      <w:rFonts w:ascii="Symbol" w:hAnsi="Symbol"/>
    </w:rPr>
  </w:style>
  <w:style w:type="character" w:customStyle="1" w:styleId="WW8Num265z1">
    <w:name w:val="WW8Num265z1"/>
    <w:rsid w:val="006A0676"/>
    <w:rPr>
      <w:rFonts w:ascii="Courier New" w:hAnsi="Courier New"/>
    </w:rPr>
  </w:style>
  <w:style w:type="character" w:customStyle="1" w:styleId="WW8Num265z2">
    <w:name w:val="WW8Num265z2"/>
    <w:rsid w:val="006A0676"/>
    <w:rPr>
      <w:rFonts w:ascii="Wingdings" w:hAnsi="Wingdings"/>
    </w:rPr>
  </w:style>
  <w:style w:type="character" w:customStyle="1" w:styleId="WW8Num272z0">
    <w:name w:val="WW8Num272z0"/>
    <w:rsid w:val="006A0676"/>
    <w:rPr>
      <w:rFonts w:ascii="Symbol" w:hAnsi="Symbol"/>
    </w:rPr>
  </w:style>
  <w:style w:type="character" w:customStyle="1" w:styleId="WW8Num272z1">
    <w:name w:val="WW8Num272z1"/>
    <w:rsid w:val="006A0676"/>
    <w:rPr>
      <w:rFonts w:ascii="Courier New" w:hAnsi="Courier New"/>
    </w:rPr>
  </w:style>
  <w:style w:type="character" w:customStyle="1" w:styleId="WW8Num272z2">
    <w:name w:val="WW8Num272z2"/>
    <w:rsid w:val="006A0676"/>
    <w:rPr>
      <w:rFonts w:ascii="Wingdings" w:hAnsi="Wingdings"/>
    </w:rPr>
  </w:style>
  <w:style w:type="character" w:customStyle="1" w:styleId="WW8Num275z0">
    <w:name w:val="WW8Num275z0"/>
    <w:rsid w:val="006A0676"/>
    <w:rPr>
      <w:rFonts w:ascii="Times New Roman" w:eastAsia="Times New Roman" w:hAnsi="Times New Roman" w:cs="Times New Roman"/>
    </w:rPr>
  </w:style>
  <w:style w:type="character" w:customStyle="1" w:styleId="WW8Num276z0">
    <w:name w:val="WW8Num276z0"/>
    <w:rsid w:val="006A0676"/>
    <w:rPr>
      <w:rFonts w:ascii="Times New Roman" w:hAnsi="Times New Roman" w:cs="Times New Roman"/>
    </w:rPr>
  </w:style>
  <w:style w:type="character" w:customStyle="1" w:styleId="WW8NumSt46z1">
    <w:name w:val="WW8NumSt46z1"/>
    <w:rsid w:val="006A0676"/>
    <w:rPr>
      <w:rFonts w:ascii="Courier New" w:hAnsi="Courier New"/>
    </w:rPr>
  </w:style>
  <w:style w:type="character" w:customStyle="1" w:styleId="WW8NumSt46z2">
    <w:name w:val="WW8NumSt46z2"/>
    <w:rsid w:val="006A0676"/>
    <w:rPr>
      <w:rFonts w:ascii="Wingdings" w:hAnsi="Wingdings"/>
    </w:rPr>
  </w:style>
  <w:style w:type="character" w:customStyle="1" w:styleId="WW8NumSt46z3">
    <w:name w:val="WW8NumSt46z3"/>
    <w:rsid w:val="006A0676"/>
    <w:rPr>
      <w:rFonts w:ascii="Symbol" w:hAnsi="Symbol"/>
    </w:rPr>
  </w:style>
  <w:style w:type="character" w:customStyle="1" w:styleId="WW8NumSt47z0">
    <w:name w:val="WW8NumSt47z0"/>
    <w:rsid w:val="006A0676"/>
    <w:rPr>
      <w:rFonts w:ascii="Symbol" w:hAnsi="Symbol"/>
    </w:rPr>
  </w:style>
  <w:style w:type="character" w:customStyle="1" w:styleId="WW8NumSt65z0">
    <w:name w:val="WW8NumSt65z0"/>
    <w:rsid w:val="006A0676"/>
    <w:rPr>
      <w:rFonts w:ascii="Wingdings" w:hAnsi="Wingdings"/>
    </w:rPr>
  </w:style>
  <w:style w:type="character" w:customStyle="1" w:styleId="WW8NumSt65z1">
    <w:name w:val="WW8NumSt65z1"/>
    <w:rsid w:val="006A0676"/>
    <w:rPr>
      <w:rFonts w:ascii="Courier New" w:hAnsi="Courier New"/>
    </w:rPr>
  </w:style>
  <w:style w:type="character" w:customStyle="1" w:styleId="WW8NumSt65z3">
    <w:name w:val="WW8NumSt65z3"/>
    <w:rsid w:val="006A0676"/>
    <w:rPr>
      <w:rFonts w:ascii="Symbol" w:hAnsi="Symbol"/>
    </w:rPr>
  </w:style>
  <w:style w:type="character" w:customStyle="1" w:styleId="WW8NumSt300z0">
    <w:name w:val="WW8NumSt300z0"/>
    <w:rsid w:val="006A0676"/>
    <w:rPr>
      <w:rFonts w:ascii="Times New Roman" w:hAnsi="Times New Roman" w:cs="Times New Roman"/>
    </w:rPr>
  </w:style>
  <w:style w:type="character" w:customStyle="1" w:styleId="WW8NumSt308z0">
    <w:name w:val="WW8NumSt308z0"/>
    <w:rsid w:val="006A067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A0676"/>
  </w:style>
  <w:style w:type="character" w:styleId="Numerstrony">
    <w:name w:val="page number"/>
    <w:basedOn w:val="Domylnaczcionkaakapitu1"/>
    <w:rsid w:val="006A0676"/>
  </w:style>
  <w:style w:type="character" w:customStyle="1" w:styleId="Znakinumeracji">
    <w:name w:val="Znaki numeracji"/>
    <w:rsid w:val="006A0676"/>
  </w:style>
  <w:style w:type="character" w:customStyle="1" w:styleId="Symbolewypunktowania">
    <w:name w:val="Symbole wypunktowania"/>
    <w:rsid w:val="006A0676"/>
    <w:rPr>
      <w:rFonts w:ascii="OpenSymbol" w:eastAsia="OpenSymbol" w:hAnsi="OpenSymbol" w:cs="OpenSymbol"/>
    </w:rPr>
  </w:style>
  <w:style w:type="character" w:customStyle="1" w:styleId="WW8Num142z0">
    <w:name w:val="WW8Num142z0"/>
    <w:rsid w:val="006A0676"/>
    <w:rPr>
      <w:rFonts w:ascii="Symbol" w:hAnsi="Symbol"/>
    </w:rPr>
  </w:style>
  <w:style w:type="character" w:customStyle="1" w:styleId="WW8Num142z1">
    <w:name w:val="WW8Num142z1"/>
    <w:rsid w:val="006A0676"/>
    <w:rPr>
      <w:rFonts w:ascii="Times New Roman" w:eastAsia="Times New Roman" w:hAnsi="Times New Roman" w:cs="Times New Roman"/>
    </w:rPr>
  </w:style>
  <w:style w:type="character" w:customStyle="1" w:styleId="WW8Num142z2">
    <w:name w:val="WW8Num142z2"/>
    <w:rsid w:val="006A0676"/>
    <w:rPr>
      <w:rFonts w:ascii="Wingdings" w:hAnsi="Wingdings"/>
    </w:rPr>
  </w:style>
  <w:style w:type="character" w:customStyle="1" w:styleId="WW8Num142z4">
    <w:name w:val="WW8Num142z4"/>
    <w:rsid w:val="006A0676"/>
    <w:rPr>
      <w:rFonts w:ascii="Courier New" w:hAnsi="Courier New"/>
    </w:rPr>
  </w:style>
  <w:style w:type="character" w:styleId="Hipercze">
    <w:name w:val="Hyperlink"/>
    <w:rsid w:val="006A0676"/>
    <w:rPr>
      <w:color w:val="000080"/>
      <w:u w:val="single"/>
    </w:rPr>
  </w:style>
  <w:style w:type="character" w:customStyle="1" w:styleId="314406093z0">
    <w:name w:val="314406093z0"/>
    <w:rsid w:val="006A0676"/>
    <w:rPr>
      <w:rFonts w:ascii="Symbol" w:hAnsi="Symbol"/>
    </w:rPr>
  </w:style>
  <w:style w:type="character" w:customStyle="1" w:styleId="314406094z0">
    <w:name w:val="314406094z0"/>
    <w:rsid w:val="006A0676"/>
    <w:rPr>
      <w:rFonts w:ascii="Symbol" w:hAnsi="Symbol"/>
    </w:rPr>
  </w:style>
  <w:style w:type="character" w:customStyle="1" w:styleId="314406095z0">
    <w:name w:val="314406095z0"/>
    <w:rsid w:val="006A0676"/>
    <w:rPr>
      <w:rFonts w:ascii="Symbol" w:hAnsi="Symbol"/>
    </w:rPr>
  </w:style>
  <w:style w:type="character" w:customStyle="1" w:styleId="314406096z0">
    <w:name w:val="314406096z0"/>
    <w:rsid w:val="006A0676"/>
    <w:rPr>
      <w:rFonts w:ascii="Times New Roman" w:hAnsi="Times New Roman" w:cs="Times New Roman"/>
    </w:rPr>
  </w:style>
  <w:style w:type="character" w:customStyle="1" w:styleId="314406097z0">
    <w:name w:val="314406097z0"/>
    <w:rsid w:val="006A0676"/>
    <w:rPr>
      <w:rFonts w:ascii="Times New Roman" w:hAnsi="Times New Roman"/>
    </w:rPr>
  </w:style>
  <w:style w:type="character" w:customStyle="1" w:styleId="314406098z0">
    <w:name w:val="314406098z0"/>
    <w:rsid w:val="006A0676"/>
    <w:rPr>
      <w:rFonts w:ascii="Symbol" w:hAnsi="Symbol" w:cs="Times New Roman"/>
    </w:rPr>
  </w:style>
  <w:style w:type="character" w:customStyle="1" w:styleId="3144060910z0">
    <w:name w:val="3144060910z0"/>
    <w:rsid w:val="006A0676"/>
    <w:rPr>
      <w:rFonts w:ascii="Symbol" w:hAnsi="Symbol" w:cs="Times New Roman"/>
    </w:rPr>
  </w:style>
  <w:style w:type="character" w:customStyle="1" w:styleId="3144060910z1">
    <w:name w:val="3144060910z1"/>
    <w:rsid w:val="006A0676"/>
    <w:rPr>
      <w:rFonts w:ascii="OpenSymbol" w:hAnsi="OpenSymbol" w:cs="OpenSymbol"/>
    </w:rPr>
  </w:style>
  <w:style w:type="character" w:customStyle="1" w:styleId="3144060914z0">
    <w:name w:val="3144060914z0"/>
    <w:rsid w:val="006A0676"/>
    <w:rPr>
      <w:rFonts w:ascii="Symbol" w:hAnsi="Symbol" w:cs="Times New Roman"/>
    </w:rPr>
  </w:style>
  <w:style w:type="character" w:customStyle="1" w:styleId="3144060914z1">
    <w:name w:val="3144060914z1"/>
    <w:rsid w:val="006A0676"/>
    <w:rPr>
      <w:rFonts w:ascii="OpenSymbol" w:hAnsi="OpenSymbol" w:cs="OpenSymbol"/>
    </w:rPr>
  </w:style>
  <w:style w:type="character" w:customStyle="1" w:styleId="3144060916z0">
    <w:name w:val="3144060916z0"/>
    <w:rsid w:val="006A0676"/>
    <w:rPr>
      <w:rFonts w:ascii="Symbol" w:hAnsi="Symbol" w:cs="Times New Roman"/>
    </w:rPr>
  </w:style>
  <w:style w:type="character" w:customStyle="1" w:styleId="3144060925z0">
    <w:name w:val="3144060925z0"/>
    <w:rsid w:val="006A0676"/>
    <w:rPr>
      <w:rFonts w:ascii="Symbol" w:hAnsi="Symbol"/>
    </w:rPr>
  </w:style>
  <w:style w:type="character" w:customStyle="1" w:styleId="3144060927z0">
    <w:name w:val="3144060927z0"/>
    <w:rsid w:val="006A0676"/>
    <w:rPr>
      <w:rFonts w:ascii="Symbol" w:hAnsi="Symbol"/>
    </w:rPr>
  </w:style>
  <w:style w:type="character" w:customStyle="1" w:styleId="3144060934z0">
    <w:name w:val="3144060934z0"/>
    <w:rsid w:val="006A0676"/>
    <w:rPr>
      <w:rFonts w:ascii="Symbol" w:hAnsi="Symbol" w:cs="OpenSymbol"/>
    </w:rPr>
  </w:style>
  <w:style w:type="character" w:customStyle="1" w:styleId="3144060947z0">
    <w:name w:val="3144060947z0"/>
    <w:rsid w:val="006A0676"/>
    <w:rPr>
      <w:b w:val="0"/>
    </w:rPr>
  </w:style>
  <w:style w:type="character" w:customStyle="1" w:styleId="3144060950z0">
    <w:name w:val="3144060950z0"/>
    <w:rsid w:val="006A0676"/>
    <w:rPr>
      <w:rFonts w:ascii="Symbol" w:hAnsi="Symbol"/>
    </w:rPr>
  </w:style>
  <w:style w:type="character" w:customStyle="1" w:styleId="3144060952z0">
    <w:name w:val="3144060952z0"/>
    <w:rsid w:val="006A0676"/>
    <w:rPr>
      <w:rFonts w:ascii="Symbol" w:hAnsi="Symbol" w:cs="OpenSymbol"/>
    </w:rPr>
  </w:style>
  <w:style w:type="character" w:customStyle="1" w:styleId="3144060953z0">
    <w:name w:val="3144060953z0"/>
    <w:rsid w:val="006A0676"/>
    <w:rPr>
      <w:rFonts w:ascii="Symbol" w:hAnsi="Symbol" w:cs="OpenSymbol"/>
    </w:rPr>
  </w:style>
  <w:style w:type="character" w:customStyle="1" w:styleId="WW-WW8Num54z0">
    <w:name w:val="WW-WW8Num54z0"/>
    <w:rsid w:val="006A0676"/>
    <w:rPr>
      <w:rFonts w:ascii="Symbol" w:hAnsi="Symbol" w:cs="OpenSymbol"/>
    </w:rPr>
  </w:style>
  <w:style w:type="character" w:customStyle="1" w:styleId="WW8Num10z1">
    <w:name w:val="WW8Num10z1"/>
    <w:rsid w:val="006A0676"/>
    <w:rPr>
      <w:rFonts w:ascii="OpenSymbol" w:hAnsi="OpenSymbol" w:cs="OpenSymbol"/>
    </w:rPr>
  </w:style>
  <w:style w:type="character" w:customStyle="1" w:styleId="WW-Absatz-Standardschriftart12">
    <w:name w:val="WW-Absatz-Standardschriftart12"/>
    <w:rsid w:val="006A0676"/>
  </w:style>
  <w:style w:type="character" w:customStyle="1" w:styleId="WW8Num38z2">
    <w:name w:val="WW8Num38z2"/>
    <w:rsid w:val="006A0676"/>
    <w:rPr>
      <w:rFonts w:ascii="Wingdings" w:hAnsi="Wingdings"/>
    </w:rPr>
  </w:style>
  <w:style w:type="character" w:customStyle="1" w:styleId="WW8Num61z0">
    <w:name w:val="WW8Num61z0"/>
    <w:rsid w:val="006A0676"/>
    <w:rPr>
      <w:rFonts w:ascii="Symbol" w:hAnsi="Symbol"/>
    </w:rPr>
  </w:style>
  <w:style w:type="character" w:customStyle="1" w:styleId="WW8Num61z1">
    <w:name w:val="WW8Num61z1"/>
    <w:rsid w:val="006A0676"/>
    <w:rPr>
      <w:rFonts w:ascii="Courier New" w:hAnsi="Courier New" w:cs="Courier New"/>
    </w:rPr>
  </w:style>
  <w:style w:type="character" w:customStyle="1" w:styleId="WW8Num61z2">
    <w:name w:val="WW8Num61z2"/>
    <w:rsid w:val="006A0676"/>
    <w:rPr>
      <w:rFonts w:ascii="Wingdings" w:hAnsi="Wingdings"/>
    </w:rPr>
  </w:style>
  <w:style w:type="character" w:customStyle="1" w:styleId="WW8Num16z1">
    <w:name w:val="WW8Num16z1"/>
    <w:rsid w:val="006A0676"/>
    <w:rPr>
      <w:rFonts w:ascii="OpenSymbol" w:hAnsi="OpenSymbol" w:cs="OpenSymbol"/>
    </w:rPr>
  </w:style>
  <w:style w:type="character" w:customStyle="1" w:styleId="WW8Num33z3">
    <w:name w:val="WW8Num33z3"/>
    <w:rsid w:val="006A0676"/>
    <w:rPr>
      <w:rFonts w:ascii="Symbol" w:hAnsi="Symbol"/>
    </w:rPr>
  </w:style>
  <w:style w:type="character" w:customStyle="1" w:styleId="WW8Num37z2">
    <w:name w:val="WW8Num37z2"/>
    <w:rsid w:val="006A0676"/>
    <w:rPr>
      <w:rFonts w:ascii="Wingdings" w:hAnsi="Wingdings"/>
    </w:rPr>
  </w:style>
  <w:style w:type="paragraph" w:customStyle="1" w:styleId="Nagwek30">
    <w:name w:val="Nagłówek3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A0676"/>
    <w:pPr>
      <w:spacing w:line="360" w:lineRule="auto"/>
      <w:jc w:val="both"/>
    </w:pPr>
  </w:style>
  <w:style w:type="paragraph" w:styleId="Lista">
    <w:name w:val="List"/>
    <w:basedOn w:val="Tekstpodstawowy"/>
    <w:rsid w:val="006A0676"/>
    <w:rPr>
      <w:rFonts w:cs="Tahoma"/>
    </w:rPr>
  </w:style>
  <w:style w:type="paragraph" w:customStyle="1" w:styleId="Podpis3">
    <w:name w:val="Podpis3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A067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6A067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0676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6A0676"/>
    <w:pPr>
      <w:ind w:left="60"/>
    </w:pPr>
  </w:style>
  <w:style w:type="paragraph" w:customStyle="1" w:styleId="Tekstpodstawowywcity31">
    <w:name w:val="Tekst podstawowy wcięty 31"/>
    <w:basedOn w:val="Normalny"/>
    <w:rsid w:val="006A0676"/>
    <w:pPr>
      <w:ind w:left="360"/>
      <w:jc w:val="both"/>
    </w:pPr>
  </w:style>
  <w:style w:type="paragraph" w:customStyle="1" w:styleId="Tekstpodstawowy22">
    <w:name w:val="Tekst podstawowy 22"/>
    <w:basedOn w:val="Normalny"/>
    <w:rsid w:val="006A0676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6A0676"/>
    <w:pPr>
      <w:overflowPunct w:val="0"/>
      <w:autoSpaceDE w:val="0"/>
      <w:spacing w:line="360" w:lineRule="auto"/>
      <w:ind w:left="360"/>
      <w:textAlignment w:val="baseline"/>
    </w:pPr>
    <w:rPr>
      <w:b/>
      <w:bCs/>
      <w:szCs w:val="20"/>
    </w:rPr>
  </w:style>
  <w:style w:type="paragraph" w:customStyle="1" w:styleId="Tekstpodstawowy31">
    <w:name w:val="Tekst podstawowy 31"/>
    <w:basedOn w:val="Normalny"/>
    <w:rsid w:val="006A0676"/>
    <w:rPr>
      <w:szCs w:val="20"/>
    </w:rPr>
  </w:style>
  <w:style w:type="paragraph" w:customStyle="1" w:styleId="Tekstpodstawowy310">
    <w:name w:val="Tekst podstawowy 31"/>
    <w:basedOn w:val="Normalny"/>
    <w:rsid w:val="000C30D0"/>
    <w:pPr>
      <w:overflowPunct w:val="0"/>
      <w:autoSpaceDE w:val="0"/>
      <w:textAlignment w:val="baseline"/>
    </w:pPr>
    <w:rPr>
      <w:b/>
      <w:szCs w:val="20"/>
    </w:rPr>
  </w:style>
  <w:style w:type="paragraph" w:customStyle="1" w:styleId="Tekstpodstawowywcity32">
    <w:name w:val="Tekst podstawowy wcięty 32"/>
    <w:basedOn w:val="Normalny"/>
    <w:rsid w:val="006A0676"/>
    <w:pPr>
      <w:tabs>
        <w:tab w:val="left" w:pos="14227"/>
      </w:tabs>
      <w:ind w:left="283" w:hanging="283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6A0676"/>
    <w:rPr>
      <w:sz w:val="20"/>
      <w:szCs w:val="20"/>
    </w:rPr>
  </w:style>
  <w:style w:type="paragraph" w:customStyle="1" w:styleId="Tekstblokowy1">
    <w:name w:val="Tekst blokowy1"/>
    <w:basedOn w:val="Normalny"/>
    <w:rsid w:val="006A0676"/>
    <w:pPr>
      <w:ind w:left="1260" w:right="51" w:hanging="1440"/>
      <w:jc w:val="both"/>
    </w:pPr>
  </w:style>
  <w:style w:type="paragraph" w:styleId="Tekstdymka">
    <w:name w:val="Balloon Text"/>
    <w:basedOn w:val="Normalny"/>
    <w:rsid w:val="006A067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A0676"/>
    <w:pPr>
      <w:suppressLineNumbers/>
    </w:pPr>
  </w:style>
  <w:style w:type="paragraph" w:customStyle="1" w:styleId="Nagwektabeli">
    <w:name w:val="Nagłówek tabeli"/>
    <w:basedOn w:val="Zawartotabeli"/>
    <w:rsid w:val="006A067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A0676"/>
  </w:style>
  <w:style w:type="paragraph" w:styleId="Nagwek">
    <w:name w:val="header"/>
    <w:basedOn w:val="Normalny"/>
    <w:link w:val="NagwekZnak"/>
    <w:rsid w:val="006A0676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link w:val="TytuZnak"/>
    <w:qFormat/>
    <w:rsid w:val="006A0676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6A0676"/>
    <w:pPr>
      <w:jc w:val="center"/>
    </w:pPr>
    <w:rPr>
      <w:i/>
      <w:iCs/>
    </w:rPr>
  </w:style>
  <w:style w:type="paragraph" w:customStyle="1" w:styleId="Akapitzlist1">
    <w:name w:val="Akapit z listą1"/>
    <w:rsid w:val="006A0676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A0676"/>
    <w:pPr>
      <w:ind w:left="708"/>
    </w:pPr>
  </w:style>
  <w:style w:type="paragraph" w:customStyle="1" w:styleId="Ciemnalistaakcent31">
    <w:name w:val="Ciemna lista — akcent 31"/>
    <w:hidden/>
    <w:uiPriority w:val="99"/>
    <w:semiHidden/>
    <w:rsid w:val="00BA58EC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575110"/>
    <w:rPr>
      <w:b/>
      <w:bCs/>
    </w:rPr>
  </w:style>
  <w:style w:type="character" w:customStyle="1" w:styleId="TekstprzypisudolnegoZnak">
    <w:name w:val="Tekst przypisu dolnego Znak"/>
    <w:link w:val="Tekstprzypisudolnego"/>
    <w:rsid w:val="00727AB7"/>
    <w:rPr>
      <w:lang w:eastAsia="ar-SA"/>
    </w:rPr>
  </w:style>
  <w:style w:type="paragraph" w:customStyle="1" w:styleId="Skrconyadreszwrotny">
    <w:name w:val="Skrócony adres zwrotny"/>
    <w:basedOn w:val="Normalny"/>
    <w:rsid w:val="0005101A"/>
    <w:pPr>
      <w:suppressAutoHyphens w:val="0"/>
    </w:pPr>
    <w:rPr>
      <w:szCs w:val="20"/>
      <w:lang w:eastAsia="en-US"/>
    </w:rPr>
  </w:style>
  <w:style w:type="character" w:customStyle="1" w:styleId="NagwekZnak">
    <w:name w:val="Nagłówek Znak"/>
    <w:link w:val="Nagwek"/>
    <w:rsid w:val="00EB5300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B5300"/>
    <w:rPr>
      <w:sz w:val="24"/>
      <w:szCs w:val="24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AB0B6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AB0B6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88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188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71884"/>
    <w:rPr>
      <w:vertAlign w:val="superscript"/>
    </w:rPr>
  </w:style>
  <w:style w:type="table" w:styleId="Tabela-Siatka">
    <w:name w:val="Table Grid"/>
    <w:basedOn w:val="Standardowy"/>
    <w:uiPriority w:val="39"/>
    <w:rsid w:val="0081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4101A4"/>
    <w:pPr>
      <w:suppressAutoHyphens w:val="0"/>
      <w:jc w:val="both"/>
    </w:pPr>
    <w:rPr>
      <w:rFonts w:ascii="Arial" w:hAnsi="Arial"/>
      <w:b/>
      <w:bCs/>
      <w:sz w:val="20"/>
      <w:szCs w:val="20"/>
      <w:lang w:eastAsia="pl-PL"/>
    </w:rPr>
  </w:style>
  <w:style w:type="paragraph" w:customStyle="1" w:styleId="MILis1">
    <w:name w:val="MILis1"/>
    <w:basedOn w:val="Normalny"/>
    <w:rsid w:val="00075023"/>
    <w:pPr>
      <w:keepNext/>
      <w:keepLines/>
      <w:numPr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2">
    <w:name w:val="MILis2"/>
    <w:basedOn w:val="Normalny"/>
    <w:rsid w:val="00075023"/>
    <w:pPr>
      <w:numPr>
        <w:ilvl w:val="1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3">
    <w:name w:val="MILis3"/>
    <w:basedOn w:val="Normalny"/>
    <w:rsid w:val="00075023"/>
    <w:pPr>
      <w:numPr>
        <w:ilvl w:val="2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4">
    <w:name w:val="MILis4"/>
    <w:basedOn w:val="Normalny"/>
    <w:rsid w:val="00075023"/>
    <w:pPr>
      <w:numPr>
        <w:ilvl w:val="3"/>
        <w:numId w:val="21"/>
      </w:numPr>
      <w:tabs>
        <w:tab w:val="clear" w:pos="2155"/>
        <w:tab w:val="num" w:pos="1260"/>
      </w:tabs>
      <w:suppressAutoHyphens w:val="0"/>
      <w:ind w:left="1260" w:hanging="36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5">
    <w:name w:val="MILis5"/>
    <w:basedOn w:val="Normalny"/>
    <w:rsid w:val="00075023"/>
    <w:pPr>
      <w:numPr>
        <w:ilvl w:val="4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3133B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dress">
    <w:name w:val="adress"/>
    <w:rsid w:val="004C0575"/>
  </w:style>
  <w:style w:type="character" w:customStyle="1" w:styleId="Teksttreci">
    <w:name w:val="Tekst treści_"/>
    <w:link w:val="Teksttreci0"/>
    <w:rsid w:val="0011136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136B"/>
    <w:pPr>
      <w:widowControl w:val="0"/>
      <w:shd w:val="clear" w:color="auto" w:fill="FFFFFF"/>
      <w:suppressAutoHyphens w:val="0"/>
      <w:spacing w:before="360" w:after="540" w:line="274" w:lineRule="exact"/>
      <w:ind w:hanging="700"/>
      <w:jc w:val="center"/>
    </w:pPr>
    <w:rPr>
      <w:sz w:val="22"/>
      <w:szCs w:val="22"/>
    </w:rPr>
  </w:style>
  <w:style w:type="character" w:customStyle="1" w:styleId="TeksttreciPogrubienie">
    <w:name w:val="Tekst treści + Pogrubienie"/>
    <w:rsid w:val="0011136B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/>
    </w:rPr>
  </w:style>
  <w:style w:type="paragraph" w:customStyle="1" w:styleId="WW-Tekstpodstawowy3">
    <w:name w:val="WW-Tekst podstawowy 3"/>
    <w:basedOn w:val="Normalny"/>
    <w:rsid w:val="00B66418"/>
    <w:pPr>
      <w:spacing w:line="276" w:lineRule="auto"/>
      <w:ind w:left="357" w:hanging="357"/>
    </w:pPr>
    <w:rPr>
      <w:rFonts w:cs="Calibri"/>
      <w:sz w:val="22"/>
      <w:szCs w:val="20"/>
    </w:rPr>
  </w:style>
  <w:style w:type="character" w:customStyle="1" w:styleId="TytuZnak">
    <w:name w:val="Tytuł Znak"/>
    <w:link w:val="Tytu"/>
    <w:rsid w:val="00B7452E"/>
    <w:rPr>
      <w:sz w:val="28"/>
      <w:szCs w:val="24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1D7E6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basedOn w:val="Normalny"/>
    <w:rsid w:val="00B06B82"/>
    <w:pPr>
      <w:widowControl w:val="0"/>
      <w:autoSpaceDE w:val="0"/>
    </w:pPr>
    <w:rPr>
      <w:rFonts w:ascii="Courier New" w:eastAsia="Courier New" w:hAnsi="Courier New" w:cs="Courier New"/>
      <w:b/>
      <w:bCs/>
    </w:rPr>
  </w:style>
  <w:style w:type="paragraph" w:customStyle="1" w:styleId="WW-Tekstpodstawowywcity21">
    <w:name w:val="WW-Tekst podstawowy wcięty 21"/>
    <w:basedOn w:val="Normalny"/>
    <w:rsid w:val="006E5BA7"/>
    <w:pPr>
      <w:widowControl w:val="0"/>
      <w:spacing w:line="200" w:lineRule="atLeast"/>
      <w:ind w:left="284" w:hanging="284"/>
      <w:jc w:val="both"/>
    </w:pPr>
    <w:rPr>
      <w:rFonts w:ascii="Tahoma" w:hAnsi="Tahoma" w:cs="Calibri"/>
      <w:b/>
      <w:sz w:val="20"/>
      <w:szCs w:val="20"/>
    </w:rPr>
  </w:style>
  <w:style w:type="character" w:styleId="HTML-cytat">
    <w:name w:val="HTML Cite"/>
    <w:uiPriority w:val="99"/>
    <w:semiHidden/>
    <w:unhideWhenUsed/>
    <w:rsid w:val="008745E8"/>
    <w:rPr>
      <w:i/>
      <w:iCs/>
    </w:rPr>
  </w:style>
  <w:style w:type="character" w:styleId="UyteHipercze">
    <w:name w:val="FollowedHyperlink"/>
    <w:uiPriority w:val="99"/>
    <w:semiHidden/>
    <w:unhideWhenUsed/>
    <w:rsid w:val="008D63F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A5D65"/>
    <w:pPr>
      <w:ind w:left="708"/>
    </w:pPr>
  </w:style>
  <w:style w:type="paragraph" w:styleId="Bezodstpw">
    <w:name w:val="No Spacing"/>
    <w:uiPriority w:val="1"/>
    <w:qFormat/>
    <w:rsid w:val="0004739B"/>
    <w:pPr>
      <w:suppressAutoHyphens/>
    </w:pPr>
    <w:rPr>
      <w:sz w:val="24"/>
      <w:szCs w:val="24"/>
      <w:lang w:eastAsia="ar-SA"/>
    </w:rPr>
  </w:style>
  <w:style w:type="paragraph" w:customStyle="1" w:styleId="Normalny10">
    <w:name w:val="Normalny1"/>
    <w:basedOn w:val="Normalny"/>
    <w:rsid w:val="000C30D0"/>
    <w:pPr>
      <w:widowControl w:val="0"/>
      <w:autoSpaceDE w:val="0"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noProof/>
    </w:rPr>
  </w:style>
  <w:style w:type="paragraph" w:customStyle="1" w:styleId="Default">
    <w:name w:val="Default"/>
    <w:basedOn w:val="Normalny"/>
    <w:rsid w:val="00FE1946"/>
    <w:pPr>
      <w:suppressAutoHyphens w:val="0"/>
      <w:autoSpaceDE w:val="0"/>
      <w:autoSpaceDN w:val="0"/>
    </w:pPr>
    <w:rPr>
      <w:rFonts w:eastAsia="Calibri"/>
      <w:color w:val="000000"/>
      <w:lang w:eastAsia="pl-PL"/>
    </w:rPr>
  </w:style>
  <w:style w:type="paragraph" w:customStyle="1" w:styleId="FR2">
    <w:name w:val="FR2"/>
    <w:rsid w:val="00FE1946"/>
    <w:pPr>
      <w:widowControl w:val="0"/>
      <w:suppressAutoHyphens/>
      <w:autoSpaceDE w:val="0"/>
      <w:spacing w:before="100"/>
    </w:pPr>
    <w:rPr>
      <w:rFonts w:ascii="Arial" w:hAnsi="Arial" w:cs="Arial"/>
      <w:sz w:val="12"/>
      <w:szCs w:val="12"/>
      <w:lang w:eastAsia="ar-SA"/>
    </w:rPr>
  </w:style>
  <w:style w:type="character" w:customStyle="1" w:styleId="WW-WW8Num1z0">
    <w:name w:val="WW-WW8Num1z0"/>
    <w:rsid w:val="00673DFB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sid w:val="00673DFB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sid w:val="00673DFB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673DFB"/>
    <w:rPr>
      <w:rFonts w:ascii="Symbol" w:hAnsi="Symbol"/>
    </w:rPr>
  </w:style>
  <w:style w:type="character" w:customStyle="1" w:styleId="WW-WW8Num5z0">
    <w:name w:val="WW-WW8Num5z0"/>
    <w:rsid w:val="00673DFB"/>
    <w:rPr>
      <w:rFonts w:ascii="Symbol" w:hAnsi="Symbol" w:cs="StarSymbol"/>
      <w:sz w:val="18"/>
      <w:szCs w:val="18"/>
    </w:rPr>
  </w:style>
  <w:style w:type="character" w:customStyle="1" w:styleId="WW-WW8Num6z0">
    <w:name w:val="WW-WW8Num6z0"/>
    <w:rsid w:val="00673DFB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sid w:val="00673DFB"/>
    <w:rPr>
      <w:rFonts w:ascii="Symbol" w:hAnsi="Symbol"/>
    </w:rPr>
  </w:style>
  <w:style w:type="character" w:customStyle="1" w:styleId="WW-WW8Num8z0">
    <w:name w:val="WW-WW8Num8z0"/>
    <w:rsid w:val="00673DFB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sid w:val="00673DFB"/>
    <w:rPr>
      <w:rFonts w:ascii="Symbol" w:hAnsi="Symbol" w:cs="StarSymbol"/>
      <w:sz w:val="18"/>
      <w:szCs w:val="18"/>
    </w:rPr>
  </w:style>
  <w:style w:type="character" w:customStyle="1" w:styleId="tx1">
    <w:name w:val="tx1"/>
    <w:rsid w:val="00673DFB"/>
    <w:rPr>
      <w:b/>
      <w:bCs/>
    </w:rPr>
  </w:style>
  <w:style w:type="character" w:customStyle="1" w:styleId="WW-WW8Num6z01">
    <w:name w:val="WW-WW8Num6z01"/>
    <w:rsid w:val="00673DFB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673DFB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673DFB"/>
    <w:rPr>
      <w:rFonts w:ascii="Symbol" w:hAnsi="Symbol" w:cs="StarSymbol"/>
      <w:sz w:val="18"/>
      <w:szCs w:val="18"/>
    </w:rPr>
  </w:style>
  <w:style w:type="character" w:customStyle="1" w:styleId="WW8Num23z2">
    <w:name w:val="WW8Num23z2"/>
    <w:rsid w:val="00673DFB"/>
    <w:rPr>
      <w:rFonts w:ascii="Wingdings" w:hAnsi="Wingdings"/>
    </w:rPr>
  </w:style>
  <w:style w:type="character" w:customStyle="1" w:styleId="WW-WW8Num3z01">
    <w:name w:val="WW-WW8Num3z01"/>
    <w:rsid w:val="00673DFB"/>
    <w:rPr>
      <w:rFonts w:ascii="Symbol" w:hAnsi="Symbol"/>
    </w:rPr>
  </w:style>
  <w:style w:type="character" w:customStyle="1" w:styleId="WW-Symbolewypunktowania">
    <w:name w:val="WW-Symbole wypunktowania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673DFB"/>
    <w:rPr>
      <w:rFonts w:ascii="Symbol" w:hAnsi="Symbol"/>
    </w:rPr>
  </w:style>
  <w:style w:type="character" w:customStyle="1" w:styleId="RTFNum31">
    <w:name w:val="RTF_Num 3 1"/>
    <w:rsid w:val="00673DFB"/>
    <w:rPr>
      <w:rFonts w:ascii="Symbol" w:hAnsi="Symbol"/>
    </w:rPr>
  </w:style>
  <w:style w:type="character" w:customStyle="1" w:styleId="RTFNum41">
    <w:name w:val="RTF_Num 4 1"/>
    <w:rsid w:val="00673DFB"/>
    <w:rPr>
      <w:rFonts w:ascii="Symbol" w:hAnsi="Symbol"/>
    </w:rPr>
  </w:style>
  <w:style w:type="character" w:customStyle="1" w:styleId="WW-Znakinumeracji">
    <w:name w:val="WW-Znaki numeracji"/>
    <w:rsid w:val="00673DFB"/>
  </w:style>
  <w:style w:type="character" w:customStyle="1" w:styleId="WW-WW8Num13z0">
    <w:name w:val="WW-WW8Num13z0"/>
    <w:rsid w:val="00673DFB"/>
    <w:rPr>
      <w:rFonts w:ascii="Symbol" w:hAnsi="Symbol"/>
    </w:rPr>
  </w:style>
  <w:style w:type="character" w:customStyle="1" w:styleId="WW-RTFNum21">
    <w:name w:val="WW-RTF_Num 2 1"/>
    <w:rsid w:val="00673DFB"/>
    <w:rPr>
      <w:rFonts w:ascii="Symbol" w:hAnsi="Symbol"/>
    </w:rPr>
  </w:style>
  <w:style w:type="character" w:customStyle="1" w:styleId="WW-RTFNum31">
    <w:name w:val="WW-RTF_Num 3 1"/>
    <w:rsid w:val="00673DFB"/>
    <w:rPr>
      <w:rFonts w:ascii="Symbol" w:hAnsi="Symbol"/>
    </w:rPr>
  </w:style>
  <w:style w:type="character" w:customStyle="1" w:styleId="WW-RTFNum41">
    <w:name w:val="WW-RTF_Num 4 1"/>
    <w:rsid w:val="00673DFB"/>
    <w:rPr>
      <w:rFonts w:ascii="Symbol" w:hAnsi="Symbol"/>
    </w:rPr>
  </w:style>
  <w:style w:type="character" w:customStyle="1" w:styleId="RTFNum51">
    <w:name w:val="RTF_Num 5 1"/>
    <w:rsid w:val="00673DFB"/>
    <w:rPr>
      <w:rFonts w:ascii="Symbol" w:hAnsi="Symbol"/>
    </w:rPr>
  </w:style>
  <w:style w:type="paragraph" w:customStyle="1" w:styleId="WW-Tekstpodstawowywcity2">
    <w:name w:val="WW-Tekst podstawowy wcięty 2"/>
    <w:basedOn w:val="Normalny"/>
    <w:rsid w:val="00673DFB"/>
    <w:pPr>
      <w:widowControl w:val="0"/>
      <w:spacing w:line="360" w:lineRule="auto"/>
      <w:ind w:firstLine="708"/>
      <w:jc w:val="both"/>
    </w:pPr>
    <w:rPr>
      <w:rFonts w:ascii="Arial" w:eastAsia="Verdana" w:hAnsi="Arial"/>
      <w:szCs w:val="20"/>
    </w:rPr>
  </w:style>
  <w:style w:type="paragraph" w:customStyle="1" w:styleId="WW-Wcicienormalne">
    <w:name w:val="WW-Wcięcie normalne"/>
    <w:basedOn w:val="Normalny"/>
    <w:rsid w:val="00673DFB"/>
    <w:pPr>
      <w:widowControl w:val="0"/>
    </w:pPr>
    <w:rPr>
      <w:rFonts w:ascii="Arial" w:eastAsia="Verdana" w:hAnsi="Arial"/>
      <w:szCs w:val="20"/>
    </w:rPr>
  </w:style>
  <w:style w:type="paragraph" w:customStyle="1" w:styleId="WW-Tekstpodstawowy2">
    <w:name w:val="WW-Tekst podstawowy 2"/>
    <w:basedOn w:val="Normalny"/>
    <w:rsid w:val="00673DFB"/>
    <w:pPr>
      <w:widowControl w:val="0"/>
      <w:spacing w:line="360" w:lineRule="auto"/>
      <w:jc w:val="both"/>
    </w:pPr>
    <w:rPr>
      <w:rFonts w:ascii="Arial" w:eastAsia="Verdana" w:hAnsi="Arial"/>
      <w:kern w:val="1"/>
      <w:szCs w:val="20"/>
    </w:rPr>
  </w:style>
  <w:style w:type="paragraph" w:customStyle="1" w:styleId="Body">
    <w:name w:val="Body"/>
    <w:basedOn w:val="Normalny"/>
    <w:rsid w:val="00673DFB"/>
    <w:pPr>
      <w:widowControl w:val="0"/>
      <w:spacing w:after="120" w:line="360" w:lineRule="atLeast"/>
      <w:jc w:val="both"/>
    </w:pPr>
    <w:rPr>
      <w:rFonts w:ascii="Arial" w:eastAsia="Verdana" w:hAnsi="Arial"/>
      <w:kern w:val="1"/>
      <w:szCs w:val="20"/>
    </w:rPr>
  </w:style>
  <w:style w:type="paragraph" w:customStyle="1" w:styleId="TEKSTAS">
    <w:name w:val="TEKSTAS"/>
    <w:basedOn w:val="Normalny"/>
    <w:link w:val="TEKSTASChar"/>
    <w:qFormat/>
    <w:rsid w:val="00673DFB"/>
    <w:pPr>
      <w:tabs>
        <w:tab w:val="left" w:pos="709"/>
        <w:tab w:val="left" w:pos="1276"/>
        <w:tab w:val="left" w:pos="1560"/>
      </w:tabs>
      <w:spacing w:after="60"/>
      <w:jc w:val="both"/>
    </w:pPr>
    <w:rPr>
      <w:rFonts w:eastAsia="MS Mincho"/>
      <w:sz w:val="20"/>
      <w:szCs w:val="20"/>
      <w:lang w:val="lt-LT"/>
    </w:rPr>
  </w:style>
  <w:style w:type="character" w:customStyle="1" w:styleId="TEKSTASChar">
    <w:name w:val="TEKSTAS Char"/>
    <w:link w:val="TEKSTAS"/>
    <w:locked/>
    <w:rsid w:val="00673DFB"/>
    <w:rPr>
      <w:rFonts w:eastAsia="MS Mincho"/>
      <w:lang w:val="lt-LT" w:eastAsia="ar-SA"/>
    </w:rPr>
  </w:style>
  <w:style w:type="character" w:customStyle="1" w:styleId="Nagwek2Znak">
    <w:name w:val="Nagłówek 2 Znak"/>
    <w:link w:val="Nagwek2"/>
    <w:rsid w:val="00D90FB9"/>
    <w:rPr>
      <w:caps/>
      <w:sz w:val="24"/>
      <w:lang w:eastAsia="ar-SA"/>
    </w:rPr>
  </w:style>
  <w:style w:type="character" w:styleId="Odwoanieprzypisudolnego">
    <w:name w:val="footnote reference"/>
    <w:uiPriority w:val="99"/>
    <w:semiHidden/>
    <w:unhideWhenUsed/>
    <w:rsid w:val="00D90FB9"/>
    <w:rPr>
      <w:vertAlign w:val="superscript"/>
    </w:rPr>
  </w:style>
  <w:style w:type="character" w:customStyle="1" w:styleId="Teksttreci7">
    <w:name w:val="Tekst treści (7)_"/>
    <w:link w:val="Teksttreci71"/>
    <w:uiPriority w:val="99"/>
    <w:rsid w:val="005E517C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5E517C"/>
    <w:pPr>
      <w:widowControl w:val="0"/>
      <w:shd w:val="clear" w:color="auto" w:fill="FFFFFF"/>
      <w:suppressAutoHyphens w:val="0"/>
      <w:spacing w:line="278" w:lineRule="exact"/>
      <w:ind w:hanging="700"/>
      <w:jc w:val="both"/>
    </w:pPr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E4A77-C7BB-4B41-93C8-CF1C27F3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czerwiec 2007</vt:lpstr>
    </vt:vector>
  </TitlesOfParts>
  <Company>Hewlett-Packard</Company>
  <LinksUpToDate>false</LinksUpToDate>
  <CharactersWithSpaces>938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mailto:juwa@juwa.pl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2007</dc:title>
  <dc:creator>j.lekienta</dc:creator>
  <cp:lastModifiedBy>1</cp:lastModifiedBy>
  <cp:revision>22</cp:revision>
  <cp:lastPrinted>2016-08-03T12:30:00Z</cp:lastPrinted>
  <dcterms:created xsi:type="dcterms:W3CDTF">2020-12-08T11:30:00Z</dcterms:created>
  <dcterms:modified xsi:type="dcterms:W3CDTF">2022-05-25T09:36:00Z</dcterms:modified>
</cp:coreProperties>
</file>