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17028" w14:textId="77777777" w:rsidR="00A26337" w:rsidRPr="00C15732" w:rsidRDefault="00A26337" w:rsidP="001C229D">
      <w:pPr>
        <w:spacing w:line="276" w:lineRule="auto"/>
        <w:jc w:val="right"/>
        <w:rPr>
          <w:rFonts w:ascii="Cambria" w:hAnsi="Cambria"/>
          <w:b/>
          <w:bCs/>
          <w:color w:val="000000" w:themeColor="text1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7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46587B1C" w14:textId="77777777" w:rsidR="00A26337" w:rsidRPr="00C15732" w:rsidRDefault="00A26337" w:rsidP="001C229D">
      <w:pPr>
        <w:spacing w:line="276" w:lineRule="auto"/>
        <w:jc w:val="both"/>
        <w:rPr>
          <w:rFonts w:ascii="Cambria" w:hAnsi="Cambria"/>
          <w:bCs/>
          <w:color w:val="000000" w:themeColor="text1"/>
        </w:rPr>
      </w:pPr>
    </w:p>
    <w:p w14:paraId="4B77AD13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49378BD1" w14:textId="77777777" w:rsidR="00A26337" w:rsidRPr="00C15732" w:rsidRDefault="00A26337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4255B6AA" w14:textId="70608B62" w:rsidR="00A26337" w:rsidRPr="00363306" w:rsidRDefault="00A26337" w:rsidP="00363306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9C74A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6D4D6DEC" w14:textId="77777777" w:rsidR="00A26337" w:rsidRPr="005E517C" w:rsidRDefault="00A26337" w:rsidP="001C229D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14:paraId="4E7EF297" w14:textId="77777777" w:rsidR="00A26337" w:rsidRPr="009C74A4" w:rsidRDefault="00A26337" w:rsidP="001C229D">
      <w:pPr>
        <w:autoSpaceDE w:val="0"/>
        <w:spacing w:line="276" w:lineRule="auto"/>
        <w:rPr>
          <w:rFonts w:ascii="Cambria" w:hAnsi="Cambria"/>
          <w:b/>
          <w:bCs/>
          <w:i/>
        </w:rPr>
      </w:pPr>
      <w:r w:rsidRPr="009C74A4">
        <w:rPr>
          <w:rFonts w:ascii="Cambria" w:eastAsia="Calibri" w:hAnsi="Cambria"/>
          <w:i/>
          <w:lang w:eastAsia="pl-PL"/>
        </w:rPr>
        <w:t>Nazwa Wykonawcy</w:t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  <w:r w:rsidRPr="009C74A4">
        <w:rPr>
          <w:rFonts w:ascii="Cambria" w:hAnsi="Cambria"/>
          <w:b/>
          <w:bCs/>
          <w:i/>
        </w:rPr>
        <w:tab/>
      </w:r>
    </w:p>
    <w:p w14:paraId="772D6E6F" w14:textId="77777777" w:rsidR="00A26337" w:rsidRPr="005E517C" w:rsidRDefault="00A26337" w:rsidP="001C229D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14:paraId="24F28187" w14:textId="77777777" w:rsidR="00A26337" w:rsidRPr="005E517C" w:rsidRDefault="00A26337" w:rsidP="001C229D">
      <w:pPr>
        <w:suppressAutoHyphens w:val="0"/>
        <w:spacing w:line="276" w:lineRule="auto"/>
        <w:rPr>
          <w:rFonts w:ascii="Cambria" w:hAnsi="Cambria" w:cs="Calibri"/>
          <w:b/>
        </w:rPr>
      </w:pPr>
    </w:p>
    <w:p w14:paraId="065FCC6C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 xml:space="preserve">WYKAZ OSÓB, KTÓRE BĘDĄ UCZESTNICZYĆ </w:t>
      </w:r>
      <w:r w:rsidRPr="005E517C">
        <w:rPr>
          <w:rFonts w:ascii="Cambria" w:hAnsi="Cambria" w:cs="Calibri"/>
          <w:b/>
        </w:rPr>
        <w:br/>
        <w:t>W WYKONYWANIU ZAMÓWIENIA PN.:</w:t>
      </w:r>
    </w:p>
    <w:p w14:paraId="2431FD70" w14:textId="77777777" w:rsidR="00A26337" w:rsidRPr="005E517C" w:rsidRDefault="00A26337" w:rsidP="001C229D">
      <w:pPr>
        <w:suppressAutoHyphens w:val="0"/>
        <w:spacing w:line="276" w:lineRule="auto"/>
        <w:jc w:val="center"/>
        <w:rPr>
          <w:rFonts w:ascii="Cambria" w:hAnsi="Cambria" w:cs="Calibri"/>
          <w:b/>
        </w:rPr>
      </w:pPr>
    </w:p>
    <w:p w14:paraId="2CD47FFD" w14:textId="5F47BF6D" w:rsidR="00D95FDA" w:rsidRPr="00363306" w:rsidRDefault="00740974" w:rsidP="00363306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5E517C">
        <w:rPr>
          <w:rFonts w:ascii="Cambria" w:eastAsia="Arial" w:hAnsi="Cambria" w:cs="Arial"/>
          <w:b/>
          <w:bCs/>
        </w:rPr>
        <w:t>„</w:t>
      </w:r>
      <w:r w:rsidR="00BB5E28" w:rsidRPr="002E7001">
        <w:rPr>
          <w:rFonts w:ascii="Cambria" w:eastAsia="Arial" w:hAnsi="Cambria" w:cs="Arial"/>
          <w:b/>
          <w:bCs/>
        </w:rPr>
        <w:t>Rozbudowa sieci ciepłowniczej oraz wykonanie dwóch przyłączy do budynków zlokalizowanych przy ul. Dworcowej 19 oraz ul. Wąglickiej 1 w Piszu</w:t>
      </w:r>
      <w:r w:rsidR="00363306" w:rsidRPr="00DA4810">
        <w:rPr>
          <w:rFonts w:ascii="Cambria" w:eastAsia="Arial" w:hAnsi="Cambria" w:cs="Arial"/>
          <w:b/>
          <w:bCs/>
          <w:color w:val="000000" w:themeColor="text1"/>
        </w:rPr>
        <w:t>”</w:t>
      </w:r>
    </w:p>
    <w:p w14:paraId="6F3EDFA1" w14:textId="77777777" w:rsidR="00740974" w:rsidRPr="005E517C" w:rsidRDefault="00740974" w:rsidP="00D95FDA">
      <w:pPr>
        <w:spacing w:line="276" w:lineRule="auto"/>
        <w:jc w:val="center"/>
        <w:rPr>
          <w:rFonts w:ascii="Cambria" w:hAnsi="Cambria" w:cs="Calibri"/>
          <w:b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250"/>
        <w:gridCol w:w="2013"/>
        <w:gridCol w:w="1578"/>
        <w:gridCol w:w="2229"/>
        <w:gridCol w:w="2163"/>
      </w:tblGrid>
      <w:tr w:rsidR="001717BA" w:rsidRPr="005E517C" w14:paraId="70E3725D" w14:textId="77777777" w:rsidTr="009C74A4">
        <w:trPr>
          <w:cantSplit/>
          <w:trHeight w:val="1010"/>
        </w:trPr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1611B5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64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B22E17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037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ED9F6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Zakres wykonywanych czynności w nin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iejszym </w:t>
            </w:r>
            <w:r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="001717BA" w:rsidRPr="005E517C">
              <w:rPr>
                <w:rFonts w:ascii="Cambria" w:hAnsi="Cambria" w:cs="Arial"/>
                <w:b/>
                <w:bCs/>
              </w:rPr>
              <w:t>Z</w:t>
            </w:r>
            <w:r w:rsidRPr="005E517C">
              <w:rPr>
                <w:rFonts w:ascii="Cambria" w:hAnsi="Cambria" w:cs="Arial"/>
                <w:b/>
                <w:bCs/>
              </w:rPr>
              <w:t>amówieniu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(funkcja)</w:t>
            </w:r>
          </w:p>
        </w:tc>
        <w:tc>
          <w:tcPr>
            <w:tcW w:w="813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1C6F4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</w:rPr>
            </w:pPr>
            <w:r w:rsidRPr="005E517C">
              <w:rPr>
                <w:rFonts w:ascii="Cambria" w:hAnsi="Cambria" w:cs="Arial"/>
                <w:b/>
                <w:bCs/>
              </w:rPr>
              <w:t>Posiadane uprawnienia budowlane /nr , data wydania</w:t>
            </w:r>
          </w:p>
        </w:tc>
        <w:tc>
          <w:tcPr>
            <w:tcW w:w="1148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E610D8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  <w:bCs/>
              </w:rPr>
              <w:t>Doświadczenie</w:t>
            </w:r>
            <w:r w:rsidR="001717BA" w:rsidRPr="005E517C">
              <w:rPr>
                <w:rFonts w:ascii="Cambria" w:hAnsi="Cambria" w:cs="Arial"/>
                <w:b/>
                <w:bCs/>
              </w:rPr>
              <w:t xml:space="preserve"> </w:t>
            </w:r>
            <w:r w:rsidRPr="005E517C">
              <w:rPr>
                <w:rFonts w:ascii="Cambria" w:hAnsi="Cambria" w:cs="Arial"/>
                <w:b/>
                <w:bCs/>
              </w:rPr>
              <w:t>zawodowe</w:t>
            </w:r>
          </w:p>
        </w:tc>
        <w:tc>
          <w:tcPr>
            <w:tcW w:w="1114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2119B1" w14:textId="77777777" w:rsidR="00A26337" w:rsidRPr="005E517C" w:rsidRDefault="00A26337" w:rsidP="00604955">
            <w:pPr>
              <w:widowControl w:val="0"/>
              <w:spacing w:line="276" w:lineRule="auto"/>
              <w:jc w:val="center"/>
              <w:textAlignment w:val="baseline"/>
              <w:rPr>
                <w:rFonts w:ascii="Cambria" w:hAnsi="Cambria" w:cs="Arial"/>
                <w:b/>
                <w:bCs/>
              </w:rPr>
            </w:pPr>
            <w:r w:rsidRPr="005E517C">
              <w:rPr>
                <w:rFonts w:ascii="Cambria" w:hAnsi="Cambria" w:cs="Arial"/>
                <w:b/>
              </w:rPr>
              <w:t>P</w:t>
            </w:r>
            <w:r w:rsidRPr="005E517C">
              <w:rPr>
                <w:rFonts w:ascii="Cambria" w:hAnsi="Cambria" w:cs="Arial"/>
                <w:b/>
                <w:bCs/>
              </w:rPr>
              <w:t>odstawa dysponowania osobą (własna / udostępniony przez inny podmiot)</w:t>
            </w:r>
          </w:p>
        </w:tc>
      </w:tr>
      <w:tr w:rsidR="001717BA" w:rsidRPr="005E517C" w14:paraId="1498F654" w14:textId="77777777" w:rsidTr="009C74A4">
        <w:trPr>
          <w:cantSplit/>
          <w:trHeight w:val="1067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0A75C8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F95CC4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00C9EDAD" w14:textId="77777777" w:rsidR="00A26337" w:rsidRPr="00246538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/>
                <w:lang w:eastAsia="pl-P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DAFB65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8F27C00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498BD5E1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  <w:tr w:rsidR="001717BA" w:rsidRPr="005E517C" w14:paraId="5D245674" w14:textId="77777777" w:rsidTr="009C74A4">
        <w:trPr>
          <w:cantSplit/>
          <w:trHeight w:val="570"/>
        </w:trPr>
        <w:tc>
          <w:tcPr>
            <w:tcW w:w="24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B2EA2F9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64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572EF59C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037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3F9142A1" w14:textId="77777777" w:rsidR="00A26337" w:rsidRPr="005E517C" w:rsidRDefault="00246538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 </w:t>
            </w:r>
          </w:p>
          <w:p w14:paraId="42B5F5FA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9AA4957" w14:textId="77777777" w:rsidR="00A26337" w:rsidRPr="005E517C" w:rsidRDefault="00A26337" w:rsidP="001C229D">
            <w:pPr>
              <w:suppressAutoHyphens w:val="0"/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813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4CC806B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48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646785B3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  <w:r w:rsidRPr="005E517C">
              <w:rPr>
                <w:rFonts w:ascii="Cambria" w:hAnsi="Cambria" w:cs="Arial"/>
              </w:rPr>
              <w:t> </w:t>
            </w:r>
          </w:p>
        </w:tc>
        <w:tc>
          <w:tcPr>
            <w:tcW w:w="1114" w:type="pct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14:paraId="7281158A" w14:textId="77777777" w:rsidR="00A26337" w:rsidRPr="005E517C" w:rsidRDefault="00A26337" w:rsidP="001C229D">
            <w:pPr>
              <w:widowControl w:val="0"/>
              <w:spacing w:line="276" w:lineRule="auto"/>
              <w:jc w:val="both"/>
              <w:textAlignment w:val="baseline"/>
              <w:rPr>
                <w:rFonts w:ascii="Cambria" w:hAnsi="Cambria" w:cs="Arial"/>
              </w:rPr>
            </w:pPr>
          </w:p>
        </w:tc>
      </w:tr>
    </w:tbl>
    <w:p w14:paraId="56157BC7" w14:textId="77777777" w:rsidR="00A26337" w:rsidRPr="005E517C" w:rsidRDefault="00A26337" w:rsidP="001C229D">
      <w:pPr>
        <w:spacing w:line="276" w:lineRule="auto"/>
        <w:ind w:right="-1"/>
        <w:rPr>
          <w:rFonts w:ascii="Cambria" w:hAnsi="Cambria" w:cs="Calibri"/>
          <w:i/>
        </w:rPr>
      </w:pPr>
    </w:p>
    <w:p w14:paraId="113A60C1" w14:textId="77777777" w:rsidR="00A26337" w:rsidRPr="00C83AA1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sz w:val="18"/>
          <w:szCs w:val="18"/>
        </w:rPr>
      </w:pPr>
      <w:r w:rsidRPr="00C83AA1">
        <w:rPr>
          <w:rFonts w:ascii="Cambria" w:hAnsi="Cambria" w:cs="Arial"/>
          <w:sz w:val="18"/>
          <w:szCs w:val="18"/>
        </w:rPr>
        <w:t xml:space="preserve">* W przypadku, gdy Wykonawca polega </w:t>
      </w:r>
      <w:r w:rsidR="00690B0F" w:rsidRPr="00C83AA1">
        <w:rPr>
          <w:rFonts w:ascii="Cambria" w:hAnsi="Cambria" w:cs="Arial"/>
          <w:sz w:val="18"/>
          <w:szCs w:val="18"/>
        </w:rPr>
        <w:t xml:space="preserve">na </w:t>
      </w:r>
      <w:r w:rsidRPr="00C83AA1">
        <w:rPr>
          <w:rFonts w:ascii="Cambria" w:hAnsi="Cambria" w:cs="Arial"/>
          <w:sz w:val="18"/>
          <w:szCs w:val="18"/>
        </w:rPr>
        <w:t>osobach zdolnych do wykonania zamówienia innych podmiotów przedkłada pisemne zobowiązanie tych podmiotów do oddania Wykonawcy do dyspozycji niezbędnych zasobów na okres korzystania z nich przy wykonywaniu zamówienia, niezależnie od charakteru prawnego łączących go z nimi stosunków i wypełnia poniższe oświadczenia.</w:t>
      </w:r>
    </w:p>
    <w:p w14:paraId="079E8F54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</w:rPr>
      </w:pPr>
    </w:p>
    <w:p w14:paraId="68ED3A5E" w14:textId="77777777" w:rsidR="00A26337" w:rsidRPr="005E517C" w:rsidRDefault="00A26337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  <w:r w:rsidRPr="005E517C">
        <w:rPr>
          <w:rFonts w:ascii="Cambria" w:hAnsi="Cambria" w:cs="Arial"/>
          <w:bCs/>
        </w:rPr>
        <w:t>Oświadczamy, że osoby wymienione w poz. ............... wykazu będą nam oddane do dyspozycji przez inny podmiot w celu realizacji niniejszego zamówienia, na potwierdzenie czego załączamy pisemne zobowiązanie tych podmiotów*.</w:t>
      </w:r>
    </w:p>
    <w:p w14:paraId="6FE51278" w14:textId="77777777" w:rsidR="00A26337" w:rsidRPr="005E517C" w:rsidRDefault="00A26337" w:rsidP="001C229D">
      <w:pPr>
        <w:spacing w:line="276" w:lineRule="auto"/>
        <w:ind w:right="-1"/>
        <w:jc w:val="both"/>
        <w:rPr>
          <w:rFonts w:ascii="Cambria" w:hAnsi="Cambria" w:cs="Calibri"/>
          <w:b/>
        </w:rPr>
      </w:pPr>
      <w:r w:rsidRPr="005E517C">
        <w:rPr>
          <w:rFonts w:ascii="Cambria" w:hAnsi="Cambria" w:cs="Calibri"/>
        </w:rPr>
        <w:t>Oświadczam,</w:t>
      </w:r>
      <w:r w:rsidRPr="005E517C">
        <w:rPr>
          <w:rFonts w:ascii="Cambria" w:hAnsi="Cambria" w:cs="Calibri"/>
          <w:b/>
        </w:rPr>
        <w:t xml:space="preserve"> </w:t>
      </w:r>
      <w:r w:rsidRPr="005E517C">
        <w:rPr>
          <w:rFonts w:ascii="Cambria" w:hAnsi="Cambria" w:cs="Calibri"/>
        </w:rPr>
        <w:t xml:space="preserve">że osoby wymienione w wykazie posiadają wymagane uprawnienia do wykonywania samodzielnych funkcji technicznych w budownictwie </w:t>
      </w:r>
    </w:p>
    <w:p w14:paraId="42027C21" w14:textId="77777777" w:rsidR="00A26337" w:rsidRPr="005E517C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7460E59C" w14:textId="77777777" w:rsidR="00A26337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445599E4" w14:textId="77777777" w:rsidR="00C83AA1" w:rsidRPr="005E517C" w:rsidRDefault="00C83AA1" w:rsidP="001C229D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14:paraId="22FDA25C" w14:textId="77777777" w:rsidR="00987F18" w:rsidRPr="005E517C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…………….……………………………………………….…</w:t>
      </w:r>
    </w:p>
    <w:p w14:paraId="774A77CA" w14:textId="77777777" w:rsidR="009C74A4" w:rsidRPr="00C83AA1" w:rsidRDefault="00987F18" w:rsidP="009C74A4">
      <w:pPr>
        <w:pStyle w:val="redniecieniowanie1akcent21"/>
        <w:spacing w:line="276" w:lineRule="auto"/>
        <w:ind w:left="5103"/>
        <w:jc w:val="center"/>
        <w:rPr>
          <w:rFonts w:ascii="Cambria" w:eastAsia="Calibri" w:hAnsi="Cambria"/>
          <w:i/>
          <w:sz w:val="24"/>
          <w:szCs w:val="24"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podpis osoby upoważnionej</w:t>
      </w:r>
    </w:p>
    <w:p w14:paraId="7EE26E73" w14:textId="77777777" w:rsidR="00EE0719" w:rsidRPr="007E3590" w:rsidRDefault="00987F18" w:rsidP="00C83AA1">
      <w:pPr>
        <w:pStyle w:val="redniecieniowanie1akcent21"/>
        <w:spacing w:line="276" w:lineRule="auto"/>
        <w:ind w:left="5103"/>
        <w:jc w:val="center"/>
        <w:rPr>
          <w:rFonts w:ascii="Cambria" w:hAnsi="Cambria"/>
          <w:b/>
          <w:bCs/>
          <w:i/>
          <w:lang w:val="pl-PL"/>
        </w:rPr>
      </w:pPr>
      <w:r w:rsidRPr="00C83AA1">
        <w:rPr>
          <w:rFonts w:ascii="Cambria" w:eastAsia="Calibri" w:hAnsi="Cambria"/>
          <w:i/>
          <w:sz w:val="24"/>
          <w:szCs w:val="24"/>
          <w:lang w:val="pl-PL"/>
        </w:rPr>
        <w:t>do reprezentowania Wykonawcy</w:t>
      </w:r>
    </w:p>
    <w:sectPr w:rsidR="00EE0719" w:rsidRPr="007E3590" w:rsidSect="00CD1A29">
      <w:headerReference w:type="default" r:id="rId8"/>
      <w:footerReference w:type="default" r:id="rId9"/>
      <w:pgSz w:w="11905" w:h="16837" w:code="9"/>
      <w:pgMar w:top="993" w:right="1134" w:bottom="1134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FF55" w14:textId="77777777" w:rsidR="00EF5C4E" w:rsidRDefault="00EF5C4E">
      <w:r>
        <w:separator/>
      </w:r>
    </w:p>
  </w:endnote>
  <w:endnote w:type="continuationSeparator" w:id="0">
    <w:p w14:paraId="14DDFFBA" w14:textId="77777777" w:rsidR="00EF5C4E" w:rsidRDefault="00EF5C4E">
      <w:r>
        <w:continuationSeparator/>
      </w:r>
    </w:p>
  </w:endnote>
  <w:endnote w:type="continuationNotice" w:id="1">
    <w:p w14:paraId="0B1F2EA4" w14:textId="77777777" w:rsidR="00EF5C4E" w:rsidRDefault="00EF5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AB8" w14:textId="016F2A3B" w:rsidR="006570C0" w:rsidRDefault="006570C0" w:rsidP="006570C0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7 do SWZ</w:t>
    </w:r>
  </w:p>
  <w:p w14:paraId="29EE0B2A" w14:textId="31579411" w:rsidR="006570C0" w:rsidRDefault="006570C0" w:rsidP="006570C0">
    <w:pPr>
      <w:pStyle w:val="Stopka"/>
    </w:pPr>
    <w:r>
      <w:rPr>
        <w:rFonts w:ascii="Cambria" w:hAnsi="Cambria"/>
        <w:i/>
        <w:sz w:val="16"/>
        <w:szCs w:val="16"/>
      </w:rPr>
      <w:t>„</w:t>
    </w:r>
    <w:r w:rsidR="00BB5E28" w:rsidRPr="00BB5E28">
      <w:rPr>
        <w:rFonts w:ascii="Cambria" w:eastAsia="Arial" w:hAnsi="Cambria" w:cs="Arial"/>
        <w:sz w:val="16"/>
        <w:szCs w:val="16"/>
      </w:rPr>
      <w:t>Rozbudowa sieci ciepłowniczej oraz wykonanie dwóch przyłączy do budynków zlokalizowanych przy ul. Dworcowej 19 oraz ul. Wąglickiej 1 w Piszu</w:t>
    </w:r>
    <w:r>
      <w:rPr>
        <w:rFonts w:ascii="Cambria" w:hAnsi="Cambria"/>
        <w:i/>
        <w:sz w:val="16"/>
        <w:szCs w:val="16"/>
      </w:rPr>
      <w:t>”</w:t>
    </w:r>
  </w:p>
  <w:p w14:paraId="4A6D44F9" w14:textId="77777777" w:rsidR="006570C0" w:rsidRDefault="006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52B5" w14:textId="77777777" w:rsidR="00EF5C4E" w:rsidRDefault="00EF5C4E">
      <w:r>
        <w:separator/>
      </w:r>
    </w:p>
  </w:footnote>
  <w:footnote w:type="continuationSeparator" w:id="0">
    <w:p w14:paraId="3C560F8F" w14:textId="77777777" w:rsidR="00EF5C4E" w:rsidRDefault="00EF5C4E">
      <w:r>
        <w:continuationSeparator/>
      </w:r>
    </w:p>
  </w:footnote>
  <w:footnote w:type="continuationNotice" w:id="1">
    <w:p w14:paraId="27912043" w14:textId="77777777" w:rsidR="00EF5C4E" w:rsidRDefault="00EF5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034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2573">
    <w:abstractNumId w:val="1"/>
  </w:num>
  <w:num w:numId="2" w16cid:durableId="823205534">
    <w:abstractNumId w:val="14"/>
  </w:num>
  <w:num w:numId="3" w16cid:durableId="1208297970">
    <w:abstractNumId w:val="20"/>
  </w:num>
  <w:num w:numId="4" w16cid:durableId="799566564">
    <w:abstractNumId w:val="27"/>
  </w:num>
  <w:num w:numId="5" w16cid:durableId="1748188591">
    <w:abstractNumId w:val="33"/>
  </w:num>
  <w:num w:numId="6" w16cid:durableId="1995209437">
    <w:abstractNumId w:val="44"/>
  </w:num>
  <w:num w:numId="7" w16cid:durableId="161237609">
    <w:abstractNumId w:val="47"/>
  </w:num>
  <w:num w:numId="8" w16cid:durableId="521405869">
    <w:abstractNumId w:val="48"/>
  </w:num>
  <w:num w:numId="9" w16cid:durableId="1319456074">
    <w:abstractNumId w:val="49"/>
  </w:num>
  <w:num w:numId="10" w16cid:durableId="763115391">
    <w:abstractNumId w:val="266"/>
  </w:num>
  <w:num w:numId="11" w16cid:durableId="1478838025">
    <w:abstractNumId w:val="217"/>
  </w:num>
  <w:num w:numId="12" w16cid:durableId="376054298">
    <w:abstractNumId w:val="105"/>
  </w:num>
  <w:num w:numId="13" w16cid:durableId="813565277">
    <w:abstractNumId w:val="143"/>
  </w:num>
  <w:num w:numId="14" w16cid:durableId="22754804">
    <w:abstractNumId w:val="100"/>
  </w:num>
  <w:num w:numId="15" w16cid:durableId="1833331160">
    <w:abstractNumId w:val="286"/>
  </w:num>
  <w:num w:numId="16" w16cid:durableId="127212674">
    <w:abstractNumId w:val="237"/>
  </w:num>
  <w:num w:numId="17" w16cid:durableId="1665039402">
    <w:abstractNumId w:val="157"/>
  </w:num>
  <w:num w:numId="18" w16cid:durableId="822353545">
    <w:abstractNumId w:val="218"/>
  </w:num>
  <w:num w:numId="19" w16cid:durableId="1817406680">
    <w:abstractNumId w:val="154"/>
  </w:num>
  <w:num w:numId="20" w16cid:durableId="1705206890">
    <w:abstractNumId w:val="221"/>
  </w:num>
  <w:num w:numId="21" w16cid:durableId="1940523221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644434078">
    <w:abstractNumId w:val="315"/>
  </w:num>
  <w:num w:numId="23" w16cid:durableId="2139716867">
    <w:abstractNumId w:val="186"/>
  </w:num>
  <w:num w:numId="24" w16cid:durableId="43868732">
    <w:abstractNumId w:val="268"/>
  </w:num>
  <w:num w:numId="25" w16cid:durableId="778371742">
    <w:abstractNumId w:val="187"/>
  </w:num>
  <w:num w:numId="26" w16cid:durableId="661355983">
    <w:abstractNumId w:val="288"/>
  </w:num>
  <w:num w:numId="27" w16cid:durableId="59331320">
    <w:abstractNumId w:val="260"/>
  </w:num>
  <w:num w:numId="28" w16cid:durableId="508519824">
    <w:abstractNumId w:val="308"/>
  </w:num>
  <w:num w:numId="29" w16cid:durableId="864362814">
    <w:abstractNumId w:val="62"/>
  </w:num>
  <w:num w:numId="30" w16cid:durableId="373967462">
    <w:abstractNumId w:val="207"/>
  </w:num>
  <w:num w:numId="31" w16cid:durableId="1247500802">
    <w:abstractNumId w:val="109"/>
  </w:num>
  <w:num w:numId="32" w16cid:durableId="1987927180">
    <w:abstractNumId w:val="316"/>
  </w:num>
  <w:num w:numId="33" w16cid:durableId="1199925717">
    <w:abstractNumId w:val="248"/>
  </w:num>
  <w:num w:numId="34" w16cid:durableId="1924533851">
    <w:abstractNumId w:val="134"/>
  </w:num>
  <w:num w:numId="35" w16cid:durableId="653291907">
    <w:abstractNumId w:val="120"/>
  </w:num>
  <w:num w:numId="36" w16cid:durableId="2000647980">
    <w:abstractNumId w:val="210"/>
  </w:num>
  <w:num w:numId="37" w16cid:durableId="1075662520">
    <w:abstractNumId w:val="208"/>
  </w:num>
  <w:num w:numId="38" w16cid:durableId="1819297700">
    <w:abstractNumId w:val="75"/>
  </w:num>
  <w:num w:numId="39" w16cid:durableId="1859005464">
    <w:abstractNumId w:val="132"/>
  </w:num>
  <w:num w:numId="40" w16cid:durableId="1563250073">
    <w:abstractNumId w:val="301"/>
  </w:num>
  <w:num w:numId="41" w16cid:durableId="1332441081">
    <w:abstractNumId w:val="178"/>
  </w:num>
  <w:num w:numId="42" w16cid:durableId="1917861784">
    <w:abstractNumId w:val="88"/>
  </w:num>
  <w:num w:numId="43" w16cid:durableId="101657257">
    <w:abstractNumId w:val="261"/>
  </w:num>
  <w:num w:numId="44" w16cid:durableId="1259018111">
    <w:abstractNumId w:val="233"/>
  </w:num>
  <w:num w:numId="45" w16cid:durableId="577129824">
    <w:abstractNumId w:val="71"/>
  </w:num>
  <w:num w:numId="46" w16cid:durableId="1977492803">
    <w:abstractNumId w:val="220"/>
  </w:num>
  <w:num w:numId="47" w16cid:durableId="505561556">
    <w:abstractNumId w:val="87"/>
  </w:num>
  <w:num w:numId="48" w16cid:durableId="441923289">
    <w:abstractNumId w:val="115"/>
  </w:num>
  <w:num w:numId="49" w16cid:durableId="1802455840">
    <w:abstractNumId w:val="267"/>
  </w:num>
  <w:num w:numId="50" w16cid:durableId="1907841900">
    <w:abstractNumId w:val="272"/>
  </w:num>
  <w:num w:numId="51" w16cid:durableId="624654697">
    <w:abstractNumId w:val="240"/>
  </w:num>
  <w:num w:numId="52" w16cid:durableId="1151215055">
    <w:abstractNumId w:val="107"/>
  </w:num>
  <w:num w:numId="53" w16cid:durableId="1655913757">
    <w:abstractNumId w:val="112"/>
  </w:num>
  <w:num w:numId="54" w16cid:durableId="416487460">
    <w:abstractNumId w:val="94"/>
  </w:num>
  <w:num w:numId="55" w16cid:durableId="1167477121">
    <w:abstractNumId w:val="224"/>
  </w:num>
  <w:num w:numId="56" w16cid:durableId="1535733590">
    <w:abstractNumId w:val="226"/>
  </w:num>
  <w:num w:numId="57" w16cid:durableId="1564365784">
    <w:abstractNumId w:val="161"/>
  </w:num>
  <w:num w:numId="58" w16cid:durableId="910654771">
    <w:abstractNumId w:val="296"/>
  </w:num>
  <w:num w:numId="59" w16cid:durableId="1593582803">
    <w:abstractNumId w:val="37"/>
  </w:num>
  <w:num w:numId="60" w16cid:durableId="222984787">
    <w:abstractNumId w:val="16"/>
  </w:num>
  <w:num w:numId="61" w16cid:durableId="1907839401">
    <w:abstractNumId w:val="28"/>
  </w:num>
  <w:num w:numId="62" w16cid:durableId="1536305108">
    <w:abstractNumId w:val="38"/>
  </w:num>
  <w:num w:numId="63" w16cid:durableId="2080442601">
    <w:abstractNumId w:val="40"/>
  </w:num>
  <w:num w:numId="64" w16cid:durableId="1989749527">
    <w:abstractNumId w:val="206"/>
  </w:num>
  <w:num w:numId="65" w16cid:durableId="1349522276">
    <w:abstractNumId w:val="318"/>
  </w:num>
  <w:num w:numId="66" w16cid:durableId="1200705385">
    <w:abstractNumId w:val="164"/>
  </w:num>
  <w:num w:numId="67" w16cid:durableId="1032267864">
    <w:abstractNumId w:val="198"/>
  </w:num>
  <w:num w:numId="68" w16cid:durableId="623929219">
    <w:abstractNumId w:val="138"/>
  </w:num>
  <w:num w:numId="69" w16cid:durableId="249197250">
    <w:abstractNumId w:val="203"/>
  </w:num>
  <w:num w:numId="70" w16cid:durableId="752094245">
    <w:abstractNumId w:val="177"/>
  </w:num>
  <w:num w:numId="71" w16cid:durableId="2034921340">
    <w:abstractNumId w:val="192"/>
  </w:num>
  <w:num w:numId="72" w16cid:durableId="1843003856">
    <w:abstractNumId w:val="183"/>
  </w:num>
  <w:num w:numId="73" w16cid:durableId="2074694669">
    <w:abstractNumId w:val="322"/>
  </w:num>
  <w:num w:numId="74" w16cid:durableId="764962704">
    <w:abstractNumId w:val="116"/>
  </w:num>
  <w:num w:numId="75" w16cid:durableId="1024207716">
    <w:abstractNumId w:val="253"/>
  </w:num>
  <w:num w:numId="76" w16cid:durableId="1317536194">
    <w:abstractNumId w:val="216"/>
  </w:num>
  <w:num w:numId="77" w16cid:durableId="969436954">
    <w:abstractNumId w:val="250"/>
  </w:num>
  <w:num w:numId="78" w16cid:durableId="1965891701">
    <w:abstractNumId w:val="202"/>
  </w:num>
  <w:num w:numId="79" w16cid:durableId="485822199">
    <w:abstractNumId w:val="213"/>
  </w:num>
  <w:num w:numId="80" w16cid:durableId="567543021">
    <w:abstractNumId w:val="137"/>
  </w:num>
  <w:num w:numId="81" w16cid:durableId="940139077">
    <w:abstractNumId w:val="234"/>
  </w:num>
  <w:num w:numId="82" w16cid:durableId="681125935">
    <w:abstractNumId w:val="106"/>
  </w:num>
  <w:num w:numId="83" w16cid:durableId="1697731799">
    <w:abstractNumId w:val="121"/>
  </w:num>
  <w:num w:numId="84" w16cid:durableId="1695111114">
    <w:abstractNumId w:val="211"/>
  </w:num>
  <w:num w:numId="85" w16cid:durableId="432014153">
    <w:abstractNumId w:val="314"/>
  </w:num>
  <w:num w:numId="86" w16cid:durableId="35545099">
    <w:abstractNumId w:val="69"/>
  </w:num>
  <w:num w:numId="87" w16cid:durableId="1260334610">
    <w:abstractNumId w:val="306"/>
  </w:num>
  <w:num w:numId="88" w16cid:durableId="1965117698">
    <w:abstractNumId w:val="102"/>
  </w:num>
  <w:num w:numId="89" w16cid:durableId="264656774">
    <w:abstractNumId w:val="281"/>
  </w:num>
  <w:num w:numId="90" w16cid:durableId="1943293562">
    <w:abstractNumId w:val="174"/>
  </w:num>
  <w:num w:numId="91" w16cid:durableId="1609654316">
    <w:abstractNumId w:val="79"/>
  </w:num>
  <w:num w:numId="92" w16cid:durableId="243033078">
    <w:abstractNumId w:val="168"/>
  </w:num>
  <w:num w:numId="93" w16cid:durableId="211842884">
    <w:abstractNumId w:val="156"/>
  </w:num>
  <w:num w:numId="94" w16cid:durableId="2060519761">
    <w:abstractNumId w:val="310"/>
  </w:num>
  <w:num w:numId="95" w16cid:durableId="930627302">
    <w:abstractNumId w:val="184"/>
  </w:num>
  <w:num w:numId="96" w16cid:durableId="1725174916">
    <w:abstractNumId w:val="124"/>
  </w:num>
  <w:num w:numId="97" w16cid:durableId="518203770">
    <w:abstractNumId w:val="39"/>
  </w:num>
  <w:num w:numId="98" w16cid:durableId="712316729">
    <w:abstractNumId w:val="167"/>
  </w:num>
  <w:num w:numId="99" w16cid:durableId="1807894816">
    <w:abstractNumId w:val="92"/>
  </w:num>
  <w:num w:numId="100" w16cid:durableId="368727618">
    <w:abstractNumId w:val="292"/>
  </w:num>
  <w:num w:numId="101" w16cid:durableId="2006082546">
    <w:abstractNumId w:val="52"/>
  </w:num>
  <w:num w:numId="102" w16cid:durableId="714432277">
    <w:abstractNumId w:val="54"/>
  </w:num>
  <w:num w:numId="103" w16cid:durableId="896547290">
    <w:abstractNumId w:val="70"/>
  </w:num>
  <w:num w:numId="104" w16cid:durableId="678507492">
    <w:abstractNumId w:val="82"/>
  </w:num>
  <w:num w:numId="105" w16cid:durableId="2106462080">
    <w:abstractNumId w:val="77"/>
  </w:num>
  <w:num w:numId="106" w16cid:durableId="1609695282">
    <w:abstractNumId w:val="225"/>
  </w:num>
  <w:num w:numId="107" w16cid:durableId="1230265829">
    <w:abstractNumId w:val="151"/>
  </w:num>
  <w:num w:numId="108" w16cid:durableId="1112167161">
    <w:abstractNumId w:val="118"/>
  </w:num>
  <w:num w:numId="109" w16cid:durableId="715279330">
    <w:abstractNumId w:val="103"/>
  </w:num>
  <w:num w:numId="110" w16cid:durableId="1053886575">
    <w:abstractNumId w:val="222"/>
  </w:num>
  <w:num w:numId="111" w16cid:durableId="1850213512">
    <w:abstractNumId w:val="145"/>
  </w:num>
  <w:num w:numId="112" w16cid:durableId="1857039853">
    <w:abstractNumId w:val="117"/>
  </w:num>
  <w:num w:numId="113" w16cid:durableId="738132084">
    <w:abstractNumId w:val="247"/>
  </w:num>
  <w:num w:numId="114" w16cid:durableId="1195388682">
    <w:abstractNumId w:val="144"/>
  </w:num>
  <w:num w:numId="115" w16cid:durableId="1525483951">
    <w:abstractNumId w:val="86"/>
  </w:num>
  <w:num w:numId="116" w16cid:durableId="1414162795">
    <w:abstractNumId w:val="152"/>
  </w:num>
  <w:num w:numId="117" w16cid:durableId="1224678714">
    <w:abstractNumId w:val="114"/>
  </w:num>
  <w:num w:numId="118" w16cid:durableId="1610622610">
    <w:abstractNumId w:val="173"/>
  </w:num>
  <w:num w:numId="119" w16cid:durableId="587420393">
    <w:abstractNumId w:val="317"/>
  </w:num>
  <w:num w:numId="120" w16cid:durableId="1493137377">
    <w:abstractNumId w:val="170"/>
  </w:num>
  <w:num w:numId="121" w16cid:durableId="2067484661">
    <w:abstractNumId w:val="249"/>
  </w:num>
  <w:num w:numId="122" w16cid:durableId="1492019512">
    <w:abstractNumId w:val="239"/>
  </w:num>
  <w:num w:numId="123" w16cid:durableId="1839996994">
    <w:abstractNumId w:val="130"/>
  </w:num>
  <w:num w:numId="124" w16cid:durableId="2024895439">
    <w:abstractNumId w:val="128"/>
  </w:num>
  <w:num w:numId="125" w16cid:durableId="598217081">
    <w:abstractNumId w:val="61"/>
  </w:num>
  <w:num w:numId="126" w16cid:durableId="1296252106">
    <w:abstractNumId w:val="273"/>
  </w:num>
  <w:num w:numId="127" w16cid:durableId="1684822457">
    <w:abstractNumId w:val="180"/>
  </w:num>
  <w:num w:numId="128" w16cid:durableId="550581891">
    <w:abstractNumId w:val="285"/>
  </w:num>
  <w:num w:numId="129" w16cid:durableId="1107046409">
    <w:abstractNumId w:val="119"/>
  </w:num>
  <w:num w:numId="130" w16cid:durableId="1342852072">
    <w:abstractNumId w:val="158"/>
  </w:num>
  <w:num w:numId="131" w16cid:durableId="2074347335">
    <w:abstractNumId w:val="277"/>
  </w:num>
  <w:num w:numId="132" w16cid:durableId="1939288571">
    <w:abstractNumId w:val="241"/>
  </w:num>
  <w:num w:numId="133" w16cid:durableId="200172203">
    <w:abstractNumId w:val="56"/>
  </w:num>
  <w:num w:numId="134" w16cid:durableId="1008754046">
    <w:abstractNumId w:val="209"/>
  </w:num>
  <w:num w:numId="135" w16cid:durableId="532380788">
    <w:abstractNumId w:val="227"/>
  </w:num>
  <w:num w:numId="136" w16cid:durableId="1888831543">
    <w:abstractNumId w:val="53"/>
  </w:num>
  <w:num w:numId="137" w16cid:durableId="1465850682">
    <w:abstractNumId w:val="195"/>
  </w:num>
  <w:num w:numId="138" w16cid:durableId="190463043">
    <w:abstractNumId w:val="289"/>
  </w:num>
  <w:num w:numId="139" w16cid:durableId="1727339699">
    <w:abstractNumId w:val="129"/>
  </w:num>
  <w:num w:numId="140" w16cid:durableId="650911045">
    <w:abstractNumId w:val="223"/>
  </w:num>
  <w:num w:numId="141" w16cid:durableId="1828744101">
    <w:abstractNumId w:val="110"/>
  </w:num>
  <w:num w:numId="142" w16cid:durableId="996111665">
    <w:abstractNumId w:val="95"/>
  </w:num>
  <w:num w:numId="143" w16cid:durableId="533886507">
    <w:abstractNumId w:val="150"/>
  </w:num>
  <w:num w:numId="144" w16cid:durableId="1302030390">
    <w:abstractNumId w:val="303"/>
  </w:num>
  <w:num w:numId="145" w16cid:durableId="1603804900">
    <w:abstractNumId w:val="97"/>
  </w:num>
  <w:num w:numId="146" w16cid:durableId="1977448403">
    <w:abstractNumId w:val="96"/>
  </w:num>
  <w:num w:numId="147" w16cid:durableId="326789066">
    <w:abstractNumId w:val="66"/>
  </w:num>
  <w:num w:numId="148" w16cid:durableId="269899681">
    <w:abstractNumId w:val="297"/>
  </w:num>
  <w:num w:numId="149" w16cid:durableId="624968894">
    <w:abstractNumId w:val="271"/>
  </w:num>
  <w:num w:numId="150" w16cid:durableId="2029485597">
    <w:abstractNumId w:val="320"/>
  </w:num>
  <w:num w:numId="151" w16cid:durableId="1467501653">
    <w:abstractNumId w:val="230"/>
  </w:num>
  <w:num w:numId="152" w16cid:durableId="97679900">
    <w:abstractNumId w:val="98"/>
  </w:num>
  <w:num w:numId="153" w16cid:durableId="2004550158">
    <w:abstractNumId w:val="295"/>
  </w:num>
  <w:num w:numId="154" w16cid:durableId="1558709253">
    <w:abstractNumId w:val="287"/>
  </w:num>
  <w:num w:numId="155" w16cid:durableId="46687107">
    <w:abstractNumId w:val="83"/>
  </w:num>
  <w:num w:numId="156" w16cid:durableId="1073353073">
    <w:abstractNumId w:val="141"/>
  </w:num>
  <w:num w:numId="157" w16cid:durableId="1967588062">
    <w:abstractNumId w:val="175"/>
  </w:num>
  <w:num w:numId="158" w16cid:durableId="549421007">
    <w:abstractNumId w:val="85"/>
  </w:num>
  <w:num w:numId="159" w16cid:durableId="1651666622">
    <w:abstractNumId w:val="188"/>
  </w:num>
  <w:num w:numId="160" w16cid:durableId="118839691">
    <w:abstractNumId w:val="67"/>
  </w:num>
  <w:num w:numId="161" w16cid:durableId="1986158441">
    <w:abstractNumId w:val="283"/>
  </w:num>
  <w:num w:numId="162" w16cid:durableId="2135560103">
    <w:abstractNumId w:val="172"/>
  </w:num>
  <w:num w:numId="163" w16cid:durableId="1484732122">
    <w:abstractNumId w:val="255"/>
  </w:num>
  <w:num w:numId="164" w16cid:durableId="797920283">
    <w:abstractNumId w:val="305"/>
  </w:num>
  <w:num w:numId="165" w16cid:durableId="1305306420">
    <w:abstractNumId w:val="166"/>
  </w:num>
  <w:num w:numId="166" w16cid:durableId="73364254">
    <w:abstractNumId w:val="57"/>
  </w:num>
  <w:num w:numId="167" w16cid:durableId="133303923">
    <w:abstractNumId w:val="4"/>
  </w:num>
  <w:num w:numId="168" w16cid:durableId="1313025581">
    <w:abstractNumId w:val="6"/>
  </w:num>
  <w:num w:numId="169" w16cid:durableId="152717371">
    <w:abstractNumId w:val="7"/>
  </w:num>
  <w:num w:numId="170" w16cid:durableId="1349528941">
    <w:abstractNumId w:val="58"/>
  </w:num>
  <w:num w:numId="171" w16cid:durableId="212422601">
    <w:abstractNumId w:val="111"/>
  </w:num>
  <w:num w:numId="172" w16cid:durableId="1418399179">
    <w:abstractNumId w:val="148"/>
  </w:num>
  <w:num w:numId="173" w16cid:durableId="1083377963">
    <w:abstractNumId w:val="270"/>
  </w:num>
  <w:num w:numId="174" w16cid:durableId="2130777194">
    <w:abstractNumId w:val="258"/>
  </w:num>
  <w:num w:numId="175" w16cid:durableId="1394113543">
    <w:abstractNumId w:val="104"/>
  </w:num>
  <w:num w:numId="176" w16cid:durableId="901602733">
    <w:abstractNumId w:val="205"/>
  </w:num>
  <w:num w:numId="177" w16cid:durableId="1722751349">
    <w:abstractNumId w:val="276"/>
  </w:num>
  <w:num w:numId="178" w16cid:durableId="40636380">
    <w:abstractNumId w:val="197"/>
  </w:num>
  <w:num w:numId="179" w16cid:durableId="553125887">
    <w:abstractNumId w:val="72"/>
  </w:num>
  <w:num w:numId="180" w16cid:durableId="1559823412">
    <w:abstractNumId w:val="133"/>
  </w:num>
  <w:num w:numId="181" w16cid:durableId="1479613294">
    <w:abstractNumId w:val="200"/>
  </w:num>
  <w:num w:numId="182" w16cid:durableId="1627158987">
    <w:abstractNumId w:val="235"/>
  </w:num>
  <w:num w:numId="183" w16cid:durableId="1155532362">
    <w:abstractNumId w:val="162"/>
  </w:num>
  <w:num w:numId="184" w16cid:durableId="1696223691">
    <w:abstractNumId w:val="80"/>
  </w:num>
  <w:num w:numId="185" w16cid:durableId="777406088">
    <w:abstractNumId w:val="108"/>
  </w:num>
  <w:num w:numId="186" w16cid:durableId="59789269">
    <w:abstractNumId w:val="219"/>
  </w:num>
  <w:num w:numId="187" w16cid:durableId="2002662788">
    <w:abstractNumId w:val="196"/>
  </w:num>
  <w:num w:numId="188" w16cid:durableId="600987980">
    <w:abstractNumId w:val="78"/>
  </w:num>
  <w:num w:numId="189" w16cid:durableId="2114204230">
    <w:abstractNumId w:val="149"/>
  </w:num>
  <w:num w:numId="190" w16cid:durableId="448165023">
    <w:abstractNumId w:val="244"/>
  </w:num>
  <w:num w:numId="191" w16cid:durableId="1270116901">
    <w:abstractNumId w:val="245"/>
  </w:num>
  <w:num w:numId="192" w16cid:durableId="1456562338">
    <w:abstractNumId w:val="131"/>
  </w:num>
  <w:num w:numId="193" w16cid:durableId="1784887173">
    <w:abstractNumId w:val="160"/>
  </w:num>
  <w:num w:numId="194" w16cid:durableId="1459421941">
    <w:abstractNumId w:val="254"/>
  </w:num>
  <w:num w:numId="195" w16cid:durableId="1717506321">
    <w:abstractNumId w:val="215"/>
  </w:num>
  <w:num w:numId="196" w16cid:durableId="612636077">
    <w:abstractNumId w:val="169"/>
  </w:num>
  <w:num w:numId="197" w16cid:durableId="421879059">
    <w:abstractNumId w:val="163"/>
  </w:num>
  <w:num w:numId="198" w16cid:durableId="1255165657">
    <w:abstractNumId w:val="307"/>
  </w:num>
  <w:num w:numId="199" w16cid:durableId="365757254">
    <w:abstractNumId w:val="147"/>
  </w:num>
  <w:num w:numId="200" w16cid:durableId="1380738788">
    <w:abstractNumId w:val="122"/>
  </w:num>
  <w:num w:numId="201" w16cid:durableId="1558471482">
    <w:abstractNumId w:val="294"/>
  </w:num>
  <w:num w:numId="202" w16cid:durableId="372730357">
    <w:abstractNumId w:val="204"/>
  </w:num>
  <w:num w:numId="203" w16cid:durableId="2112047393">
    <w:abstractNumId w:val="59"/>
  </w:num>
  <w:num w:numId="204" w16cid:durableId="609356286">
    <w:abstractNumId w:val="93"/>
  </w:num>
  <w:num w:numId="205" w16cid:durableId="2012634892">
    <w:abstractNumId w:val="91"/>
  </w:num>
  <w:num w:numId="206" w16cid:durableId="1588882406">
    <w:abstractNumId w:val="312"/>
  </w:num>
  <w:num w:numId="207" w16cid:durableId="1419136980">
    <w:abstractNumId w:val="256"/>
  </w:num>
  <w:num w:numId="208" w16cid:durableId="332490317">
    <w:abstractNumId w:val="89"/>
  </w:num>
  <w:num w:numId="209" w16cid:durableId="1207374616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995912477">
    <w:abstractNumId w:val="0"/>
  </w:num>
  <w:num w:numId="211" w16cid:durableId="2006517610">
    <w:abstractNumId w:val="242"/>
  </w:num>
  <w:num w:numId="212" w16cid:durableId="608658643">
    <w:abstractNumId w:val="99"/>
  </w:num>
  <w:num w:numId="213" w16cid:durableId="914779542">
    <w:abstractNumId w:val="279"/>
  </w:num>
  <w:num w:numId="214" w16cid:durableId="873032484">
    <w:abstractNumId w:val="199"/>
  </w:num>
  <w:num w:numId="215" w16cid:durableId="906571208">
    <w:abstractNumId w:val="179"/>
  </w:num>
  <w:num w:numId="216" w16cid:durableId="1213155031">
    <w:abstractNumId w:val="84"/>
  </w:num>
  <w:num w:numId="217" w16cid:durableId="916213119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2EF0"/>
    <w:rsid w:val="002E37B6"/>
    <w:rsid w:val="002E45B5"/>
    <w:rsid w:val="002E5913"/>
    <w:rsid w:val="002E628F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1A47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3306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0E99"/>
    <w:rsid w:val="003A2431"/>
    <w:rsid w:val="003A38D4"/>
    <w:rsid w:val="003A3925"/>
    <w:rsid w:val="003B0821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25D8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2FB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7D9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C7E78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570C0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85098"/>
    <w:rsid w:val="00790C10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3590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4ABA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291D"/>
    <w:rsid w:val="009A360E"/>
    <w:rsid w:val="009A3CC6"/>
    <w:rsid w:val="009A6B83"/>
    <w:rsid w:val="009A724F"/>
    <w:rsid w:val="009A7B7E"/>
    <w:rsid w:val="009B2AD8"/>
    <w:rsid w:val="009B41EB"/>
    <w:rsid w:val="009B6068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28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3AA1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1A29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8D4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5C4E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70C7B"/>
  <w15:docId w15:val="{3F5A1603-E2F4-4D66-9108-24D3684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771-AF0A-4C9E-838A-C91C4478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1427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20</cp:revision>
  <cp:lastPrinted>2016-08-03T12:30:00Z</cp:lastPrinted>
  <dcterms:created xsi:type="dcterms:W3CDTF">2020-12-08T11:30:00Z</dcterms:created>
  <dcterms:modified xsi:type="dcterms:W3CDTF">2022-05-25T09:41:00Z</dcterms:modified>
</cp:coreProperties>
</file>