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6ABD5A" w14:textId="77777777" w:rsidR="000A3038" w:rsidRPr="00223CE5" w:rsidRDefault="000A3038" w:rsidP="00223CE5">
      <w:pPr>
        <w:suppressAutoHyphens w:val="0"/>
        <w:jc w:val="right"/>
        <w:rPr>
          <w:rFonts w:ascii="Cambria" w:hAnsi="Cambria"/>
          <w:b/>
          <w:color w:val="000000" w:themeColor="text1"/>
        </w:rPr>
      </w:pPr>
      <w:r w:rsidRPr="00223CE5">
        <w:rPr>
          <w:rFonts w:ascii="Cambria" w:hAnsi="Cambria"/>
          <w:b/>
          <w:color w:val="000000" w:themeColor="text1"/>
        </w:rPr>
        <w:t>Załącznik nr 3 do SWZ</w:t>
      </w:r>
    </w:p>
    <w:p w14:paraId="06EEFA5F" w14:textId="77777777" w:rsidR="00C63D73" w:rsidRPr="00223CE5" w:rsidRDefault="00C63D73" w:rsidP="000A3038">
      <w:pPr>
        <w:pStyle w:val="Tekstpodstawowy310"/>
        <w:spacing w:line="276" w:lineRule="auto"/>
        <w:jc w:val="both"/>
        <w:rPr>
          <w:rFonts w:ascii="Cambria" w:hAnsi="Cambria"/>
          <w:bCs/>
          <w:color w:val="000000" w:themeColor="text1"/>
          <w:szCs w:val="24"/>
        </w:rPr>
      </w:pPr>
    </w:p>
    <w:p w14:paraId="1907BC5F" w14:textId="77777777" w:rsidR="00C63D73" w:rsidRPr="00C15732" w:rsidRDefault="00C63D73" w:rsidP="00C63D73">
      <w:pPr>
        <w:pStyle w:val="Tekstpodstawowy"/>
        <w:spacing w:after="60"/>
        <w:jc w:val="center"/>
        <w:rPr>
          <w:rFonts w:ascii="Cambria" w:hAnsi="Cambria"/>
          <w:b/>
          <w:bCs/>
          <w:color w:val="000000" w:themeColor="text1"/>
        </w:rPr>
      </w:pPr>
      <w:r w:rsidRPr="00C15732">
        <w:rPr>
          <w:rFonts w:ascii="Cambria" w:hAnsi="Cambria"/>
          <w:b/>
          <w:bCs/>
          <w:color w:val="000000" w:themeColor="text1"/>
        </w:rPr>
        <w:t>POTWIERDZENIE ODBYCIA WIZJI LOKALNEJ</w:t>
      </w:r>
    </w:p>
    <w:p w14:paraId="58D24248" w14:textId="77777777" w:rsidR="00C63D73" w:rsidRPr="00C15732" w:rsidRDefault="00C63D73" w:rsidP="00C63D73">
      <w:pPr>
        <w:spacing w:after="60"/>
        <w:jc w:val="center"/>
        <w:rPr>
          <w:rFonts w:ascii="Cambria" w:hAnsi="Cambria"/>
          <w:b/>
          <w:bCs/>
          <w:color w:val="000000" w:themeColor="text1"/>
        </w:rPr>
      </w:pPr>
      <w:r w:rsidRPr="00C15732">
        <w:rPr>
          <w:rFonts w:ascii="Cambria" w:hAnsi="Cambria"/>
          <w:b/>
          <w:bCs/>
          <w:color w:val="000000" w:themeColor="text1"/>
        </w:rPr>
        <w:t xml:space="preserve"> </w:t>
      </w:r>
    </w:p>
    <w:p w14:paraId="15459FB9" w14:textId="77777777" w:rsidR="00C63D73" w:rsidRPr="00C15732" w:rsidRDefault="00C63D73" w:rsidP="00631C5D">
      <w:pPr>
        <w:pStyle w:val="Nagwek"/>
        <w:spacing w:line="360" w:lineRule="auto"/>
        <w:jc w:val="both"/>
        <w:rPr>
          <w:rFonts w:ascii="Cambria" w:hAnsi="Cambria"/>
          <w:snapToGrid w:val="0"/>
          <w:color w:val="000000" w:themeColor="text1"/>
        </w:rPr>
      </w:pPr>
      <w:r w:rsidRPr="00C15732">
        <w:rPr>
          <w:rFonts w:ascii="Cambria" w:hAnsi="Cambria"/>
          <w:snapToGrid w:val="0"/>
          <w:color w:val="000000" w:themeColor="text1"/>
        </w:rPr>
        <w:t xml:space="preserve">Niniejszym potwierdzamy, że </w:t>
      </w:r>
    </w:p>
    <w:p w14:paraId="2B0D2E56" w14:textId="3749932F" w:rsidR="00C63D73" w:rsidRDefault="00631C5D" w:rsidP="00631C5D">
      <w:pPr>
        <w:pStyle w:val="Nagwek"/>
        <w:spacing w:line="360" w:lineRule="auto"/>
        <w:jc w:val="both"/>
        <w:rPr>
          <w:rFonts w:ascii="Cambria" w:eastAsia="Arial" w:hAnsi="Cambria" w:cs="Arial"/>
          <w:b/>
          <w:bCs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Pan/Pan </w:t>
      </w:r>
      <w:r w:rsidR="00C44E9A" w:rsidRPr="00C15732">
        <w:rPr>
          <w:rFonts w:ascii="Cambria" w:hAnsi="Cambria"/>
          <w:snapToGrid w:val="0"/>
          <w:color w:val="000000" w:themeColor="text1"/>
        </w:rPr>
        <w:t>…………………………</w:t>
      </w:r>
      <w:r>
        <w:rPr>
          <w:rFonts w:ascii="Cambria" w:hAnsi="Cambria"/>
          <w:snapToGrid w:val="0"/>
          <w:color w:val="000000" w:themeColor="text1"/>
        </w:rPr>
        <w:t>…………………………………………..</w:t>
      </w:r>
      <w:r w:rsidR="00C44E9A" w:rsidRPr="00C15732">
        <w:rPr>
          <w:rFonts w:ascii="Cambria" w:hAnsi="Cambria"/>
          <w:snapToGrid w:val="0"/>
          <w:color w:val="000000" w:themeColor="text1"/>
        </w:rPr>
        <w:t>…………………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="00C44E9A" w:rsidRPr="00C15732">
        <w:rPr>
          <w:rFonts w:ascii="Cambria" w:hAnsi="Cambria"/>
          <w:snapToGrid w:val="0"/>
          <w:color w:val="000000" w:themeColor="text1"/>
        </w:rPr>
        <w:t>j</w:t>
      </w:r>
      <w:r w:rsidR="00C63D73" w:rsidRPr="00C15732">
        <w:rPr>
          <w:rFonts w:ascii="Cambria" w:hAnsi="Cambria"/>
          <w:snapToGrid w:val="0"/>
          <w:color w:val="000000" w:themeColor="text1"/>
        </w:rPr>
        <w:t>ako przedstawiciel firmy ………………………………………………</w:t>
      </w:r>
      <w:r>
        <w:rPr>
          <w:rFonts w:ascii="Cambria" w:hAnsi="Cambria"/>
          <w:snapToGrid w:val="0"/>
          <w:color w:val="000000" w:themeColor="text1"/>
        </w:rPr>
        <w:t>……………………………………………….</w:t>
      </w:r>
      <w:r w:rsidR="00C63D73" w:rsidRPr="00C15732">
        <w:rPr>
          <w:rFonts w:ascii="Cambria" w:hAnsi="Cambria"/>
          <w:snapToGrid w:val="0"/>
          <w:color w:val="000000" w:themeColor="text1"/>
        </w:rPr>
        <w:t>……………..</w:t>
      </w:r>
      <w:r>
        <w:rPr>
          <w:rFonts w:ascii="Cambria" w:hAnsi="Cambria"/>
          <w:snapToGrid w:val="0"/>
          <w:color w:val="000000" w:themeColor="text1"/>
        </w:rPr>
        <w:t xml:space="preserve"> </w:t>
      </w:r>
      <w:r w:rsidR="00C63D73" w:rsidRPr="00C15732">
        <w:rPr>
          <w:rFonts w:ascii="Cambria" w:hAnsi="Cambria"/>
          <w:snapToGrid w:val="0"/>
          <w:color w:val="000000" w:themeColor="text1"/>
        </w:rPr>
        <w:t>z siedzibą ……………</w:t>
      </w:r>
      <w:r>
        <w:rPr>
          <w:rFonts w:ascii="Cambria" w:hAnsi="Cambria"/>
          <w:snapToGrid w:val="0"/>
          <w:color w:val="000000" w:themeColor="text1"/>
        </w:rPr>
        <w:t>…</w:t>
      </w:r>
      <w:r w:rsidR="00C63D73" w:rsidRPr="00C15732">
        <w:rPr>
          <w:rFonts w:ascii="Cambria" w:hAnsi="Cambria"/>
          <w:snapToGrid w:val="0"/>
          <w:color w:val="000000" w:themeColor="text1"/>
        </w:rPr>
        <w:t>……………….</w:t>
      </w:r>
      <w:r w:rsidR="00C44E9A" w:rsidRPr="00C15732">
        <w:rPr>
          <w:rFonts w:ascii="Cambria" w:hAnsi="Cambria"/>
          <w:snapToGrid w:val="0"/>
          <w:color w:val="000000" w:themeColor="text1"/>
        </w:rPr>
        <w:t xml:space="preserve">  </w:t>
      </w:r>
      <w:r w:rsidR="006B0AE7" w:rsidRPr="00C15732">
        <w:rPr>
          <w:rFonts w:ascii="Cambria" w:hAnsi="Cambria"/>
          <w:snapToGrid w:val="0"/>
          <w:color w:val="000000" w:themeColor="text1"/>
        </w:rPr>
        <w:t>o</w:t>
      </w:r>
      <w:r w:rsidR="00C44E9A" w:rsidRPr="00C15732">
        <w:rPr>
          <w:rFonts w:ascii="Cambria" w:hAnsi="Cambria"/>
          <w:snapToGrid w:val="0"/>
          <w:color w:val="000000" w:themeColor="text1"/>
        </w:rPr>
        <w:t>dbył</w:t>
      </w:r>
      <w:r w:rsidR="00C63D73" w:rsidRPr="00C15732">
        <w:rPr>
          <w:rFonts w:ascii="Cambria" w:hAnsi="Cambria"/>
          <w:snapToGrid w:val="0"/>
          <w:color w:val="000000" w:themeColor="text1"/>
        </w:rPr>
        <w:t xml:space="preserve"> wizje lokalną w dniu …………………</w:t>
      </w:r>
      <w:r>
        <w:rPr>
          <w:rFonts w:ascii="Cambria" w:hAnsi="Cambria"/>
          <w:snapToGrid w:val="0"/>
          <w:color w:val="000000" w:themeColor="text1"/>
        </w:rPr>
        <w:t>…</w:t>
      </w:r>
      <w:r w:rsidR="00C63D73" w:rsidRPr="00C15732">
        <w:rPr>
          <w:rFonts w:ascii="Cambria" w:hAnsi="Cambria"/>
          <w:snapToGrid w:val="0"/>
          <w:color w:val="000000" w:themeColor="text1"/>
        </w:rPr>
        <w:t xml:space="preserve">…………… w celu zapoznania się z warunkami </w:t>
      </w:r>
      <w:r w:rsidR="006B0AE7" w:rsidRPr="00C15732">
        <w:rPr>
          <w:rFonts w:ascii="Cambria" w:hAnsi="Cambria"/>
          <w:snapToGrid w:val="0"/>
          <w:color w:val="000000" w:themeColor="text1"/>
        </w:rPr>
        <w:t xml:space="preserve">realizacji zamówienia </w:t>
      </w:r>
      <w:r w:rsidR="00C63D73" w:rsidRPr="00C15732">
        <w:rPr>
          <w:rFonts w:ascii="Cambria" w:hAnsi="Cambria"/>
          <w:snapToGrid w:val="0"/>
          <w:color w:val="000000" w:themeColor="text1"/>
        </w:rPr>
        <w:t xml:space="preserve">na </w:t>
      </w:r>
      <w:r w:rsidR="00EB7D52" w:rsidRPr="00C15732">
        <w:rPr>
          <w:rFonts w:ascii="Cambria" w:hAnsi="Cambria"/>
          <w:snapToGrid w:val="0"/>
          <w:color w:val="000000" w:themeColor="text1"/>
        </w:rPr>
        <w:t>zaprojektowanie i wykonanie przedsięwzięcia pn</w:t>
      </w:r>
      <w:r>
        <w:rPr>
          <w:rFonts w:ascii="Cambria" w:hAnsi="Cambria"/>
          <w:b/>
          <w:snapToGrid w:val="0"/>
          <w:color w:val="000000" w:themeColor="text1"/>
        </w:rPr>
        <w:t> </w:t>
      </w:r>
      <w:r w:rsidR="00EB7D52" w:rsidRPr="00C15732">
        <w:rPr>
          <w:rFonts w:ascii="Cambria" w:hAnsi="Cambria"/>
          <w:b/>
          <w:color w:val="000000" w:themeColor="text1"/>
          <w:lang w:eastAsia="pl-PL"/>
        </w:rPr>
        <w:t>„</w:t>
      </w:r>
      <w:r w:rsidR="00711F12" w:rsidRPr="00C15732">
        <w:rPr>
          <w:rFonts w:ascii="Cambria" w:hAnsi="Cambria" w:cs="Times-New-Roman"/>
          <w:b/>
          <w:color w:val="000000" w:themeColor="text1"/>
          <w:lang w:eastAsia="pl-PL"/>
        </w:rPr>
        <w:t>Modernizacja i rozbudowa Ciepłowni Miejskiej w Piszu</w:t>
      </w:r>
      <w:r w:rsidR="00DD293F">
        <w:rPr>
          <w:rFonts w:ascii="Cambria" w:hAnsi="Cambria" w:cs="Times-New-Roman"/>
          <w:b/>
          <w:color w:val="000000" w:themeColor="text1"/>
          <w:lang w:eastAsia="pl-PL"/>
        </w:rPr>
        <w:t xml:space="preserve"> – Budowa kotła o mocy 5 MW opalanego biomasą z instalacją odzysku ciepła ze spalin w procesie kondensacji”</w:t>
      </w:r>
      <w:r w:rsidR="00711F12" w:rsidRPr="00C15732">
        <w:rPr>
          <w:rFonts w:ascii="Cambria" w:eastAsia="Arial" w:hAnsi="Cambria" w:cs="Arial"/>
          <w:b/>
          <w:bCs/>
          <w:color w:val="000000" w:themeColor="text1"/>
        </w:rPr>
        <w:t>.</w:t>
      </w:r>
    </w:p>
    <w:p w14:paraId="7952A54D" w14:textId="77777777" w:rsidR="00DD293F" w:rsidRPr="00C15732" w:rsidRDefault="00DD293F" w:rsidP="00631C5D">
      <w:pPr>
        <w:pStyle w:val="Nagwek"/>
        <w:spacing w:line="360" w:lineRule="auto"/>
        <w:jc w:val="both"/>
        <w:rPr>
          <w:rFonts w:ascii="Cambria" w:hAnsi="Cambria"/>
          <w:b/>
          <w:snapToGrid w:val="0"/>
          <w:color w:val="000000" w:themeColor="text1"/>
        </w:rPr>
      </w:pPr>
    </w:p>
    <w:p w14:paraId="33B76093" w14:textId="77777777" w:rsidR="00C63D73" w:rsidRPr="00C15732" w:rsidRDefault="00C63D73" w:rsidP="00C63D73">
      <w:pPr>
        <w:pStyle w:val="Nagwek"/>
        <w:spacing w:line="480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D00BE3F" w14:textId="77777777" w:rsidR="00C63D73" w:rsidRPr="00C15732" w:rsidRDefault="00C63D73" w:rsidP="00C63D73">
      <w:pPr>
        <w:pStyle w:val="Nagwek"/>
        <w:jc w:val="both"/>
        <w:rPr>
          <w:rFonts w:ascii="Cambria" w:hAnsi="Cambria"/>
          <w:snapToGrid w:val="0"/>
          <w:color w:val="000000" w:themeColor="text1"/>
        </w:rPr>
      </w:pPr>
      <w:r w:rsidRPr="00C15732">
        <w:rPr>
          <w:rFonts w:ascii="Cambria" w:hAnsi="Cambria"/>
          <w:snapToGrid w:val="0"/>
          <w:color w:val="000000" w:themeColor="text1"/>
        </w:rPr>
        <w:t>……………………………………</w:t>
      </w:r>
      <w:r w:rsidRPr="00C15732">
        <w:rPr>
          <w:rFonts w:ascii="Cambria" w:hAnsi="Cambria"/>
          <w:snapToGrid w:val="0"/>
          <w:color w:val="000000" w:themeColor="text1"/>
        </w:rPr>
        <w:tab/>
      </w:r>
      <w:r w:rsidRPr="00C15732">
        <w:rPr>
          <w:rFonts w:ascii="Cambria" w:hAnsi="Cambria"/>
          <w:snapToGrid w:val="0"/>
          <w:color w:val="000000" w:themeColor="text1"/>
        </w:rPr>
        <w:tab/>
        <w:t>………………………………………………………….</w:t>
      </w:r>
    </w:p>
    <w:p w14:paraId="408F3E5E" w14:textId="77777777" w:rsidR="00C63D73" w:rsidRPr="00C15732" w:rsidRDefault="00C63D73" w:rsidP="00C63D73">
      <w:pPr>
        <w:pStyle w:val="Nagwek"/>
        <w:jc w:val="both"/>
        <w:rPr>
          <w:rFonts w:ascii="Cambria" w:hAnsi="Cambria"/>
          <w:i/>
          <w:snapToGrid w:val="0"/>
          <w:color w:val="000000" w:themeColor="text1"/>
        </w:rPr>
      </w:pPr>
      <w:r w:rsidRPr="00C15732">
        <w:rPr>
          <w:rFonts w:ascii="Cambria" w:hAnsi="Cambria"/>
          <w:snapToGrid w:val="0"/>
          <w:color w:val="000000" w:themeColor="text1"/>
        </w:rPr>
        <w:t xml:space="preserve">        </w:t>
      </w:r>
      <w:r w:rsidR="00ED73AE" w:rsidRPr="00C15732">
        <w:rPr>
          <w:rFonts w:ascii="Cambria" w:hAnsi="Cambria"/>
          <w:i/>
          <w:snapToGrid w:val="0"/>
          <w:color w:val="000000" w:themeColor="text1"/>
        </w:rPr>
        <w:t>Miejscowość i Data</w:t>
      </w:r>
      <w:r w:rsidR="00ED73AE" w:rsidRPr="00C15732">
        <w:rPr>
          <w:rFonts w:ascii="Cambria" w:hAnsi="Cambria"/>
          <w:i/>
          <w:snapToGrid w:val="0"/>
          <w:color w:val="000000" w:themeColor="text1"/>
        </w:rPr>
        <w:tab/>
      </w:r>
      <w:r w:rsidR="00ED73AE" w:rsidRPr="00C15732">
        <w:rPr>
          <w:rFonts w:ascii="Cambria" w:hAnsi="Cambria"/>
          <w:i/>
          <w:snapToGrid w:val="0"/>
          <w:color w:val="000000" w:themeColor="text1"/>
        </w:rPr>
        <w:tab/>
      </w:r>
      <w:r w:rsidRPr="00C15732">
        <w:rPr>
          <w:rFonts w:ascii="Cambria" w:hAnsi="Cambria"/>
          <w:i/>
          <w:snapToGrid w:val="0"/>
          <w:color w:val="000000" w:themeColor="text1"/>
        </w:rPr>
        <w:t xml:space="preserve"> Podpis i pieczęć Zamawiającego</w:t>
      </w:r>
    </w:p>
    <w:p w14:paraId="525880ED" w14:textId="77777777" w:rsidR="00C63D73" w:rsidRPr="00C15732" w:rsidRDefault="00C63D73" w:rsidP="00C63D73">
      <w:pPr>
        <w:pStyle w:val="Nagwek"/>
        <w:jc w:val="both"/>
        <w:rPr>
          <w:rFonts w:ascii="Cambria" w:hAnsi="Cambria"/>
          <w:i/>
          <w:snapToGrid w:val="0"/>
          <w:color w:val="000000" w:themeColor="text1"/>
        </w:rPr>
      </w:pPr>
    </w:p>
    <w:p w14:paraId="2856E9B4" w14:textId="0875F776" w:rsidR="00C63D73" w:rsidRPr="00C15732" w:rsidRDefault="00CD369C" w:rsidP="00C63D73">
      <w:pPr>
        <w:pStyle w:val="Nagwek"/>
        <w:spacing w:line="360" w:lineRule="auto"/>
        <w:jc w:val="both"/>
        <w:rPr>
          <w:rFonts w:ascii="Cambria" w:hAnsi="Cambria"/>
          <w:i/>
          <w:snapToGrid w:val="0"/>
          <w:color w:val="000000" w:themeColor="text1"/>
        </w:rPr>
      </w:pPr>
      <w:r>
        <w:rPr>
          <w:rFonts w:ascii="Cambria" w:hAnsi="Cambria"/>
          <w:i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B339CC" wp14:editId="6FCC3764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0" t="0" r="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F4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0.6pt;margin-top:13.05pt;width:490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"/>
            </w:pict>
          </mc:Fallback>
        </mc:AlternateContent>
      </w:r>
    </w:p>
    <w:p w14:paraId="29505D8F" w14:textId="77777777" w:rsidR="00C63D73" w:rsidRPr="00C15732" w:rsidRDefault="00C63D73" w:rsidP="00631C5D">
      <w:pPr>
        <w:pStyle w:val="Nagwek"/>
        <w:spacing w:before="240" w:line="360" w:lineRule="auto"/>
        <w:jc w:val="center"/>
        <w:rPr>
          <w:rFonts w:ascii="Cambria" w:hAnsi="Cambria"/>
          <w:b/>
          <w:snapToGrid w:val="0"/>
          <w:color w:val="000000" w:themeColor="text1"/>
        </w:rPr>
      </w:pPr>
      <w:r w:rsidRPr="00C15732">
        <w:rPr>
          <w:rFonts w:ascii="Cambria" w:hAnsi="Cambria"/>
          <w:b/>
          <w:snapToGrid w:val="0"/>
          <w:color w:val="000000" w:themeColor="text1"/>
        </w:rPr>
        <w:t>OŚWIADCZENIE WYKONAWCY</w:t>
      </w:r>
    </w:p>
    <w:p w14:paraId="0B21EF26" w14:textId="77777777" w:rsidR="00C63D73" w:rsidRPr="00C15732" w:rsidRDefault="00C63D73" w:rsidP="00631C5D">
      <w:pPr>
        <w:spacing w:after="60" w:line="360" w:lineRule="auto"/>
        <w:jc w:val="both"/>
        <w:rPr>
          <w:rFonts w:ascii="Cambria" w:hAnsi="Cambria"/>
          <w:i/>
          <w:color w:val="000000" w:themeColor="text1"/>
        </w:rPr>
      </w:pPr>
      <w:r w:rsidRPr="00C15732">
        <w:rPr>
          <w:rFonts w:ascii="Cambria" w:hAnsi="Cambria"/>
          <w:snapToGrid w:val="0"/>
          <w:color w:val="000000" w:themeColor="text1"/>
        </w:rPr>
        <w:t>Działając w imieniu i na rzecz (nazwa/firma, dokładny adres Wykonawcy) ………….............................................................................</w:t>
      </w:r>
      <w:r w:rsidRPr="00C15732">
        <w:rPr>
          <w:rFonts w:ascii="Cambria" w:hAnsi="Cambria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15732">
        <w:rPr>
          <w:rFonts w:ascii="Cambria" w:hAnsi="Cambria"/>
          <w:i/>
          <w:color w:val="000000" w:themeColor="text1"/>
        </w:rPr>
        <w:t>..............</w:t>
      </w:r>
      <w:r w:rsidR="00C44E9A" w:rsidRPr="00C15732">
        <w:rPr>
          <w:rFonts w:ascii="Cambria" w:hAnsi="Cambria"/>
          <w:i/>
          <w:color w:val="000000" w:themeColor="text1"/>
        </w:rPr>
        <w:t>...............</w:t>
      </w:r>
    </w:p>
    <w:p w14:paraId="2FE04120" w14:textId="77777777" w:rsidR="00C63D73" w:rsidRPr="00C15732" w:rsidRDefault="00C63D73" w:rsidP="00631C5D">
      <w:pPr>
        <w:spacing w:line="360" w:lineRule="auto"/>
        <w:jc w:val="center"/>
        <w:rPr>
          <w:rFonts w:ascii="Cambria" w:hAnsi="Cambria"/>
          <w:b/>
          <w:snapToGrid w:val="0"/>
          <w:color w:val="000000" w:themeColor="text1"/>
        </w:rPr>
      </w:pPr>
      <w:r w:rsidRPr="00C15732">
        <w:rPr>
          <w:rFonts w:ascii="Cambria" w:hAnsi="Cambria"/>
          <w:b/>
          <w:snapToGrid w:val="0"/>
          <w:color w:val="000000" w:themeColor="text1"/>
        </w:rPr>
        <w:t>oświadczamy, że</w:t>
      </w:r>
    </w:p>
    <w:p w14:paraId="492F2491" w14:textId="77777777" w:rsidR="00C63D73" w:rsidRPr="00C15732" w:rsidRDefault="00C63D73" w:rsidP="00631C5D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309AB481" w14:textId="77777777" w:rsidR="00C63D73" w:rsidRPr="00C15732" w:rsidRDefault="00C63D73" w:rsidP="00631C5D">
      <w:pPr>
        <w:spacing w:after="60" w:line="360" w:lineRule="auto"/>
        <w:jc w:val="both"/>
        <w:rPr>
          <w:rFonts w:ascii="Cambria" w:hAnsi="Cambria"/>
          <w:snapToGrid w:val="0"/>
          <w:color w:val="000000" w:themeColor="text1"/>
        </w:rPr>
      </w:pPr>
      <w:r w:rsidRPr="00C15732">
        <w:rPr>
          <w:rFonts w:ascii="Cambria" w:hAnsi="Cambria"/>
          <w:snapToGrid w:val="0"/>
          <w:color w:val="000000" w:themeColor="text1"/>
        </w:rPr>
        <w:t>dokonaliśmy wizji lokalnej, zapoznaliśmy się z warunkami</w:t>
      </w:r>
      <w:r w:rsidR="00473485" w:rsidRPr="00C15732">
        <w:rPr>
          <w:rFonts w:ascii="Cambria" w:hAnsi="Cambria"/>
          <w:snapToGrid w:val="0"/>
          <w:color w:val="000000" w:themeColor="text1"/>
        </w:rPr>
        <w:t xml:space="preserve"> realizacji przedmiotu</w:t>
      </w:r>
      <w:r w:rsidRPr="00C15732">
        <w:rPr>
          <w:rFonts w:ascii="Cambria" w:hAnsi="Cambria"/>
          <w:snapToGrid w:val="0"/>
          <w:color w:val="000000" w:themeColor="text1"/>
        </w:rPr>
        <w:t xml:space="preserve"> niniejszego postępowania o udzielenie zamówienia i przyjmujemy je bez zastrzeżeń</w:t>
      </w:r>
    </w:p>
    <w:p w14:paraId="3A0B8CEF" w14:textId="77777777" w:rsidR="00C63D73" w:rsidRPr="00C15732" w:rsidRDefault="00C63D73" w:rsidP="00631C5D">
      <w:pPr>
        <w:spacing w:before="240" w:after="60"/>
        <w:jc w:val="both"/>
        <w:rPr>
          <w:rFonts w:ascii="Cambria" w:hAnsi="Cambria"/>
          <w:snapToGrid w:val="0"/>
          <w:color w:val="000000" w:themeColor="text1"/>
        </w:rPr>
      </w:pPr>
    </w:p>
    <w:p w14:paraId="682A7F05" w14:textId="77777777" w:rsidR="00C63D73" w:rsidRPr="00C15732" w:rsidRDefault="00C63D73" w:rsidP="00C63D73">
      <w:pPr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............</w:t>
      </w:r>
      <w:r w:rsidR="00C44E9A" w:rsidRPr="00C15732">
        <w:rPr>
          <w:rFonts w:ascii="Cambria" w:hAnsi="Cambria"/>
          <w:color w:val="000000" w:themeColor="text1"/>
        </w:rPr>
        <w:t>................</w:t>
      </w:r>
      <w:r w:rsidR="00631C5D">
        <w:rPr>
          <w:rFonts w:ascii="Cambria" w:hAnsi="Cambria"/>
          <w:color w:val="000000" w:themeColor="text1"/>
        </w:rPr>
        <w:t>..........</w:t>
      </w:r>
      <w:r w:rsidR="00C44E9A" w:rsidRPr="00C15732">
        <w:rPr>
          <w:rFonts w:ascii="Cambria" w:hAnsi="Cambria"/>
          <w:color w:val="000000" w:themeColor="text1"/>
        </w:rPr>
        <w:t>...........</w:t>
      </w:r>
      <w:r w:rsidRPr="00C15732">
        <w:rPr>
          <w:rFonts w:ascii="Cambria" w:hAnsi="Cambria"/>
          <w:color w:val="000000" w:themeColor="text1"/>
        </w:rPr>
        <w:tab/>
      </w:r>
      <w:r w:rsidRPr="00C15732">
        <w:rPr>
          <w:rFonts w:ascii="Cambria" w:hAnsi="Cambria"/>
          <w:color w:val="000000" w:themeColor="text1"/>
        </w:rPr>
        <w:tab/>
      </w:r>
      <w:r w:rsidRPr="00C15732">
        <w:rPr>
          <w:rFonts w:ascii="Cambria" w:hAnsi="Cambria"/>
          <w:color w:val="000000" w:themeColor="text1"/>
        </w:rPr>
        <w:tab/>
      </w:r>
      <w:r w:rsidRPr="00C15732">
        <w:rPr>
          <w:rFonts w:ascii="Cambria" w:hAnsi="Cambria"/>
          <w:color w:val="000000" w:themeColor="text1"/>
        </w:rPr>
        <w:tab/>
      </w:r>
      <w:r w:rsidR="0063777B" w:rsidRPr="00C15732">
        <w:rPr>
          <w:rFonts w:ascii="Cambria" w:hAnsi="Cambria"/>
          <w:color w:val="000000" w:themeColor="text1"/>
        </w:rPr>
        <w:t xml:space="preserve">                                            </w:t>
      </w:r>
    </w:p>
    <w:p w14:paraId="4157C69F" w14:textId="77777777" w:rsidR="00631C5D" w:rsidRDefault="00C63D73" w:rsidP="00631C5D">
      <w:pPr>
        <w:ind w:left="5430" w:hanging="5146"/>
        <w:rPr>
          <w:rFonts w:ascii="Cambria" w:hAnsi="Cambria"/>
          <w:i/>
          <w:color w:val="000000" w:themeColor="text1"/>
        </w:rPr>
      </w:pPr>
      <w:r w:rsidRPr="00C15732">
        <w:rPr>
          <w:rFonts w:ascii="Cambria" w:hAnsi="Cambria"/>
          <w:i/>
          <w:color w:val="000000" w:themeColor="text1"/>
        </w:rPr>
        <w:t xml:space="preserve">Miejscowość i data                                </w:t>
      </w:r>
      <w:r w:rsidR="00631C5D">
        <w:rPr>
          <w:rFonts w:ascii="Cambria" w:hAnsi="Cambria"/>
          <w:i/>
          <w:color w:val="000000" w:themeColor="text1"/>
        </w:rPr>
        <w:t xml:space="preserve">                               </w:t>
      </w:r>
    </w:p>
    <w:p w14:paraId="5F6B9980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</w:p>
    <w:p w14:paraId="3DECB83D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</w:p>
    <w:p w14:paraId="3D64D5DA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</w:p>
    <w:p w14:paraId="606CCFEE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</w:p>
    <w:p w14:paraId="4971BF18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</w:p>
    <w:p w14:paraId="2BBCC932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</w:p>
    <w:p w14:paraId="047F55F7" w14:textId="77777777" w:rsidR="00631C5D" w:rsidRDefault="00631C5D" w:rsidP="00C44E9A">
      <w:pPr>
        <w:ind w:left="5430" w:hanging="5430"/>
        <w:rPr>
          <w:rFonts w:ascii="Cambria" w:hAnsi="Cambria"/>
          <w:i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…………..……………………………………………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Pr="00C15732">
        <w:rPr>
          <w:rFonts w:ascii="Cambria" w:hAnsi="Cambria"/>
          <w:color w:val="000000" w:themeColor="text1"/>
        </w:rPr>
        <w:t>…………..……………………………………………</w:t>
      </w:r>
    </w:p>
    <w:p w14:paraId="24118D32" w14:textId="77777777" w:rsidR="00631C5D" w:rsidRDefault="00631C5D" w:rsidP="00631C5D">
      <w:pPr>
        <w:ind w:firstLine="284"/>
        <w:rPr>
          <w:rFonts w:ascii="Cambria" w:hAnsi="Cambria"/>
          <w:i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</w:t>
      </w:r>
      <w:r w:rsidR="00C63D73" w:rsidRPr="00C15732">
        <w:rPr>
          <w:rFonts w:ascii="Cambria" w:hAnsi="Cambria"/>
          <w:i/>
          <w:color w:val="000000" w:themeColor="text1"/>
        </w:rPr>
        <w:t xml:space="preserve"> Podpis i piecz</w:t>
      </w:r>
      <w:r>
        <w:rPr>
          <w:rFonts w:ascii="Cambria" w:hAnsi="Cambria"/>
          <w:i/>
          <w:color w:val="000000" w:themeColor="text1"/>
        </w:rPr>
        <w:t>ęć osoby/osób</w:t>
      </w:r>
      <w:r w:rsidRPr="00631C5D">
        <w:rPr>
          <w:rFonts w:ascii="Cambria" w:hAnsi="Cambria"/>
          <w:i/>
          <w:color w:val="000000" w:themeColor="text1"/>
        </w:rPr>
        <w:t xml:space="preserve"> </w:t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 w:rsidRPr="00C15732">
        <w:rPr>
          <w:rFonts w:ascii="Cambria" w:hAnsi="Cambria"/>
          <w:i/>
          <w:color w:val="000000" w:themeColor="text1"/>
        </w:rPr>
        <w:t>Pieczęć firmowa Wykonawcy</w:t>
      </w:r>
    </w:p>
    <w:p w14:paraId="50626DF0" w14:textId="77777777" w:rsidR="00631C5D" w:rsidRPr="00631C5D" w:rsidRDefault="00631C5D" w:rsidP="00631C5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>upoważnionej  do  reprezentowania</w:t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  <w:r>
        <w:rPr>
          <w:rFonts w:ascii="Cambria" w:hAnsi="Cambria"/>
          <w:i/>
          <w:color w:val="000000" w:themeColor="text1"/>
        </w:rPr>
        <w:tab/>
      </w:r>
    </w:p>
    <w:p w14:paraId="6B20618F" w14:textId="77777777" w:rsidR="00C63D73" w:rsidRPr="00C15732" w:rsidRDefault="00C63D73" w:rsidP="00631C5D">
      <w:pPr>
        <w:ind w:left="852" w:firstLine="284"/>
        <w:rPr>
          <w:rFonts w:ascii="Cambria" w:hAnsi="Cambria"/>
          <w:b/>
          <w:color w:val="000000" w:themeColor="text1"/>
        </w:rPr>
      </w:pPr>
      <w:r w:rsidRPr="00C15732">
        <w:rPr>
          <w:rFonts w:ascii="Cambria" w:hAnsi="Cambria"/>
          <w:i/>
          <w:color w:val="000000" w:themeColor="text1"/>
        </w:rPr>
        <w:t xml:space="preserve">Wykonawcy </w:t>
      </w:r>
      <w:r w:rsidR="0063777B" w:rsidRPr="00C15732">
        <w:rPr>
          <w:rFonts w:ascii="Cambria" w:hAnsi="Cambria"/>
          <w:i/>
          <w:color w:val="000000" w:themeColor="text1"/>
        </w:rPr>
        <w:tab/>
      </w:r>
      <w:r w:rsidR="0063777B" w:rsidRPr="00C15732">
        <w:rPr>
          <w:rFonts w:ascii="Cambria" w:hAnsi="Cambria"/>
          <w:i/>
          <w:color w:val="000000" w:themeColor="text1"/>
        </w:rPr>
        <w:tab/>
      </w:r>
      <w:r w:rsidR="0063777B" w:rsidRPr="00C15732">
        <w:rPr>
          <w:rFonts w:ascii="Cambria" w:hAnsi="Cambria"/>
          <w:i/>
          <w:color w:val="000000" w:themeColor="text1"/>
        </w:rPr>
        <w:tab/>
      </w:r>
      <w:r w:rsidR="0063777B" w:rsidRPr="00C15732">
        <w:rPr>
          <w:rFonts w:ascii="Cambria" w:hAnsi="Cambria"/>
          <w:i/>
          <w:color w:val="000000" w:themeColor="text1"/>
        </w:rPr>
        <w:tab/>
      </w:r>
      <w:r w:rsidR="0063777B" w:rsidRPr="00C15732">
        <w:rPr>
          <w:rFonts w:ascii="Cambria" w:hAnsi="Cambria"/>
          <w:i/>
          <w:color w:val="000000" w:themeColor="text1"/>
        </w:rPr>
        <w:tab/>
      </w:r>
      <w:r w:rsidRPr="00C15732">
        <w:rPr>
          <w:rFonts w:ascii="Cambria" w:hAnsi="Cambria"/>
          <w:i/>
          <w:color w:val="000000" w:themeColor="text1"/>
        </w:rPr>
        <w:t xml:space="preserve">          </w:t>
      </w:r>
    </w:p>
    <w:p w14:paraId="544B8ED4" w14:textId="77777777" w:rsidR="00631C5D" w:rsidRDefault="00631C5D">
      <w:pPr>
        <w:suppressAutoHyphens w:val="0"/>
        <w:rPr>
          <w:rFonts w:ascii="Cambria" w:hAnsi="Cambria"/>
          <w:b/>
          <w:color w:val="000000" w:themeColor="text1"/>
        </w:rPr>
      </w:pPr>
    </w:p>
    <w:sectPr w:rsidR="00631C5D" w:rsidSect="00D0677F">
      <w:headerReference w:type="default" r:id="rId8"/>
      <w:pgSz w:w="11907" w:h="16840" w:code="9"/>
      <w:pgMar w:top="993" w:right="1134" w:bottom="993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F913" w14:textId="77777777" w:rsidR="00B968A9" w:rsidRDefault="00B968A9">
      <w:r>
        <w:separator/>
      </w:r>
    </w:p>
  </w:endnote>
  <w:endnote w:type="continuationSeparator" w:id="0">
    <w:p w14:paraId="11A0C9BA" w14:textId="77777777" w:rsidR="00B968A9" w:rsidRDefault="00B968A9">
      <w:r>
        <w:continuationSeparator/>
      </w:r>
    </w:p>
  </w:endnote>
  <w:endnote w:type="continuationNotice" w:id="1">
    <w:p w14:paraId="03F2B6FF" w14:textId="77777777" w:rsidR="00B968A9" w:rsidRDefault="00B96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New-Roman">
    <w:altName w:val="Times New Roman"/>
    <w:charset w:val="EE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36CD" w14:textId="77777777" w:rsidR="00B968A9" w:rsidRDefault="00B968A9">
      <w:r>
        <w:separator/>
      </w:r>
    </w:p>
  </w:footnote>
  <w:footnote w:type="continuationSeparator" w:id="0">
    <w:p w14:paraId="3B5955AA" w14:textId="77777777" w:rsidR="00B968A9" w:rsidRDefault="00B968A9">
      <w:r>
        <w:continuationSeparator/>
      </w:r>
    </w:p>
  </w:footnote>
  <w:footnote w:type="continuationNotice" w:id="1">
    <w:p w14:paraId="21F8AFBA" w14:textId="77777777" w:rsidR="00B968A9" w:rsidRDefault="00B96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60A8" w14:textId="77777777" w:rsidR="00094C5C" w:rsidRDefault="00094C5C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968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1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singleLevel"/>
    <w:tmpl w:val="EEF2568C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9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20" w15:restartNumberingAfterBreak="0">
    <w:nsid w:val="00000014"/>
    <w:multiLevelType w:val="multilevel"/>
    <w:tmpl w:val="8568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7" w15:restartNumberingAfterBreak="0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30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3" w15:restartNumberingAfterBreak="0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4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8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9" w15:restartNumberingAfterBreak="0">
    <w:nsid w:val="00000027"/>
    <w:multiLevelType w:val="singleLevel"/>
    <w:tmpl w:val="0415000B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41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4" w15:restartNumberingAfterBreak="0">
    <w:nsid w:val="0000002C"/>
    <w:multiLevelType w:val="singleLevel"/>
    <w:tmpl w:val="ABA0877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6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2" w15:restartNumberingAfterBreak="0">
    <w:nsid w:val="003F12CC"/>
    <w:multiLevelType w:val="hybridMultilevel"/>
    <w:tmpl w:val="9C5CF6A6"/>
    <w:lvl w:ilvl="0" w:tplc="AE989BBA">
      <w:start w:val="1"/>
      <w:numFmt w:val="lowerLetter"/>
      <w:lvlText w:val="%1)"/>
      <w:lvlJc w:val="left"/>
      <w:pPr>
        <w:ind w:left="13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3" w15:restartNumberingAfterBreak="0">
    <w:nsid w:val="00754776"/>
    <w:multiLevelType w:val="hybridMultilevel"/>
    <w:tmpl w:val="74A423D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101377D"/>
    <w:multiLevelType w:val="multilevel"/>
    <w:tmpl w:val="BAF8445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015005F0"/>
    <w:multiLevelType w:val="hybridMultilevel"/>
    <w:tmpl w:val="FD2C0EF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1A12846"/>
    <w:multiLevelType w:val="hybridMultilevel"/>
    <w:tmpl w:val="96861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E2788C"/>
    <w:multiLevelType w:val="hybridMultilevel"/>
    <w:tmpl w:val="E2A2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1E90484"/>
    <w:multiLevelType w:val="hybridMultilevel"/>
    <w:tmpl w:val="B568E56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0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860ED0"/>
    <w:multiLevelType w:val="hybridMultilevel"/>
    <w:tmpl w:val="FE8E1E3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34B7C57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45738C1"/>
    <w:multiLevelType w:val="hybridMultilevel"/>
    <w:tmpl w:val="0388B28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47C2D16"/>
    <w:multiLevelType w:val="hybridMultilevel"/>
    <w:tmpl w:val="DA9A07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0667476C"/>
    <w:multiLevelType w:val="hybridMultilevel"/>
    <w:tmpl w:val="835E438A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082F2EE8"/>
    <w:multiLevelType w:val="hybridMultilevel"/>
    <w:tmpl w:val="FE222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0BCE0833"/>
    <w:multiLevelType w:val="hybridMultilevel"/>
    <w:tmpl w:val="6E7CFE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0CA42958"/>
    <w:multiLevelType w:val="hybridMultilevel"/>
    <w:tmpl w:val="1BA4E696"/>
    <w:lvl w:ilvl="0" w:tplc="EEA8283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DCF6277"/>
    <w:multiLevelType w:val="hybridMultilevel"/>
    <w:tmpl w:val="6C88044C"/>
    <w:lvl w:ilvl="0" w:tplc="FA0C4C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0DD971D9"/>
    <w:multiLevelType w:val="hybridMultilevel"/>
    <w:tmpl w:val="C9403D48"/>
    <w:lvl w:ilvl="0" w:tplc="04150017">
      <w:start w:val="1"/>
      <w:numFmt w:val="lowerLetter"/>
      <w:lvlText w:val="%1)"/>
      <w:lvlJc w:val="left"/>
      <w:pPr>
        <w:ind w:left="194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9" w15:restartNumberingAfterBreak="0">
    <w:nsid w:val="0DE82DF3"/>
    <w:multiLevelType w:val="hybridMultilevel"/>
    <w:tmpl w:val="14F67B64"/>
    <w:lvl w:ilvl="0" w:tplc="D32CF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E120173"/>
    <w:multiLevelType w:val="multilevel"/>
    <w:tmpl w:val="8390B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81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2" w15:restartNumberingAfterBreak="0">
    <w:nsid w:val="0E546EDB"/>
    <w:multiLevelType w:val="hybridMultilevel"/>
    <w:tmpl w:val="51A6D3DC"/>
    <w:lvl w:ilvl="0" w:tplc="0F360BA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EB855C6"/>
    <w:multiLevelType w:val="hybridMultilevel"/>
    <w:tmpl w:val="B9685FA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F44B7E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FD30EE"/>
    <w:multiLevelType w:val="hybridMultilevel"/>
    <w:tmpl w:val="8912F5B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F2A7A16"/>
    <w:multiLevelType w:val="hybridMultilevel"/>
    <w:tmpl w:val="E704000A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7" w15:restartNumberingAfterBreak="0">
    <w:nsid w:val="0F3F1AF2"/>
    <w:multiLevelType w:val="multilevel"/>
    <w:tmpl w:val="E95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mbria" w:hAnsi="Cambria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0F782F6E"/>
    <w:multiLevelType w:val="hybridMultilevel"/>
    <w:tmpl w:val="9D2050F8"/>
    <w:lvl w:ilvl="0" w:tplc="00000028">
      <w:start w:val="1"/>
      <w:numFmt w:val="lowerLetter"/>
      <w:lvlText w:val="%1)"/>
      <w:lvlJc w:val="left"/>
      <w:pPr>
        <w:ind w:left="121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9" w15:restartNumberingAfterBreak="0">
    <w:nsid w:val="0F880786"/>
    <w:multiLevelType w:val="multilevel"/>
    <w:tmpl w:val="46A8EB74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0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10332AE6"/>
    <w:multiLevelType w:val="multilevel"/>
    <w:tmpl w:val="9D509DA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10511C00"/>
    <w:multiLevelType w:val="hybridMultilevel"/>
    <w:tmpl w:val="04C68C12"/>
    <w:lvl w:ilvl="0" w:tplc="9500C1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EE6D79E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114954CB"/>
    <w:multiLevelType w:val="hybridMultilevel"/>
    <w:tmpl w:val="775218BC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4" w15:restartNumberingAfterBreak="0">
    <w:nsid w:val="11577D0F"/>
    <w:multiLevelType w:val="hybridMultilevel"/>
    <w:tmpl w:val="12081F38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118B301D"/>
    <w:multiLevelType w:val="hybridMultilevel"/>
    <w:tmpl w:val="FD009D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1B3251B"/>
    <w:multiLevelType w:val="hybridMultilevel"/>
    <w:tmpl w:val="B520FF5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22D080F"/>
    <w:multiLevelType w:val="hybridMultilevel"/>
    <w:tmpl w:val="C2D8862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2C36790"/>
    <w:multiLevelType w:val="hybridMultilevel"/>
    <w:tmpl w:val="72E8B2F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3C52720"/>
    <w:multiLevelType w:val="multilevel"/>
    <w:tmpl w:val="0F20BA24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01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15580D66"/>
    <w:multiLevelType w:val="hybridMultilevel"/>
    <w:tmpl w:val="5A5CCF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" w15:restartNumberingAfterBreak="0">
    <w:nsid w:val="156B4EC6"/>
    <w:multiLevelType w:val="hybridMultilevel"/>
    <w:tmpl w:val="86B41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15BA3F80"/>
    <w:multiLevelType w:val="hybridMultilevel"/>
    <w:tmpl w:val="97087E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5D663BB"/>
    <w:multiLevelType w:val="multilevel"/>
    <w:tmpl w:val="7040B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76520C4"/>
    <w:multiLevelType w:val="hybridMultilevel"/>
    <w:tmpl w:val="42DA0BD8"/>
    <w:lvl w:ilvl="0" w:tplc="5688FB7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190C4B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32D75A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7AC584E"/>
    <w:multiLevelType w:val="hybridMultilevel"/>
    <w:tmpl w:val="FEDCCEFA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0" w15:restartNumberingAfterBreak="0">
    <w:nsid w:val="17C342D7"/>
    <w:multiLevelType w:val="hybridMultilevel"/>
    <w:tmpl w:val="92928280"/>
    <w:lvl w:ilvl="0" w:tplc="C9D6B4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1" w15:restartNumberingAfterBreak="0">
    <w:nsid w:val="189A08BC"/>
    <w:multiLevelType w:val="hybridMultilevel"/>
    <w:tmpl w:val="777E8D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 w15:restartNumberingAfterBreak="0">
    <w:nsid w:val="18F94B90"/>
    <w:multiLevelType w:val="hybridMultilevel"/>
    <w:tmpl w:val="BA7EF8EA"/>
    <w:lvl w:ilvl="0" w:tplc="6CC4FA7C">
      <w:start w:val="2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19EF20D7"/>
    <w:multiLevelType w:val="multilevel"/>
    <w:tmpl w:val="3642C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15" w15:restartNumberingAfterBreak="0">
    <w:nsid w:val="1A0D2340"/>
    <w:multiLevelType w:val="multilevel"/>
    <w:tmpl w:val="377AC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6" w15:restartNumberingAfterBreak="0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7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18" w15:restartNumberingAfterBreak="0">
    <w:nsid w:val="1C9F3110"/>
    <w:multiLevelType w:val="hybridMultilevel"/>
    <w:tmpl w:val="E52C80D4"/>
    <w:lvl w:ilvl="0" w:tplc="BE20702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9" w15:restartNumberingAfterBreak="0">
    <w:nsid w:val="1D6E48EA"/>
    <w:multiLevelType w:val="hybridMultilevel"/>
    <w:tmpl w:val="50EE4D76"/>
    <w:lvl w:ilvl="0" w:tplc="751C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1E04453C"/>
    <w:multiLevelType w:val="multilevel"/>
    <w:tmpl w:val="B1E2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F1B147F"/>
    <w:multiLevelType w:val="hybridMultilevel"/>
    <w:tmpl w:val="5D34F622"/>
    <w:lvl w:ilvl="0" w:tplc="9ECC9E8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204B27E5"/>
    <w:multiLevelType w:val="hybridMultilevel"/>
    <w:tmpl w:val="65D887E4"/>
    <w:lvl w:ilvl="0" w:tplc="1444F0CC">
      <w:start w:val="1"/>
      <w:numFmt w:val="lowerLetter"/>
      <w:lvlText w:val="%1)"/>
      <w:lvlJc w:val="left"/>
      <w:pPr>
        <w:ind w:left="92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1444F0CC">
      <w:start w:val="1"/>
      <w:numFmt w:val="lowerLetter"/>
      <w:lvlText w:val="%4)"/>
      <w:lvlJc w:val="left"/>
      <w:pPr>
        <w:ind w:left="3306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7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8" w15:restartNumberingAfterBreak="0">
    <w:nsid w:val="22222C1A"/>
    <w:multiLevelType w:val="hybridMultilevel"/>
    <w:tmpl w:val="3216D1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2282037"/>
    <w:multiLevelType w:val="hybridMultilevel"/>
    <w:tmpl w:val="12D490E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7510BF"/>
    <w:multiLevelType w:val="hybridMultilevel"/>
    <w:tmpl w:val="43A6B9C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36166E5"/>
    <w:multiLevelType w:val="multilevel"/>
    <w:tmpl w:val="19E6CC6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2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3A06599"/>
    <w:multiLevelType w:val="hybridMultilevel"/>
    <w:tmpl w:val="6B784336"/>
    <w:lvl w:ilvl="0" w:tplc="0868B91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71D4E82"/>
    <w:multiLevelType w:val="hybridMultilevel"/>
    <w:tmpl w:val="12C0AF84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F93504"/>
    <w:multiLevelType w:val="hybridMultilevel"/>
    <w:tmpl w:val="194E4B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9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0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3E6458"/>
    <w:multiLevelType w:val="hybridMultilevel"/>
    <w:tmpl w:val="A28E8E3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3" w15:restartNumberingAfterBreak="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2B535C9A"/>
    <w:multiLevelType w:val="hybridMultilevel"/>
    <w:tmpl w:val="9112DA7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5" w15:restartNumberingAfterBreak="0">
    <w:nsid w:val="2B5F0CF0"/>
    <w:multiLevelType w:val="hybridMultilevel"/>
    <w:tmpl w:val="1C50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7" w15:restartNumberingAfterBreak="0">
    <w:nsid w:val="2B830583"/>
    <w:multiLevelType w:val="hybridMultilevel"/>
    <w:tmpl w:val="E3E0843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8" w15:restartNumberingAfterBreak="0">
    <w:nsid w:val="2B8F3AD1"/>
    <w:multiLevelType w:val="hybridMultilevel"/>
    <w:tmpl w:val="629EB56A"/>
    <w:lvl w:ilvl="0" w:tplc="042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2D1368E2"/>
    <w:multiLevelType w:val="hybridMultilevel"/>
    <w:tmpl w:val="CA90A8C0"/>
    <w:lvl w:ilvl="0" w:tplc="B126A764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D334822"/>
    <w:multiLevelType w:val="hybridMultilevel"/>
    <w:tmpl w:val="0DF4CD4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2" w15:restartNumberingAfterBreak="0">
    <w:nsid w:val="2E164511"/>
    <w:multiLevelType w:val="hybridMultilevel"/>
    <w:tmpl w:val="DE5049D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6" w15:restartNumberingAfterBreak="0">
    <w:nsid w:val="30CA6951"/>
    <w:multiLevelType w:val="hybridMultilevel"/>
    <w:tmpl w:val="2A3EE264"/>
    <w:lvl w:ilvl="0" w:tplc="41E08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1DF0280"/>
    <w:multiLevelType w:val="hybridMultilevel"/>
    <w:tmpl w:val="E88AAEC4"/>
    <w:name w:val="WW8Num143222"/>
    <w:lvl w:ilvl="0" w:tplc="2048B51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323E3161"/>
    <w:multiLevelType w:val="hybridMultilevel"/>
    <w:tmpl w:val="246CB25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2F76044"/>
    <w:multiLevelType w:val="hybridMultilevel"/>
    <w:tmpl w:val="AB904C3A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3446FFF"/>
    <w:multiLevelType w:val="hybridMultilevel"/>
    <w:tmpl w:val="9EA0DAD0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3DA6382"/>
    <w:multiLevelType w:val="hybridMultilevel"/>
    <w:tmpl w:val="73D05722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3" w15:restartNumberingAfterBreak="0">
    <w:nsid w:val="346137D6"/>
    <w:multiLevelType w:val="multilevel"/>
    <w:tmpl w:val="76D0A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5A24D09"/>
    <w:multiLevelType w:val="hybridMultilevel"/>
    <w:tmpl w:val="206A08FA"/>
    <w:lvl w:ilvl="0" w:tplc="CD3604A4">
      <w:start w:val="3"/>
      <w:numFmt w:val="decimal"/>
      <w:lvlText w:val="%1."/>
      <w:lvlJc w:val="left"/>
      <w:pPr>
        <w:ind w:left="9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7" w15:restartNumberingAfterBreak="0">
    <w:nsid w:val="35F0690D"/>
    <w:multiLevelType w:val="hybridMultilevel"/>
    <w:tmpl w:val="DBD8A958"/>
    <w:lvl w:ilvl="0" w:tplc="9B768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6CC62DB"/>
    <w:multiLevelType w:val="hybridMultilevel"/>
    <w:tmpl w:val="8AFEAD1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9" w15:restartNumberingAfterBreak="0">
    <w:nsid w:val="37E33109"/>
    <w:multiLevelType w:val="hybridMultilevel"/>
    <w:tmpl w:val="E34C9328"/>
    <w:lvl w:ilvl="0" w:tplc="F9C45A8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9012C74"/>
    <w:multiLevelType w:val="hybridMultilevel"/>
    <w:tmpl w:val="19428118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1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9233D92"/>
    <w:multiLevelType w:val="hybridMultilevel"/>
    <w:tmpl w:val="8D86F4B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938690D"/>
    <w:multiLevelType w:val="hybridMultilevel"/>
    <w:tmpl w:val="EA7C1672"/>
    <w:lvl w:ilvl="0" w:tplc="C9D6B4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4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5" w15:restartNumberingAfterBreak="0">
    <w:nsid w:val="39E369E8"/>
    <w:multiLevelType w:val="hybridMultilevel"/>
    <w:tmpl w:val="6660DD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9" w15:restartNumberingAfterBreak="0">
    <w:nsid w:val="3A574AA6"/>
    <w:multiLevelType w:val="hybridMultilevel"/>
    <w:tmpl w:val="14DA472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0" w15:restartNumberingAfterBreak="0">
    <w:nsid w:val="3A575C65"/>
    <w:multiLevelType w:val="hybridMultilevel"/>
    <w:tmpl w:val="5A8621D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1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B195B67"/>
    <w:multiLevelType w:val="hybridMultilevel"/>
    <w:tmpl w:val="9982A268"/>
    <w:lvl w:ilvl="0" w:tplc="98022432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5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6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7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 w15:restartNumberingAfterBreak="0">
    <w:nsid w:val="3DB51BC8"/>
    <w:multiLevelType w:val="hybridMultilevel"/>
    <w:tmpl w:val="DE029F7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1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2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3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1D078D5"/>
    <w:multiLevelType w:val="hybridMultilevel"/>
    <w:tmpl w:val="C74AE6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21F7042"/>
    <w:multiLevelType w:val="hybridMultilevel"/>
    <w:tmpl w:val="B658DADC"/>
    <w:lvl w:ilvl="0" w:tplc="A8F2C746">
      <w:start w:val="4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475410"/>
    <w:multiLevelType w:val="hybridMultilevel"/>
    <w:tmpl w:val="33665224"/>
    <w:lvl w:ilvl="0" w:tplc="0338DAD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9" w15:restartNumberingAfterBreak="0">
    <w:nsid w:val="435851AB"/>
    <w:multiLevelType w:val="hybridMultilevel"/>
    <w:tmpl w:val="57C0B95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0" w15:restartNumberingAfterBreak="0">
    <w:nsid w:val="435C6C79"/>
    <w:multiLevelType w:val="hybridMultilevel"/>
    <w:tmpl w:val="E9F61422"/>
    <w:lvl w:ilvl="0" w:tplc="043A67B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447031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44AC31E9"/>
    <w:multiLevelType w:val="multilevel"/>
    <w:tmpl w:val="D8A614F6"/>
    <w:name w:val="WW8Num192"/>
    <w:lvl w:ilvl="0">
      <w:start w:val="1"/>
      <w:numFmt w:val="none"/>
      <w:lvlText w:val="6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204" w15:restartNumberingAfterBreak="0">
    <w:nsid w:val="45B61E85"/>
    <w:multiLevelType w:val="hybridMultilevel"/>
    <w:tmpl w:val="F44A5E7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05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6" w15:restartNumberingAfterBreak="0">
    <w:nsid w:val="46B66B1E"/>
    <w:multiLevelType w:val="hybridMultilevel"/>
    <w:tmpl w:val="50E6042C"/>
    <w:lvl w:ilvl="0" w:tplc="FB3CCF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7" w15:restartNumberingAfterBreak="0">
    <w:nsid w:val="476C36D7"/>
    <w:multiLevelType w:val="hybridMultilevel"/>
    <w:tmpl w:val="0E46E264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49574D7B"/>
    <w:multiLevelType w:val="hybridMultilevel"/>
    <w:tmpl w:val="600C49C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981293A"/>
    <w:multiLevelType w:val="hybridMultilevel"/>
    <w:tmpl w:val="849618F8"/>
    <w:name w:val="WW8Num332"/>
    <w:lvl w:ilvl="0" w:tplc="35FC92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A584A02"/>
    <w:multiLevelType w:val="hybridMultilevel"/>
    <w:tmpl w:val="24F4E61E"/>
    <w:lvl w:ilvl="0" w:tplc="5F26CC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2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C644A85"/>
    <w:multiLevelType w:val="multilevel"/>
    <w:tmpl w:val="A72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4" w15:restartNumberingAfterBreak="0">
    <w:nsid w:val="4CAA6C7C"/>
    <w:multiLevelType w:val="hybridMultilevel"/>
    <w:tmpl w:val="A6D48D4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5" w15:restartNumberingAfterBreak="0">
    <w:nsid w:val="4CD82CC6"/>
    <w:multiLevelType w:val="hybridMultilevel"/>
    <w:tmpl w:val="B24CB7F4"/>
    <w:lvl w:ilvl="0" w:tplc="531CE3F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7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4E7F1521"/>
    <w:multiLevelType w:val="multilevel"/>
    <w:tmpl w:val="AF9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9" w15:restartNumberingAfterBreak="0">
    <w:nsid w:val="4F524F25"/>
    <w:multiLevelType w:val="hybridMultilevel"/>
    <w:tmpl w:val="F7BC9444"/>
    <w:lvl w:ilvl="0" w:tplc="04150017">
      <w:start w:val="1"/>
      <w:numFmt w:val="lowerLetter"/>
      <w:lvlText w:val="%1)"/>
      <w:lvlJc w:val="left"/>
      <w:pPr>
        <w:ind w:left="19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20" w15:restartNumberingAfterBreak="0">
    <w:nsid w:val="501569A2"/>
    <w:multiLevelType w:val="hybridMultilevel"/>
    <w:tmpl w:val="617C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04A62C1"/>
    <w:multiLevelType w:val="hybridMultilevel"/>
    <w:tmpl w:val="7B9CA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0FB0632"/>
    <w:multiLevelType w:val="hybridMultilevel"/>
    <w:tmpl w:val="9AA8C64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3" w15:restartNumberingAfterBreak="0">
    <w:nsid w:val="514875E5"/>
    <w:multiLevelType w:val="multilevel"/>
    <w:tmpl w:val="FD3C6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4" w15:restartNumberingAfterBreak="0">
    <w:nsid w:val="5197456B"/>
    <w:multiLevelType w:val="hybridMultilevel"/>
    <w:tmpl w:val="AEE8882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5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23050C4"/>
    <w:multiLevelType w:val="multilevel"/>
    <w:tmpl w:val="6A6C3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572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7" w15:restartNumberingAfterBreak="0">
    <w:nsid w:val="554C1433"/>
    <w:multiLevelType w:val="hybridMultilevel"/>
    <w:tmpl w:val="2D14DAE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0" w15:restartNumberingAfterBreak="0">
    <w:nsid w:val="55AC6CB5"/>
    <w:multiLevelType w:val="hybridMultilevel"/>
    <w:tmpl w:val="5A36488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2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56BC2EDB"/>
    <w:multiLevelType w:val="hybridMultilevel"/>
    <w:tmpl w:val="7712921E"/>
    <w:lvl w:ilvl="0" w:tplc="F362A79C">
      <w:start w:val="2"/>
      <w:numFmt w:val="ordinal"/>
      <w:lvlText w:val="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4" w15:restartNumberingAfterBreak="0">
    <w:nsid w:val="56DF776E"/>
    <w:multiLevelType w:val="hybridMultilevel"/>
    <w:tmpl w:val="1FE4EFB6"/>
    <w:lvl w:ilvl="0" w:tplc="AA82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6FB3494"/>
    <w:multiLevelType w:val="multilevel"/>
    <w:tmpl w:val="B7BE927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6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8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9B70E66"/>
    <w:multiLevelType w:val="hybridMultilevel"/>
    <w:tmpl w:val="4744669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9B837F8"/>
    <w:multiLevelType w:val="hybridMultilevel"/>
    <w:tmpl w:val="CCDA606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A9A7FF2"/>
    <w:multiLevelType w:val="hybridMultilevel"/>
    <w:tmpl w:val="85AEF13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ABB0074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931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651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3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4" w15:restartNumberingAfterBreak="0">
    <w:nsid w:val="5BD366AE"/>
    <w:multiLevelType w:val="multilevel"/>
    <w:tmpl w:val="DBA629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45" w15:restartNumberingAfterBreak="0">
    <w:nsid w:val="5C6602C8"/>
    <w:multiLevelType w:val="hybridMultilevel"/>
    <w:tmpl w:val="D94835D4"/>
    <w:lvl w:ilvl="0" w:tplc="04150011">
      <w:start w:val="1"/>
      <w:numFmt w:val="decimal"/>
      <w:lvlText w:val="%1)"/>
      <w:lvlJc w:val="left"/>
      <w:pPr>
        <w:ind w:left="575" w:hanging="360"/>
      </w:p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46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D111B2E"/>
    <w:multiLevelType w:val="hybridMultilevel"/>
    <w:tmpl w:val="E3967D4C"/>
    <w:lvl w:ilvl="0" w:tplc="37EA6A4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DFE2C76"/>
    <w:multiLevelType w:val="hybridMultilevel"/>
    <w:tmpl w:val="D95AD1DA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E715522"/>
    <w:multiLevelType w:val="hybridMultilevel"/>
    <w:tmpl w:val="850A34F2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0" w15:restartNumberingAfterBreak="0">
    <w:nsid w:val="5EB624C1"/>
    <w:multiLevelType w:val="hybridMultilevel"/>
    <w:tmpl w:val="923CA912"/>
    <w:lvl w:ilvl="0" w:tplc="E396865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A1DA98F6">
      <w:start w:val="1"/>
      <w:numFmt w:val="decimal"/>
      <w:lvlText w:val="%2."/>
      <w:lvlJc w:val="left"/>
      <w:pPr>
        <w:ind w:left="1125" w:hanging="360"/>
      </w:pPr>
      <w:rPr>
        <w:rFonts w:ascii="Cambria" w:hAnsi="Cambria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1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5FA870E9"/>
    <w:multiLevelType w:val="hybridMultilevel"/>
    <w:tmpl w:val="CA140628"/>
    <w:lvl w:ilvl="0" w:tplc="371EC18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E94AAF"/>
    <w:multiLevelType w:val="hybridMultilevel"/>
    <w:tmpl w:val="D67A801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7D5CBF"/>
    <w:multiLevelType w:val="hybridMultilevel"/>
    <w:tmpl w:val="B8CA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8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44610B2"/>
    <w:multiLevelType w:val="multilevel"/>
    <w:tmpl w:val="65865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1" w15:restartNumberingAfterBreak="0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6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9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0" w15:restartNumberingAfterBreak="0">
    <w:nsid w:val="6734719C"/>
    <w:multiLevelType w:val="hybridMultilevel"/>
    <w:tmpl w:val="614C0244"/>
    <w:lvl w:ilvl="0" w:tplc="00000003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67526F4C"/>
    <w:multiLevelType w:val="hybridMultilevel"/>
    <w:tmpl w:val="19427D4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67AD377C"/>
    <w:multiLevelType w:val="hybridMultilevel"/>
    <w:tmpl w:val="0784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6" w15:restartNumberingAfterBreak="0">
    <w:nsid w:val="68567F7D"/>
    <w:multiLevelType w:val="multilevel"/>
    <w:tmpl w:val="BBC6177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7" w15:restartNumberingAfterBreak="0">
    <w:nsid w:val="693304E7"/>
    <w:multiLevelType w:val="hybridMultilevel"/>
    <w:tmpl w:val="95705C3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9" w15:restartNumberingAfterBreak="0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C30393"/>
    <w:multiLevelType w:val="hybridMultilevel"/>
    <w:tmpl w:val="9DA66368"/>
    <w:lvl w:ilvl="0" w:tplc="BE9623D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B57391C"/>
    <w:multiLevelType w:val="multilevel"/>
    <w:tmpl w:val="6C625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4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BD64C2B"/>
    <w:multiLevelType w:val="hybridMultilevel"/>
    <w:tmpl w:val="C84467D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7" w15:restartNumberingAfterBreak="0">
    <w:nsid w:val="6C204916"/>
    <w:multiLevelType w:val="hybridMultilevel"/>
    <w:tmpl w:val="0B4CA23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CB53ADD"/>
    <w:multiLevelType w:val="hybridMultilevel"/>
    <w:tmpl w:val="CA82944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E978F5"/>
    <w:multiLevelType w:val="hybridMultilevel"/>
    <w:tmpl w:val="2A880A8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6DEA7F98"/>
    <w:multiLevelType w:val="multilevel"/>
    <w:tmpl w:val="5256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93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0455BF5"/>
    <w:multiLevelType w:val="hybridMultilevel"/>
    <w:tmpl w:val="09AED674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5" w15:restartNumberingAfterBreak="0">
    <w:nsid w:val="7086067C"/>
    <w:multiLevelType w:val="hybridMultilevel"/>
    <w:tmpl w:val="D52C8B4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7" w15:restartNumberingAfterBreak="0">
    <w:nsid w:val="727F35D4"/>
    <w:multiLevelType w:val="hybridMultilevel"/>
    <w:tmpl w:val="A62A11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99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2C00ADB"/>
    <w:multiLevelType w:val="hybridMultilevel"/>
    <w:tmpl w:val="59BE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30E20AF"/>
    <w:multiLevelType w:val="hybridMultilevel"/>
    <w:tmpl w:val="16B4465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2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3346D42"/>
    <w:multiLevelType w:val="hybridMultilevel"/>
    <w:tmpl w:val="8ACC1EB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5" w15:restartNumberingAfterBreak="0">
    <w:nsid w:val="75005A78"/>
    <w:multiLevelType w:val="hybridMultilevel"/>
    <w:tmpl w:val="0BC27BA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7443F70"/>
    <w:multiLevelType w:val="hybridMultilevel"/>
    <w:tmpl w:val="C20A909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8" w15:restartNumberingAfterBreak="0">
    <w:nsid w:val="77A13E8D"/>
    <w:multiLevelType w:val="hybridMultilevel"/>
    <w:tmpl w:val="95F095EA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457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8B745A7"/>
    <w:multiLevelType w:val="hybridMultilevel"/>
    <w:tmpl w:val="CE923A9C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984188D"/>
    <w:multiLevelType w:val="hybridMultilevel"/>
    <w:tmpl w:val="029092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3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4" w15:restartNumberingAfterBreak="0">
    <w:nsid w:val="7AE44523"/>
    <w:multiLevelType w:val="hybridMultilevel"/>
    <w:tmpl w:val="3A3EEFE4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5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 w15:restartNumberingAfterBreak="0">
    <w:nsid w:val="7D184288"/>
    <w:multiLevelType w:val="hybridMultilevel"/>
    <w:tmpl w:val="889E7BF0"/>
    <w:lvl w:ilvl="0" w:tplc="4434ECE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A330B3"/>
    <w:multiLevelType w:val="hybridMultilevel"/>
    <w:tmpl w:val="EDEC2DCA"/>
    <w:lvl w:ilvl="0" w:tplc="C9D6B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8" w15:restartNumberingAfterBreak="0">
    <w:nsid w:val="7E5F5533"/>
    <w:multiLevelType w:val="hybridMultilevel"/>
    <w:tmpl w:val="D0F833E6"/>
    <w:lvl w:ilvl="0" w:tplc="3C4802E8">
      <w:start w:val="1"/>
      <w:numFmt w:val="lowerLetter"/>
      <w:lvlText w:val="%1)"/>
      <w:lvlJc w:val="left"/>
      <w:pPr>
        <w:ind w:left="121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9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0" w15:restartNumberingAfterBreak="0">
    <w:nsid w:val="7ED74FF7"/>
    <w:multiLevelType w:val="hybridMultilevel"/>
    <w:tmpl w:val="03902F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230604">
    <w:abstractNumId w:val="1"/>
  </w:num>
  <w:num w:numId="2" w16cid:durableId="507250888">
    <w:abstractNumId w:val="14"/>
  </w:num>
  <w:num w:numId="3" w16cid:durableId="839924688">
    <w:abstractNumId w:val="20"/>
  </w:num>
  <w:num w:numId="4" w16cid:durableId="854921023">
    <w:abstractNumId w:val="27"/>
  </w:num>
  <w:num w:numId="5" w16cid:durableId="1795368517">
    <w:abstractNumId w:val="33"/>
  </w:num>
  <w:num w:numId="6" w16cid:durableId="2366407">
    <w:abstractNumId w:val="44"/>
  </w:num>
  <w:num w:numId="7" w16cid:durableId="761337867">
    <w:abstractNumId w:val="47"/>
  </w:num>
  <w:num w:numId="8" w16cid:durableId="922105354">
    <w:abstractNumId w:val="48"/>
  </w:num>
  <w:num w:numId="9" w16cid:durableId="1659528424">
    <w:abstractNumId w:val="49"/>
  </w:num>
  <w:num w:numId="10" w16cid:durableId="1670325315">
    <w:abstractNumId w:val="266"/>
  </w:num>
  <w:num w:numId="11" w16cid:durableId="1873611032">
    <w:abstractNumId w:val="217"/>
  </w:num>
  <w:num w:numId="12" w16cid:durableId="1522888677">
    <w:abstractNumId w:val="105"/>
  </w:num>
  <w:num w:numId="13" w16cid:durableId="1070468241">
    <w:abstractNumId w:val="143"/>
  </w:num>
  <w:num w:numId="14" w16cid:durableId="204876318">
    <w:abstractNumId w:val="100"/>
  </w:num>
  <w:num w:numId="15" w16cid:durableId="132144162">
    <w:abstractNumId w:val="286"/>
  </w:num>
  <w:num w:numId="16" w16cid:durableId="915936317">
    <w:abstractNumId w:val="237"/>
  </w:num>
  <w:num w:numId="17" w16cid:durableId="1603880973">
    <w:abstractNumId w:val="157"/>
  </w:num>
  <w:num w:numId="18" w16cid:durableId="2110394029">
    <w:abstractNumId w:val="218"/>
  </w:num>
  <w:num w:numId="19" w16cid:durableId="1890265030">
    <w:abstractNumId w:val="154"/>
  </w:num>
  <w:num w:numId="20" w16cid:durableId="1380742012">
    <w:abstractNumId w:val="221"/>
  </w:num>
  <w:num w:numId="21" w16cid:durableId="546066075">
    <w:abstractNumId w:val="298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2" w16cid:durableId="1876892149">
    <w:abstractNumId w:val="315"/>
  </w:num>
  <w:num w:numId="23" w16cid:durableId="240525959">
    <w:abstractNumId w:val="186"/>
  </w:num>
  <w:num w:numId="24" w16cid:durableId="1142847044">
    <w:abstractNumId w:val="268"/>
  </w:num>
  <w:num w:numId="25" w16cid:durableId="1355686445">
    <w:abstractNumId w:val="187"/>
  </w:num>
  <w:num w:numId="26" w16cid:durableId="137849040">
    <w:abstractNumId w:val="288"/>
  </w:num>
  <w:num w:numId="27" w16cid:durableId="1185362029">
    <w:abstractNumId w:val="260"/>
  </w:num>
  <w:num w:numId="28" w16cid:durableId="1554344376">
    <w:abstractNumId w:val="308"/>
  </w:num>
  <w:num w:numId="29" w16cid:durableId="1559591922">
    <w:abstractNumId w:val="62"/>
  </w:num>
  <w:num w:numId="30" w16cid:durableId="1733192858">
    <w:abstractNumId w:val="207"/>
  </w:num>
  <w:num w:numId="31" w16cid:durableId="937569025">
    <w:abstractNumId w:val="109"/>
  </w:num>
  <w:num w:numId="32" w16cid:durableId="1036083720">
    <w:abstractNumId w:val="316"/>
  </w:num>
  <w:num w:numId="33" w16cid:durableId="309020069">
    <w:abstractNumId w:val="248"/>
  </w:num>
  <w:num w:numId="34" w16cid:durableId="46689429">
    <w:abstractNumId w:val="134"/>
  </w:num>
  <w:num w:numId="35" w16cid:durableId="260601794">
    <w:abstractNumId w:val="120"/>
  </w:num>
  <w:num w:numId="36" w16cid:durableId="172647124">
    <w:abstractNumId w:val="210"/>
  </w:num>
  <w:num w:numId="37" w16cid:durableId="835732876">
    <w:abstractNumId w:val="208"/>
  </w:num>
  <w:num w:numId="38" w16cid:durableId="1548301605">
    <w:abstractNumId w:val="75"/>
  </w:num>
  <w:num w:numId="39" w16cid:durableId="745490409">
    <w:abstractNumId w:val="132"/>
  </w:num>
  <w:num w:numId="40" w16cid:durableId="639577303">
    <w:abstractNumId w:val="301"/>
  </w:num>
  <w:num w:numId="41" w16cid:durableId="1771971545">
    <w:abstractNumId w:val="178"/>
  </w:num>
  <w:num w:numId="42" w16cid:durableId="1036352484">
    <w:abstractNumId w:val="88"/>
  </w:num>
  <w:num w:numId="43" w16cid:durableId="391001402">
    <w:abstractNumId w:val="261"/>
  </w:num>
  <w:num w:numId="44" w16cid:durableId="1329602529">
    <w:abstractNumId w:val="233"/>
  </w:num>
  <w:num w:numId="45" w16cid:durableId="1344626291">
    <w:abstractNumId w:val="71"/>
  </w:num>
  <w:num w:numId="46" w16cid:durableId="531725280">
    <w:abstractNumId w:val="220"/>
  </w:num>
  <w:num w:numId="47" w16cid:durableId="1606842669">
    <w:abstractNumId w:val="87"/>
  </w:num>
  <w:num w:numId="48" w16cid:durableId="1414165314">
    <w:abstractNumId w:val="115"/>
  </w:num>
  <w:num w:numId="49" w16cid:durableId="1561599134">
    <w:abstractNumId w:val="267"/>
  </w:num>
  <w:num w:numId="50" w16cid:durableId="1948809660">
    <w:abstractNumId w:val="272"/>
  </w:num>
  <w:num w:numId="51" w16cid:durableId="1538350643">
    <w:abstractNumId w:val="240"/>
  </w:num>
  <w:num w:numId="52" w16cid:durableId="1722942211">
    <w:abstractNumId w:val="107"/>
  </w:num>
  <w:num w:numId="53" w16cid:durableId="318848056">
    <w:abstractNumId w:val="112"/>
  </w:num>
  <w:num w:numId="54" w16cid:durableId="404649751">
    <w:abstractNumId w:val="94"/>
  </w:num>
  <w:num w:numId="55" w16cid:durableId="1433549903">
    <w:abstractNumId w:val="224"/>
  </w:num>
  <w:num w:numId="56" w16cid:durableId="1359501730">
    <w:abstractNumId w:val="226"/>
  </w:num>
  <w:num w:numId="57" w16cid:durableId="712463710">
    <w:abstractNumId w:val="161"/>
  </w:num>
  <w:num w:numId="58" w16cid:durableId="887959208">
    <w:abstractNumId w:val="296"/>
  </w:num>
  <w:num w:numId="59" w16cid:durableId="138227003">
    <w:abstractNumId w:val="37"/>
  </w:num>
  <w:num w:numId="60" w16cid:durableId="1758018121">
    <w:abstractNumId w:val="16"/>
  </w:num>
  <w:num w:numId="61" w16cid:durableId="1610240072">
    <w:abstractNumId w:val="28"/>
  </w:num>
  <w:num w:numId="62" w16cid:durableId="1323705896">
    <w:abstractNumId w:val="38"/>
  </w:num>
  <w:num w:numId="63" w16cid:durableId="935558913">
    <w:abstractNumId w:val="40"/>
  </w:num>
  <w:num w:numId="64" w16cid:durableId="421679343">
    <w:abstractNumId w:val="206"/>
  </w:num>
  <w:num w:numId="65" w16cid:durableId="1241597460">
    <w:abstractNumId w:val="318"/>
  </w:num>
  <w:num w:numId="66" w16cid:durableId="1402480214">
    <w:abstractNumId w:val="164"/>
  </w:num>
  <w:num w:numId="67" w16cid:durableId="854999811">
    <w:abstractNumId w:val="198"/>
  </w:num>
  <w:num w:numId="68" w16cid:durableId="1778477966">
    <w:abstractNumId w:val="138"/>
  </w:num>
  <w:num w:numId="69" w16cid:durableId="1760909774">
    <w:abstractNumId w:val="203"/>
  </w:num>
  <w:num w:numId="70" w16cid:durableId="1307276103">
    <w:abstractNumId w:val="177"/>
  </w:num>
  <w:num w:numId="71" w16cid:durableId="1528447209">
    <w:abstractNumId w:val="192"/>
  </w:num>
  <w:num w:numId="72" w16cid:durableId="462045336">
    <w:abstractNumId w:val="183"/>
  </w:num>
  <w:num w:numId="73" w16cid:durableId="905722483">
    <w:abstractNumId w:val="322"/>
  </w:num>
  <w:num w:numId="74" w16cid:durableId="1167357311">
    <w:abstractNumId w:val="116"/>
  </w:num>
  <w:num w:numId="75" w16cid:durableId="1647860285">
    <w:abstractNumId w:val="253"/>
  </w:num>
  <w:num w:numId="76" w16cid:durableId="138962902">
    <w:abstractNumId w:val="216"/>
  </w:num>
  <w:num w:numId="77" w16cid:durableId="684526277">
    <w:abstractNumId w:val="250"/>
  </w:num>
  <w:num w:numId="78" w16cid:durableId="1026441544">
    <w:abstractNumId w:val="202"/>
  </w:num>
  <w:num w:numId="79" w16cid:durableId="1481146234">
    <w:abstractNumId w:val="213"/>
  </w:num>
  <w:num w:numId="80" w16cid:durableId="1978676966">
    <w:abstractNumId w:val="137"/>
  </w:num>
  <w:num w:numId="81" w16cid:durableId="1235815310">
    <w:abstractNumId w:val="234"/>
  </w:num>
  <w:num w:numId="82" w16cid:durableId="983200342">
    <w:abstractNumId w:val="106"/>
  </w:num>
  <w:num w:numId="83" w16cid:durableId="1612201094">
    <w:abstractNumId w:val="121"/>
  </w:num>
  <w:num w:numId="84" w16cid:durableId="796069989">
    <w:abstractNumId w:val="211"/>
  </w:num>
  <w:num w:numId="85" w16cid:durableId="899634924">
    <w:abstractNumId w:val="314"/>
  </w:num>
  <w:num w:numId="86" w16cid:durableId="905535762">
    <w:abstractNumId w:val="69"/>
  </w:num>
  <w:num w:numId="87" w16cid:durableId="1170874921">
    <w:abstractNumId w:val="306"/>
  </w:num>
  <w:num w:numId="88" w16cid:durableId="80877182">
    <w:abstractNumId w:val="102"/>
  </w:num>
  <w:num w:numId="89" w16cid:durableId="1421486259">
    <w:abstractNumId w:val="281"/>
  </w:num>
  <w:num w:numId="90" w16cid:durableId="770706734">
    <w:abstractNumId w:val="174"/>
  </w:num>
  <w:num w:numId="91" w16cid:durableId="2145586032">
    <w:abstractNumId w:val="79"/>
  </w:num>
  <w:num w:numId="92" w16cid:durableId="1516770970">
    <w:abstractNumId w:val="168"/>
  </w:num>
  <w:num w:numId="93" w16cid:durableId="700203758">
    <w:abstractNumId w:val="156"/>
  </w:num>
  <w:num w:numId="94" w16cid:durableId="2105417011">
    <w:abstractNumId w:val="310"/>
  </w:num>
  <w:num w:numId="95" w16cid:durableId="1792894996">
    <w:abstractNumId w:val="184"/>
  </w:num>
  <w:num w:numId="96" w16cid:durableId="788013347">
    <w:abstractNumId w:val="124"/>
  </w:num>
  <w:num w:numId="97" w16cid:durableId="183322559">
    <w:abstractNumId w:val="39"/>
  </w:num>
  <w:num w:numId="98" w16cid:durableId="1791852325">
    <w:abstractNumId w:val="167"/>
  </w:num>
  <w:num w:numId="99" w16cid:durableId="1838113116">
    <w:abstractNumId w:val="92"/>
  </w:num>
  <w:num w:numId="100" w16cid:durableId="1787962223">
    <w:abstractNumId w:val="292"/>
  </w:num>
  <w:num w:numId="101" w16cid:durableId="1450202231">
    <w:abstractNumId w:val="52"/>
  </w:num>
  <w:num w:numId="102" w16cid:durableId="912858449">
    <w:abstractNumId w:val="54"/>
  </w:num>
  <w:num w:numId="103" w16cid:durableId="504592941">
    <w:abstractNumId w:val="70"/>
  </w:num>
  <w:num w:numId="104" w16cid:durableId="23987242">
    <w:abstractNumId w:val="82"/>
  </w:num>
  <w:num w:numId="105" w16cid:durableId="629281951">
    <w:abstractNumId w:val="77"/>
  </w:num>
  <w:num w:numId="106" w16cid:durableId="1731070616">
    <w:abstractNumId w:val="225"/>
  </w:num>
  <w:num w:numId="107" w16cid:durableId="2012443974">
    <w:abstractNumId w:val="151"/>
  </w:num>
  <w:num w:numId="108" w16cid:durableId="483857074">
    <w:abstractNumId w:val="118"/>
  </w:num>
  <w:num w:numId="109" w16cid:durableId="1095007626">
    <w:abstractNumId w:val="103"/>
  </w:num>
  <w:num w:numId="110" w16cid:durableId="267080838">
    <w:abstractNumId w:val="222"/>
  </w:num>
  <w:num w:numId="111" w16cid:durableId="1986160773">
    <w:abstractNumId w:val="145"/>
  </w:num>
  <w:num w:numId="112" w16cid:durableId="1856653950">
    <w:abstractNumId w:val="117"/>
  </w:num>
  <w:num w:numId="113" w16cid:durableId="360087059">
    <w:abstractNumId w:val="247"/>
  </w:num>
  <w:num w:numId="114" w16cid:durableId="778720988">
    <w:abstractNumId w:val="144"/>
  </w:num>
  <w:num w:numId="115" w16cid:durableId="1722441488">
    <w:abstractNumId w:val="86"/>
  </w:num>
  <w:num w:numId="116" w16cid:durableId="191500749">
    <w:abstractNumId w:val="152"/>
  </w:num>
  <w:num w:numId="117" w16cid:durableId="46878251">
    <w:abstractNumId w:val="114"/>
  </w:num>
  <w:num w:numId="118" w16cid:durableId="1049304421">
    <w:abstractNumId w:val="173"/>
  </w:num>
  <w:num w:numId="119" w16cid:durableId="354502696">
    <w:abstractNumId w:val="317"/>
  </w:num>
  <w:num w:numId="120" w16cid:durableId="303775692">
    <w:abstractNumId w:val="170"/>
  </w:num>
  <w:num w:numId="121" w16cid:durableId="1266883672">
    <w:abstractNumId w:val="249"/>
  </w:num>
  <w:num w:numId="122" w16cid:durableId="1378973733">
    <w:abstractNumId w:val="239"/>
  </w:num>
  <w:num w:numId="123" w16cid:durableId="1743525319">
    <w:abstractNumId w:val="130"/>
  </w:num>
  <w:num w:numId="124" w16cid:durableId="1415398346">
    <w:abstractNumId w:val="128"/>
  </w:num>
  <w:num w:numId="125" w16cid:durableId="397558215">
    <w:abstractNumId w:val="61"/>
  </w:num>
  <w:num w:numId="126" w16cid:durableId="1778596259">
    <w:abstractNumId w:val="273"/>
  </w:num>
  <w:num w:numId="127" w16cid:durableId="1971548288">
    <w:abstractNumId w:val="180"/>
  </w:num>
  <w:num w:numId="128" w16cid:durableId="601031341">
    <w:abstractNumId w:val="285"/>
  </w:num>
  <w:num w:numId="129" w16cid:durableId="212473716">
    <w:abstractNumId w:val="119"/>
  </w:num>
  <w:num w:numId="130" w16cid:durableId="1483618742">
    <w:abstractNumId w:val="158"/>
  </w:num>
  <w:num w:numId="131" w16cid:durableId="1675646168">
    <w:abstractNumId w:val="277"/>
  </w:num>
  <w:num w:numId="132" w16cid:durableId="963463535">
    <w:abstractNumId w:val="241"/>
  </w:num>
  <w:num w:numId="133" w16cid:durableId="1627538473">
    <w:abstractNumId w:val="56"/>
  </w:num>
  <w:num w:numId="134" w16cid:durableId="1517382682">
    <w:abstractNumId w:val="209"/>
  </w:num>
  <w:num w:numId="135" w16cid:durableId="832181754">
    <w:abstractNumId w:val="227"/>
  </w:num>
  <w:num w:numId="136" w16cid:durableId="1992633531">
    <w:abstractNumId w:val="53"/>
  </w:num>
  <w:num w:numId="137" w16cid:durableId="232012391">
    <w:abstractNumId w:val="195"/>
  </w:num>
  <w:num w:numId="138" w16cid:durableId="1585993938">
    <w:abstractNumId w:val="289"/>
  </w:num>
  <w:num w:numId="139" w16cid:durableId="571476278">
    <w:abstractNumId w:val="129"/>
  </w:num>
  <w:num w:numId="140" w16cid:durableId="1863519740">
    <w:abstractNumId w:val="223"/>
  </w:num>
  <w:num w:numId="141" w16cid:durableId="874344527">
    <w:abstractNumId w:val="110"/>
  </w:num>
  <w:num w:numId="142" w16cid:durableId="54206141">
    <w:abstractNumId w:val="95"/>
  </w:num>
  <w:num w:numId="143" w16cid:durableId="1484927639">
    <w:abstractNumId w:val="150"/>
  </w:num>
  <w:num w:numId="144" w16cid:durableId="1032800903">
    <w:abstractNumId w:val="303"/>
  </w:num>
  <w:num w:numId="145" w16cid:durableId="99762657">
    <w:abstractNumId w:val="97"/>
  </w:num>
  <w:num w:numId="146" w16cid:durableId="1509640919">
    <w:abstractNumId w:val="96"/>
  </w:num>
  <w:num w:numId="147" w16cid:durableId="2002661957">
    <w:abstractNumId w:val="66"/>
  </w:num>
  <w:num w:numId="148" w16cid:durableId="1919946459">
    <w:abstractNumId w:val="297"/>
  </w:num>
  <w:num w:numId="149" w16cid:durableId="345718492">
    <w:abstractNumId w:val="271"/>
  </w:num>
  <w:num w:numId="150" w16cid:durableId="1616791250">
    <w:abstractNumId w:val="320"/>
  </w:num>
  <w:num w:numId="151" w16cid:durableId="1462115883">
    <w:abstractNumId w:val="230"/>
  </w:num>
  <w:num w:numId="152" w16cid:durableId="303589093">
    <w:abstractNumId w:val="98"/>
  </w:num>
  <w:num w:numId="153" w16cid:durableId="642544535">
    <w:abstractNumId w:val="295"/>
  </w:num>
  <w:num w:numId="154" w16cid:durableId="44649382">
    <w:abstractNumId w:val="287"/>
  </w:num>
  <w:num w:numId="155" w16cid:durableId="1400252446">
    <w:abstractNumId w:val="83"/>
  </w:num>
  <w:num w:numId="156" w16cid:durableId="1171333231">
    <w:abstractNumId w:val="141"/>
  </w:num>
  <w:num w:numId="157" w16cid:durableId="2021857259">
    <w:abstractNumId w:val="175"/>
  </w:num>
  <w:num w:numId="158" w16cid:durableId="235170333">
    <w:abstractNumId w:val="85"/>
  </w:num>
  <w:num w:numId="159" w16cid:durableId="902447615">
    <w:abstractNumId w:val="188"/>
  </w:num>
  <w:num w:numId="160" w16cid:durableId="573513212">
    <w:abstractNumId w:val="67"/>
  </w:num>
  <w:num w:numId="161" w16cid:durableId="1435589806">
    <w:abstractNumId w:val="283"/>
  </w:num>
  <w:num w:numId="162" w16cid:durableId="1947077437">
    <w:abstractNumId w:val="172"/>
  </w:num>
  <w:num w:numId="163" w16cid:durableId="1825703360">
    <w:abstractNumId w:val="255"/>
  </w:num>
  <w:num w:numId="164" w16cid:durableId="1925676830">
    <w:abstractNumId w:val="305"/>
  </w:num>
  <w:num w:numId="165" w16cid:durableId="1061438583">
    <w:abstractNumId w:val="166"/>
  </w:num>
  <w:num w:numId="166" w16cid:durableId="1766538955">
    <w:abstractNumId w:val="57"/>
  </w:num>
  <w:num w:numId="167" w16cid:durableId="1560244059">
    <w:abstractNumId w:val="4"/>
  </w:num>
  <w:num w:numId="168" w16cid:durableId="112481626">
    <w:abstractNumId w:val="6"/>
  </w:num>
  <w:num w:numId="169" w16cid:durableId="858391366">
    <w:abstractNumId w:val="7"/>
  </w:num>
  <w:num w:numId="170" w16cid:durableId="322205192">
    <w:abstractNumId w:val="58"/>
  </w:num>
  <w:num w:numId="171" w16cid:durableId="1015687939">
    <w:abstractNumId w:val="111"/>
  </w:num>
  <w:num w:numId="172" w16cid:durableId="1877503992">
    <w:abstractNumId w:val="148"/>
  </w:num>
  <w:num w:numId="173" w16cid:durableId="470560472">
    <w:abstractNumId w:val="270"/>
  </w:num>
  <w:num w:numId="174" w16cid:durableId="1141926795">
    <w:abstractNumId w:val="258"/>
  </w:num>
  <w:num w:numId="175" w16cid:durableId="929897219">
    <w:abstractNumId w:val="104"/>
  </w:num>
  <w:num w:numId="176" w16cid:durableId="232011560">
    <w:abstractNumId w:val="205"/>
  </w:num>
  <w:num w:numId="177" w16cid:durableId="1790706028">
    <w:abstractNumId w:val="276"/>
  </w:num>
  <w:num w:numId="178" w16cid:durableId="170460091">
    <w:abstractNumId w:val="197"/>
  </w:num>
  <w:num w:numId="179" w16cid:durableId="1248265830">
    <w:abstractNumId w:val="72"/>
  </w:num>
  <w:num w:numId="180" w16cid:durableId="319041469">
    <w:abstractNumId w:val="133"/>
  </w:num>
  <w:num w:numId="181" w16cid:durableId="1308362652">
    <w:abstractNumId w:val="200"/>
  </w:num>
  <w:num w:numId="182" w16cid:durableId="1023819654">
    <w:abstractNumId w:val="235"/>
  </w:num>
  <w:num w:numId="183" w16cid:durableId="1337882502">
    <w:abstractNumId w:val="162"/>
  </w:num>
  <w:num w:numId="184" w16cid:durableId="2013874062">
    <w:abstractNumId w:val="80"/>
  </w:num>
  <w:num w:numId="185" w16cid:durableId="557088100">
    <w:abstractNumId w:val="108"/>
  </w:num>
  <w:num w:numId="186" w16cid:durableId="1238128261">
    <w:abstractNumId w:val="219"/>
  </w:num>
  <w:num w:numId="187" w16cid:durableId="1256551253">
    <w:abstractNumId w:val="196"/>
  </w:num>
  <w:num w:numId="188" w16cid:durableId="1036009886">
    <w:abstractNumId w:val="78"/>
  </w:num>
  <w:num w:numId="189" w16cid:durableId="633407689">
    <w:abstractNumId w:val="149"/>
  </w:num>
  <w:num w:numId="190" w16cid:durableId="167911178">
    <w:abstractNumId w:val="244"/>
  </w:num>
  <w:num w:numId="191" w16cid:durableId="1675962028">
    <w:abstractNumId w:val="245"/>
  </w:num>
  <w:num w:numId="192" w16cid:durableId="467480919">
    <w:abstractNumId w:val="131"/>
  </w:num>
  <w:num w:numId="193" w16cid:durableId="1618878415">
    <w:abstractNumId w:val="160"/>
  </w:num>
  <w:num w:numId="194" w16cid:durableId="27143249">
    <w:abstractNumId w:val="254"/>
  </w:num>
  <w:num w:numId="195" w16cid:durableId="538737263">
    <w:abstractNumId w:val="215"/>
  </w:num>
  <w:num w:numId="196" w16cid:durableId="2072728939">
    <w:abstractNumId w:val="169"/>
  </w:num>
  <w:num w:numId="197" w16cid:durableId="928122380">
    <w:abstractNumId w:val="163"/>
  </w:num>
  <w:num w:numId="198" w16cid:durableId="1391198645">
    <w:abstractNumId w:val="307"/>
  </w:num>
  <w:num w:numId="199" w16cid:durableId="754205463">
    <w:abstractNumId w:val="147"/>
  </w:num>
  <w:num w:numId="200" w16cid:durableId="226234291">
    <w:abstractNumId w:val="122"/>
  </w:num>
  <w:num w:numId="201" w16cid:durableId="774138043">
    <w:abstractNumId w:val="294"/>
  </w:num>
  <w:num w:numId="202" w16cid:durableId="1843278331">
    <w:abstractNumId w:val="204"/>
  </w:num>
  <w:num w:numId="203" w16cid:durableId="657075918">
    <w:abstractNumId w:val="59"/>
  </w:num>
  <w:num w:numId="204" w16cid:durableId="1092165998">
    <w:abstractNumId w:val="93"/>
  </w:num>
  <w:num w:numId="205" w16cid:durableId="1706173701">
    <w:abstractNumId w:val="91"/>
  </w:num>
  <w:num w:numId="206" w16cid:durableId="699817914">
    <w:abstractNumId w:val="312"/>
  </w:num>
  <w:num w:numId="207" w16cid:durableId="1613705457">
    <w:abstractNumId w:val="256"/>
  </w:num>
  <w:num w:numId="208" w16cid:durableId="2035839221">
    <w:abstractNumId w:val="89"/>
  </w:num>
  <w:num w:numId="209" w16cid:durableId="1096361675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1677419003">
    <w:abstractNumId w:val="0"/>
  </w:num>
  <w:num w:numId="211" w16cid:durableId="1846744234">
    <w:abstractNumId w:val="242"/>
  </w:num>
  <w:num w:numId="212" w16cid:durableId="741412149">
    <w:abstractNumId w:val="99"/>
  </w:num>
  <w:num w:numId="213" w16cid:durableId="549072367">
    <w:abstractNumId w:val="279"/>
  </w:num>
  <w:num w:numId="214" w16cid:durableId="1217863434">
    <w:abstractNumId w:val="199"/>
  </w:num>
  <w:num w:numId="215" w16cid:durableId="2081825964">
    <w:abstractNumId w:val="179"/>
  </w:num>
  <w:num w:numId="216" w16cid:durableId="1655717570">
    <w:abstractNumId w:val="84"/>
  </w:num>
  <w:num w:numId="217" w16cid:durableId="1868174074">
    <w:abstractNumId w:val="214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28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41"/>
    <w:rsid w:val="000010B8"/>
    <w:rsid w:val="00001857"/>
    <w:rsid w:val="00001B55"/>
    <w:rsid w:val="00011925"/>
    <w:rsid w:val="00011E75"/>
    <w:rsid w:val="000127A2"/>
    <w:rsid w:val="00013882"/>
    <w:rsid w:val="000206D0"/>
    <w:rsid w:val="0002459D"/>
    <w:rsid w:val="00026F91"/>
    <w:rsid w:val="00033B36"/>
    <w:rsid w:val="00033C9B"/>
    <w:rsid w:val="00035EF5"/>
    <w:rsid w:val="0003658F"/>
    <w:rsid w:val="00036671"/>
    <w:rsid w:val="00037DD3"/>
    <w:rsid w:val="0004217F"/>
    <w:rsid w:val="0004268E"/>
    <w:rsid w:val="00043B09"/>
    <w:rsid w:val="00044A18"/>
    <w:rsid w:val="00044D3E"/>
    <w:rsid w:val="00044F1D"/>
    <w:rsid w:val="0004739B"/>
    <w:rsid w:val="00050BD1"/>
    <w:rsid w:val="0005101A"/>
    <w:rsid w:val="00055399"/>
    <w:rsid w:val="0005705A"/>
    <w:rsid w:val="00057D77"/>
    <w:rsid w:val="00057E43"/>
    <w:rsid w:val="00057FD1"/>
    <w:rsid w:val="000600A2"/>
    <w:rsid w:val="000641FF"/>
    <w:rsid w:val="0006573A"/>
    <w:rsid w:val="00066463"/>
    <w:rsid w:val="000666EC"/>
    <w:rsid w:val="00072F7C"/>
    <w:rsid w:val="00075023"/>
    <w:rsid w:val="00076858"/>
    <w:rsid w:val="00080A65"/>
    <w:rsid w:val="00080BBC"/>
    <w:rsid w:val="000819CA"/>
    <w:rsid w:val="00083A7F"/>
    <w:rsid w:val="000842C1"/>
    <w:rsid w:val="00084A8E"/>
    <w:rsid w:val="00084B8E"/>
    <w:rsid w:val="00087C10"/>
    <w:rsid w:val="00090DAC"/>
    <w:rsid w:val="00093438"/>
    <w:rsid w:val="00094C5C"/>
    <w:rsid w:val="000A168D"/>
    <w:rsid w:val="000A1970"/>
    <w:rsid w:val="000A2CC9"/>
    <w:rsid w:val="000A3038"/>
    <w:rsid w:val="000A3423"/>
    <w:rsid w:val="000A4871"/>
    <w:rsid w:val="000A682C"/>
    <w:rsid w:val="000A74E8"/>
    <w:rsid w:val="000B0E2E"/>
    <w:rsid w:val="000B33E7"/>
    <w:rsid w:val="000B55B6"/>
    <w:rsid w:val="000B6824"/>
    <w:rsid w:val="000B75CF"/>
    <w:rsid w:val="000C30D0"/>
    <w:rsid w:val="000C4269"/>
    <w:rsid w:val="000C42F2"/>
    <w:rsid w:val="000C557D"/>
    <w:rsid w:val="000C5AD1"/>
    <w:rsid w:val="000C7789"/>
    <w:rsid w:val="000C7C11"/>
    <w:rsid w:val="000D1AE5"/>
    <w:rsid w:val="000D46D4"/>
    <w:rsid w:val="000D5F60"/>
    <w:rsid w:val="000D616C"/>
    <w:rsid w:val="000D6187"/>
    <w:rsid w:val="000D683B"/>
    <w:rsid w:val="000D7421"/>
    <w:rsid w:val="000D7EA7"/>
    <w:rsid w:val="000E218A"/>
    <w:rsid w:val="000E3517"/>
    <w:rsid w:val="000E4D7D"/>
    <w:rsid w:val="000E6755"/>
    <w:rsid w:val="000E70E0"/>
    <w:rsid w:val="000F0BB3"/>
    <w:rsid w:val="000F56FD"/>
    <w:rsid w:val="000F76D0"/>
    <w:rsid w:val="000F7B1C"/>
    <w:rsid w:val="001009DF"/>
    <w:rsid w:val="0010206C"/>
    <w:rsid w:val="001051C9"/>
    <w:rsid w:val="001058C2"/>
    <w:rsid w:val="001059FC"/>
    <w:rsid w:val="0010624D"/>
    <w:rsid w:val="0010635D"/>
    <w:rsid w:val="00107F07"/>
    <w:rsid w:val="00107FD1"/>
    <w:rsid w:val="0011136B"/>
    <w:rsid w:val="00111E02"/>
    <w:rsid w:val="00121393"/>
    <w:rsid w:val="00121A33"/>
    <w:rsid w:val="0012210A"/>
    <w:rsid w:val="001251FC"/>
    <w:rsid w:val="00126270"/>
    <w:rsid w:val="0012678D"/>
    <w:rsid w:val="00130808"/>
    <w:rsid w:val="00135916"/>
    <w:rsid w:val="0013732D"/>
    <w:rsid w:val="00140883"/>
    <w:rsid w:val="001431A2"/>
    <w:rsid w:val="00146B58"/>
    <w:rsid w:val="00147C90"/>
    <w:rsid w:val="00152AF8"/>
    <w:rsid w:val="00155B6F"/>
    <w:rsid w:val="001574CF"/>
    <w:rsid w:val="00157C7C"/>
    <w:rsid w:val="00160FAB"/>
    <w:rsid w:val="001622EA"/>
    <w:rsid w:val="00163215"/>
    <w:rsid w:val="00163AA6"/>
    <w:rsid w:val="00164BBB"/>
    <w:rsid w:val="00164C37"/>
    <w:rsid w:val="00165FC4"/>
    <w:rsid w:val="00170448"/>
    <w:rsid w:val="001714B1"/>
    <w:rsid w:val="001717BA"/>
    <w:rsid w:val="00173877"/>
    <w:rsid w:val="001746AE"/>
    <w:rsid w:val="00185304"/>
    <w:rsid w:val="00190B15"/>
    <w:rsid w:val="00193410"/>
    <w:rsid w:val="001973DE"/>
    <w:rsid w:val="0019765D"/>
    <w:rsid w:val="001A1647"/>
    <w:rsid w:val="001A4773"/>
    <w:rsid w:val="001A4FC2"/>
    <w:rsid w:val="001B5CA2"/>
    <w:rsid w:val="001B5D44"/>
    <w:rsid w:val="001B62C2"/>
    <w:rsid w:val="001B7422"/>
    <w:rsid w:val="001C229D"/>
    <w:rsid w:val="001C256C"/>
    <w:rsid w:val="001C367B"/>
    <w:rsid w:val="001C6E0E"/>
    <w:rsid w:val="001D127C"/>
    <w:rsid w:val="001D4741"/>
    <w:rsid w:val="001D4A41"/>
    <w:rsid w:val="001D64A6"/>
    <w:rsid w:val="001D794E"/>
    <w:rsid w:val="001D7E62"/>
    <w:rsid w:val="001E12E3"/>
    <w:rsid w:val="001E2222"/>
    <w:rsid w:val="001E2263"/>
    <w:rsid w:val="001E2745"/>
    <w:rsid w:val="001E2BA4"/>
    <w:rsid w:val="001E4732"/>
    <w:rsid w:val="001F0CDB"/>
    <w:rsid w:val="001F2541"/>
    <w:rsid w:val="001F265D"/>
    <w:rsid w:val="001F43EF"/>
    <w:rsid w:val="001F4E10"/>
    <w:rsid w:val="00213C4D"/>
    <w:rsid w:val="00215315"/>
    <w:rsid w:val="002175A0"/>
    <w:rsid w:val="00220E7E"/>
    <w:rsid w:val="00223CE5"/>
    <w:rsid w:val="00224D89"/>
    <w:rsid w:val="00230499"/>
    <w:rsid w:val="00230FB2"/>
    <w:rsid w:val="00234052"/>
    <w:rsid w:val="002342A5"/>
    <w:rsid w:val="002349D0"/>
    <w:rsid w:val="00235539"/>
    <w:rsid w:val="00235E56"/>
    <w:rsid w:val="002362F0"/>
    <w:rsid w:val="00243025"/>
    <w:rsid w:val="00246538"/>
    <w:rsid w:val="00247311"/>
    <w:rsid w:val="002477BE"/>
    <w:rsid w:val="002532F8"/>
    <w:rsid w:val="002579A1"/>
    <w:rsid w:val="002642CD"/>
    <w:rsid w:val="002664DF"/>
    <w:rsid w:val="00267144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7908"/>
    <w:rsid w:val="002803D0"/>
    <w:rsid w:val="0028210D"/>
    <w:rsid w:val="002828A6"/>
    <w:rsid w:val="00285DF6"/>
    <w:rsid w:val="00286677"/>
    <w:rsid w:val="00291B30"/>
    <w:rsid w:val="0029235E"/>
    <w:rsid w:val="00292AC9"/>
    <w:rsid w:val="00293D07"/>
    <w:rsid w:val="002951FB"/>
    <w:rsid w:val="00296A29"/>
    <w:rsid w:val="00297420"/>
    <w:rsid w:val="00297833"/>
    <w:rsid w:val="002A27D0"/>
    <w:rsid w:val="002A2B5A"/>
    <w:rsid w:val="002A42EF"/>
    <w:rsid w:val="002A51ED"/>
    <w:rsid w:val="002A6186"/>
    <w:rsid w:val="002A7006"/>
    <w:rsid w:val="002A7B2F"/>
    <w:rsid w:val="002A7EF9"/>
    <w:rsid w:val="002B00E9"/>
    <w:rsid w:val="002B0982"/>
    <w:rsid w:val="002B1456"/>
    <w:rsid w:val="002B17A1"/>
    <w:rsid w:val="002B2D06"/>
    <w:rsid w:val="002B39E5"/>
    <w:rsid w:val="002B4F68"/>
    <w:rsid w:val="002B65FC"/>
    <w:rsid w:val="002C7763"/>
    <w:rsid w:val="002D1789"/>
    <w:rsid w:val="002D2646"/>
    <w:rsid w:val="002D7155"/>
    <w:rsid w:val="002E37B6"/>
    <w:rsid w:val="002E45B5"/>
    <w:rsid w:val="002E5913"/>
    <w:rsid w:val="002E628F"/>
    <w:rsid w:val="002F0A4C"/>
    <w:rsid w:val="002F0CDE"/>
    <w:rsid w:val="002F0FFE"/>
    <w:rsid w:val="002F170E"/>
    <w:rsid w:val="002F18CB"/>
    <w:rsid w:val="002F36D8"/>
    <w:rsid w:val="002F4813"/>
    <w:rsid w:val="0030064B"/>
    <w:rsid w:val="00300AD0"/>
    <w:rsid w:val="00301510"/>
    <w:rsid w:val="00302203"/>
    <w:rsid w:val="00302B3F"/>
    <w:rsid w:val="00305916"/>
    <w:rsid w:val="00305EE9"/>
    <w:rsid w:val="00305F28"/>
    <w:rsid w:val="003105B8"/>
    <w:rsid w:val="00311384"/>
    <w:rsid w:val="003115D2"/>
    <w:rsid w:val="003133B7"/>
    <w:rsid w:val="00314CC1"/>
    <w:rsid w:val="003169EC"/>
    <w:rsid w:val="00316DCE"/>
    <w:rsid w:val="003176BF"/>
    <w:rsid w:val="00320EEE"/>
    <w:rsid w:val="00324CA1"/>
    <w:rsid w:val="00325C40"/>
    <w:rsid w:val="00326349"/>
    <w:rsid w:val="0033022C"/>
    <w:rsid w:val="003326DA"/>
    <w:rsid w:val="00333E71"/>
    <w:rsid w:val="00334345"/>
    <w:rsid w:val="0033448F"/>
    <w:rsid w:val="00334867"/>
    <w:rsid w:val="00336022"/>
    <w:rsid w:val="0033604E"/>
    <w:rsid w:val="00336969"/>
    <w:rsid w:val="00340544"/>
    <w:rsid w:val="0034058D"/>
    <w:rsid w:val="00340B55"/>
    <w:rsid w:val="00344C61"/>
    <w:rsid w:val="00352E63"/>
    <w:rsid w:val="0035315C"/>
    <w:rsid w:val="003532D4"/>
    <w:rsid w:val="00353552"/>
    <w:rsid w:val="003538A6"/>
    <w:rsid w:val="00357398"/>
    <w:rsid w:val="0036159E"/>
    <w:rsid w:val="003617A0"/>
    <w:rsid w:val="00361926"/>
    <w:rsid w:val="00362BB0"/>
    <w:rsid w:val="003673BF"/>
    <w:rsid w:val="003673FB"/>
    <w:rsid w:val="00367E1D"/>
    <w:rsid w:val="00367E6D"/>
    <w:rsid w:val="00371158"/>
    <w:rsid w:val="00372EF7"/>
    <w:rsid w:val="00373E4B"/>
    <w:rsid w:val="003750E1"/>
    <w:rsid w:val="0037550E"/>
    <w:rsid w:val="00375900"/>
    <w:rsid w:val="003759FD"/>
    <w:rsid w:val="00380C75"/>
    <w:rsid w:val="003829C1"/>
    <w:rsid w:val="0038366F"/>
    <w:rsid w:val="00383A95"/>
    <w:rsid w:val="00384EE6"/>
    <w:rsid w:val="00386A4B"/>
    <w:rsid w:val="00386FC9"/>
    <w:rsid w:val="00387365"/>
    <w:rsid w:val="00387E65"/>
    <w:rsid w:val="00390036"/>
    <w:rsid w:val="00394A79"/>
    <w:rsid w:val="00395309"/>
    <w:rsid w:val="003A2431"/>
    <w:rsid w:val="003A38D4"/>
    <w:rsid w:val="003A3925"/>
    <w:rsid w:val="003B0821"/>
    <w:rsid w:val="003B2D7B"/>
    <w:rsid w:val="003C2A1B"/>
    <w:rsid w:val="003C3735"/>
    <w:rsid w:val="003C5469"/>
    <w:rsid w:val="003C75B8"/>
    <w:rsid w:val="003D05EE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7A79"/>
    <w:rsid w:val="003F19F4"/>
    <w:rsid w:val="003F3E88"/>
    <w:rsid w:val="003F5EC2"/>
    <w:rsid w:val="00401E8A"/>
    <w:rsid w:val="00402166"/>
    <w:rsid w:val="00402527"/>
    <w:rsid w:val="0040260D"/>
    <w:rsid w:val="004046AB"/>
    <w:rsid w:val="00404DEC"/>
    <w:rsid w:val="00404F6D"/>
    <w:rsid w:val="0040539C"/>
    <w:rsid w:val="004068DB"/>
    <w:rsid w:val="004100D2"/>
    <w:rsid w:val="004101A4"/>
    <w:rsid w:val="00412C65"/>
    <w:rsid w:val="004158D9"/>
    <w:rsid w:val="004207FC"/>
    <w:rsid w:val="00420BFA"/>
    <w:rsid w:val="004225C5"/>
    <w:rsid w:val="004238A9"/>
    <w:rsid w:val="00423B19"/>
    <w:rsid w:val="00423C2D"/>
    <w:rsid w:val="00424130"/>
    <w:rsid w:val="0042712F"/>
    <w:rsid w:val="00431457"/>
    <w:rsid w:val="00432596"/>
    <w:rsid w:val="0043491E"/>
    <w:rsid w:val="00436A20"/>
    <w:rsid w:val="0044003F"/>
    <w:rsid w:val="004436D3"/>
    <w:rsid w:val="00443D88"/>
    <w:rsid w:val="00444591"/>
    <w:rsid w:val="004463A6"/>
    <w:rsid w:val="00447318"/>
    <w:rsid w:val="004478BA"/>
    <w:rsid w:val="00450274"/>
    <w:rsid w:val="00450BBE"/>
    <w:rsid w:val="00450E08"/>
    <w:rsid w:val="00451A50"/>
    <w:rsid w:val="00452D57"/>
    <w:rsid w:val="00453A1F"/>
    <w:rsid w:val="00462A72"/>
    <w:rsid w:val="004648A6"/>
    <w:rsid w:val="00464BD4"/>
    <w:rsid w:val="00467D58"/>
    <w:rsid w:val="004712D1"/>
    <w:rsid w:val="00471A52"/>
    <w:rsid w:val="00473485"/>
    <w:rsid w:val="0047493C"/>
    <w:rsid w:val="00476F8F"/>
    <w:rsid w:val="0047751D"/>
    <w:rsid w:val="0047796E"/>
    <w:rsid w:val="00481A02"/>
    <w:rsid w:val="0048249F"/>
    <w:rsid w:val="0048674F"/>
    <w:rsid w:val="00487710"/>
    <w:rsid w:val="00494A60"/>
    <w:rsid w:val="0049612C"/>
    <w:rsid w:val="00496493"/>
    <w:rsid w:val="00497811"/>
    <w:rsid w:val="004A13CF"/>
    <w:rsid w:val="004A370D"/>
    <w:rsid w:val="004A4F56"/>
    <w:rsid w:val="004B3028"/>
    <w:rsid w:val="004B57F9"/>
    <w:rsid w:val="004B59AB"/>
    <w:rsid w:val="004B7D44"/>
    <w:rsid w:val="004C0575"/>
    <w:rsid w:val="004C0A8A"/>
    <w:rsid w:val="004C1817"/>
    <w:rsid w:val="004C2675"/>
    <w:rsid w:val="004C35B0"/>
    <w:rsid w:val="004C3648"/>
    <w:rsid w:val="004C6D6F"/>
    <w:rsid w:val="004C75A1"/>
    <w:rsid w:val="004D0B57"/>
    <w:rsid w:val="004D1F30"/>
    <w:rsid w:val="004D2C1D"/>
    <w:rsid w:val="004D3E6B"/>
    <w:rsid w:val="004D44AF"/>
    <w:rsid w:val="004D5692"/>
    <w:rsid w:val="004E07FE"/>
    <w:rsid w:val="004E09D5"/>
    <w:rsid w:val="004E10F5"/>
    <w:rsid w:val="004E23C7"/>
    <w:rsid w:val="004E297B"/>
    <w:rsid w:val="004E2C48"/>
    <w:rsid w:val="004E699D"/>
    <w:rsid w:val="004E6CE8"/>
    <w:rsid w:val="004F381E"/>
    <w:rsid w:val="004F3CA1"/>
    <w:rsid w:val="004F43DE"/>
    <w:rsid w:val="004F4AD6"/>
    <w:rsid w:val="004F52C5"/>
    <w:rsid w:val="0050086C"/>
    <w:rsid w:val="00501CE9"/>
    <w:rsid w:val="005042B4"/>
    <w:rsid w:val="00504BDF"/>
    <w:rsid w:val="00505856"/>
    <w:rsid w:val="005060CD"/>
    <w:rsid w:val="00506BCB"/>
    <w:rsid w:val="005115C5"/>
    <w:rsid w:val="00512EAF"/>
    <w:rsid w:val="00515AB8"/>
    <w:rsid w:val="00515EA0"/>
    <w:rsid w:val="005162DE"/>
    <w:rsid w:val="00521987"/>
    <w:rsid w:val="00521D06"/>
    <w:rsid w:val="005228B1"/>
    <w:rsid w:val="00522A30"/>
    <w:rsid w:val="00523CFA"/>
    <w:rsid w:val="00525AFA"/>
    <w:rsid w:val="00525CDB"/>
    <w:rsid w:val="00527D66"/>
    <w:rsid w:val="00531511"/>
    <w:rsid w:val="005342D4"/>
    <w:rsid w:val="00534D99"/>
    <w:rsid w:val="00535BA5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569E"/>
    <w:rsid w:val="00560540"/>
    <w:rsid w:val="00561164"/>
    <w:rsid w:val="005622AA"/>
    <w:rsid w:val="00562CD6"/>
    <w:rsid w:val="005662A6"/>
    <w:rsid w:val="00567FB4"/>
    <w:rsid w:val="00570C4B"/>
    <w:rsid w:val="00570FAD"/>
    <w:rsid w:val="005711FA"/>
    <w:rsid w:val="00572F62"/>
    <w:rsid w:val="00573861"/>
    <w:rsid w:val="00575110"/>
    <w:rsid w:val="00584817"/>
    <w:rsid w:val="00586F95"/>
    <w:rsid w:val="005870DC"/>
    <w:rsid w:val="00587A51"/>
    <w:rsid w:val="005923F9"/>
    <w:rsid w:val="0059266E"/>
    <w:rsid w:val="00595E50"/>
    <w:rsid w:val="005977E6"/>
    <w:rsid w:val="00597C9D"/>
    <w:rsid w:val="00597FC2"/>
    <w:rsid w:val="005A07B1"/>
    <w:rsid w:val="005A4DE0"/>
    <w:rsid w:val="005A5A2D"/>
    <w:rsid w:val="005A5D65"/>
    <w:rsid w:val="005B0C38"/>
    <w:rsid w:val="005B15C6"/>
    <w:rsid w:val="005B26AF"/>
    <w:rsid w:val="005B27B2"/>
    <w:rsid w:val="005B4E6E"/>
    <w:rsid w:val="005B57ED"/>
    <w:rsid w:val="005B5A53"/>
    <w:rsid w:val="005B73A4"/>
    <w:rsid w:val="005B7C11"/>
    <w:rsid w:val="005B7F9F"/>
    <w:rsid w:val="005C0AF0"/>
    <w:rsid w:val="005C0B87"/>
    <w:rsid w:val="005C1AAE"/>
    <w:rsid w:val="005C22B7"/>
    <w:rsid w:val="005C516B"/>
    <w:rsid w:val="005C5223"/>
    <w:rsid w:val="005C7E5A"/>
    <w:rsid w:val="005D02A7"/>
    <w:rsid w:val="005D05AF"/>
    <w:rsid w:val="005D6EB0"/>
    <w:rsid w:val="005D7AC6"/>
    <w:rsid w:val="005E278B"/>
    <w:rsid w:val="005E3FE2"/>
    <w:rsid w:val="005E517C"/>
    <w:rsid w:val="005F061F"/>
    <w:rsid w:val="005F4A35"/>
    <w:rsid w:val="005F7BCB"/>
    <w:rsid w:val="006013E3"/>
    <w:rsid w:val="00601DFB"/>
    <w:rsid w:val="00602496"/>
    <w:rsid w:val="00602C4A"/>
    <w:rsid w:val="006045DA"/>
    <w:rsid w:val="00604955"/>
    <w:rsid w:val="00604B91"/>
    <w:rsid w:val="0060516E"/>
    <w:rsid w:val="00606482"/>
    <w:rsid w:val="00606682"/>
    <w:rsid w:val="00611033"/>
    <w:rsid w:val="0061430A"/>
    <w:rsid w:val="006169DC"/>
    <w:rsid w:val="00616F48"/>
    <w:rsid w:val="00617691"/>
    <w:rsid w:val="00617862"/>
    <w:rsid w:val="006203F8"/>
    <w:rsid w:val="00621469"/>
    <w:rsid w:val="00625293"/>
    <w:rsid w:val="006269AE"/>
    <w:rsid w:val="00630201"/>
    <w:rsid w:val="006308A3"/>
    <w:rsid w:val="006308F2"/>
    <w:rsid w:val="00631C5D"/>
    <w:rsid w:val="00634E99"/>
    <w:rsid w:val="006361A6"/>
    <w:rsid w:val="00636F4B"/>
    <w:rsid w:val="0063777B"/>
    <w:rsid w:val="00640DD6"/>
    <w:rsid w:val="00640F81"/>
    <w:rsid w:val="00641D93"/>
    <w:rsid w:val="00642EF0"/>
    <w:rsid w:val="006432D5"/>
    <w:rsid w:val="00643DCE"/>
    <w:rsid w:val="00644A36"/>
    <w:rsid w:val="00651390"/>
    <w:rsid w:val="00654636"/>
    <w:rsid w:val="00654EF4"/>
    <w:rsid w:val="0065570B"/>
    <w:rsid w:val="0065678C"/>
    <w:rsid w:val="00660BBE"/>
    <w:rsid w:val="006614E5"/>
    <w:rsid w:val="00661BE8"/>
    <w:rsid w:val="006620DB"/>
    <w:rsid w:val="00663C4D"/>
    <w:rsid w:val="00665FDA"/>
    <w:rsid w:val="00667B7E"/>
    <w:rsid w:val="00670D07"/>
    <w:rsid w:val="00672C54"/>
    <w:rsid w:val="00673DFB"/>
    <w:rsid w:val="00674889"/>
    <w:rsid w:val="00675F8D"/>
    <w:rsid w:val="0067696C"/>
    <w:rsid w:val="00680F81"/>
    <w:rsid w:val="00684506"/>
    <w:rsid w:val="0068524C"/>
    <w:rsid w:val="006878BF"/>
    <w:rsid w:val="0069022A"/>
    <w:rsid w:val="00690B0F"/>
    <w:rsid w:val="006948CC"/>
    <w:rsid w:val="00694DF4"/>
    <w:rsid w:val="006A0676"/>
    <w:rsid w:val="006A0A00"/>
    <w:rsid w:val="006A151A"/>
    <w:rsid w:val="006A49B9"/>
    <w:rsid w:val="006A4BBA"/>
    <w:rsid w:val="006A63B2"/>
    <w:rsid w:val="006A67C7"/>
    <w:rsid w:val="006A6F19"/>
    <w:rsid w:val="006A767C"/>
    <w:rsid w:val="006B02FA"/>
    <w:rsid w:val="006B0AE7"/>
    <w:rsid w:val="006B4988"/>
    <w:rsid w:val="006B58F1"/>
    <w:rsid w:val="006B5C44"/>
    <w:rsid w:val="006C155B"/>
    <w:rsid w:val="006C171A"/>
    <w:rsid w:val="006C1DD3"/>
    <w:rsid w:val="006C2029"/>
    <w:rsid w:val="006D00A7"/>
    <w:rsid w:val="006D2EB1"/>
    <w:rsid w:val="006D2FC8"/>
    <w:rsid w:val="006D3C71"/>
    <w:rsid w:val="006D5DFA"/>
    <w:rsid w:val="006D5FD9"/>
    <w:rsid w:val="006D71DA"/>
    <w:rsid w:val="006D735F"/>
    <w:rsid w:val="006D7461"/>
    <w:rsid w:val="006E3794"/>
    <w:rsid w:val="006E4A09"/>
    <w:rsid w:val="006E5BA7"/>
    <w:rsid w:val="006E7861"/>
    <w:rsid w:val="006F285B"/>
    <w:rsid w:val="006F475C"/>
    <w:rsid w:val="006F47BA"/>
    <w:rsid w:val="007024C5"/>
    <w:rsid w:val="007038D0"/>
    <w:rsid w:val="00711885"/>
    <w:rsid w:val="00711F12"/>
    <w:rsid w:val="00711FC8"/>
    <w:rsid w:val="007139FA"/>
    <w:rsid w:val="00715FD7"/>
    <w:rsid w:val="007176A8"/>
    <w:rsid w:val="00717CEF"/>
    <w:rsid w:val="00721D68"/>
    <w:rsid w:val="00723BDB"/>
    <w:rsid w:val="007248BD"/>
    <w:rsid w:val="00725404"/>
    <w:rsid w:val="00725B32"/>
    <w:rsid w:val="00727814"/>
    <w:rsid w:val="00727AB7"/>
    <w:rsid w:val="0073106B"/>
    <w:rsid w:val="007345AC"/>
    <w:rsid w:val="00735418"/>
    <w:rsid w:val="00740974"/>
    <w:rsid w:val="00740BA9"/>
    <w:rsid w:val="0074136B"/>
    <w:rsid w:val="007429C6"/>
    <w:rsid w:val="007434B3"/>
    <w:rsid w:val="007476FA"/>
    <w:rsid w:val="00751A05"/>
    <w:rsid w:val="007520D0"/>
    <w:rsid w:val="0075577A"/>
    <w:rsid w:val="00761366"/>
    <w:rsid w:val="00763241"/>
    <w:rsid w:val="0076384C"/>
    <w:rsid w:val="00765CB5"/>
    <w:rsid w:val="00765EEB"/>
    <w:rsid w:val="007662F9"/>
    <w:rsid w:val="007710ED"/>
    <w:rsid w:val="0077139A"/>
    <w:rsid w:val="00772352"/>
    <w:rsid w:val="0077556F"/>
    <w:rsid w:val="0077633E"/>
    <w:rsid w:val="00776C96"/>
    <w:rsid w:val="007802C2"/>
    <w:rsid w:val="0078277F"/>
    <w:rsid w:val="00790C10"/>
    <w:rsid w:val="00793504"/>
    <w:rsid w:val="0079479B"/>
    <w:rsid w:val="007A0A66"/>
    <w:rsid w:val="007A0CC1"/>
    <w:rsid w:val="007A3EDD"/>
    <w:rsid w:val="007A4DC3"/>
    <w:rsid w:val="007A5040"/>
    <w:rsid w:val="007A6A3E"/>
    <w:rsid w:val="007A7F39"/>
    <w:rsid w:val="007B5C8B"/>
    <w:rsid w:val="007B7B38"/>
    <w:rsid w:val="007C0B66"/>
    <w:rsid w:val="007C1770"/>
    <w:rsid w:val="007C59D7"/>
    <w:rsid w:val="007C6D2B"/>
    <w:rsid w:val="007C6D71"/>
    <w:rsid w:val="007C70CE"/>
    <w:rsid w:val="007C7C5B"/>
    <w:rsid w:val="007D0DBD"/>
    <w:rsid w:val="007D1D7A"/>
    <w:rsid w:val="007D3726"/>
    <w:rsid w:val="007D569B"/>
    <w:rsid w:val="007D723C"/>
    <w:rsid w:val="007D7344"/>
    <w:rsid w:val="007E0852"/>
    <w:rsid w:val="007E1DBC"/>
    <w:rsid w:val="007E1DC3"/>
    <w:rsid w:val="007E537B"/>
    <w:rsid w:val="007F0888"/>
    <w:rsid w:val="007F0C45"/>
    <w:rsid w:val="007F45B8"/>
    <w:rsid w:val="007F4832"/>
    <w:rsid w:val="00800232"/>
    <w:rsid w:val="00800544"/>
    <w:rsid w:val="00800FF9"/>
    <w:rsid w:val="00802C4C"/>
    <w:rsid w:val="00804333"/>
    <w:rsid w:val="008048B9"/>
    <w:rsid w:val="008078E6"/>
    <w:rsid w:val="00813F20"/>
    <w:rsid w:val="00814CC9"/>
    <w:rsid w:val="00815976"/>
    <w:rsid w:val="00815E51"/>
    <w:rsid w:val="00816013"/>
    <w:rsid w:val="00816266"/>
    <w:rsid w:val="00816A02"/>
    <w:rsid w:val="00820AFA"/>
    <w:rsid w:val="00821BBE"/>
    <w:rsid w:val="0082432E"/>
    <w:rsid w:val="00826208"/>
    <w:rsid w:val="00826427"/>
    <w:rsid w:val="0082783E"/>
    <w:rsid w:val="008278F7"/>
    <w:rsid w:val="008304F8"/>
    <w:rsid w:val="00832958"/>
    <w:rsid w:val="00832ABD"/>
    <w:rsid w:val="00833D0C"/>
    <w:rsid w:val="00835F01"/>
    <w:rsid w:val="00836C5F"/>
    <w:rsid w:val="008403E4"/>
    <w:rsid w:val="00840818"/>
    <w:rsid w:val="00842D71"/>
    <w:rsid w:val="008445CE"/>
    <w:rsid w:val="008452A4"/>
    <w:rsid w:val="00847314"/>
    <w:rsid w:val="00847420"/>
    <w:rsid w:val="00847CB3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A4E"/>
    <w:rsid w:val="00867D80"/>
    <w:rsid w:val="008745E8"/>
    <w:rsid w:val="00876062"/>
    <w:rsid w:val="00877537"/>
    <w:rsid w:val="00885C9B"/>
    <w:rsid w:val="008861F4"/>
    <w:rsid w:val="008868AD"/>
    <w:rsid w:val="00890295"/>
    <w:rsid w:val="00892453"/>
    <w:rsid w:val="00892A16"/>
    <w:rsid w:val="00893DFB"/>
    <w:rsid w:val="008954C5"/>
    <w:rsid w:val="008A05A9"/>
    <w:rsid w:val="008A1642"/>
    <w:rsid w:val="008A46F2"/>
    <w:rsid w:val="008A48E1"/>
    <w:rsid w:val="008A4EE5"/>
    <w:rsid w:val="008A72E9"/>
    <w:rsid w:val="008A7F07"/>
    <w:rsid w:val="008B114C"/>
    <w:rsid w:val="008B1210"/>
    <w:rsid w:val="008B193B"/>
    <w:rsid w:val="008B1BA0"/>
    <w:rsid w:val="008B1BD1"/>
    <w:rsid w:val="008B6903"/>
    <w:rsid w:val="008C1395"/>
    <w:rsid w:val="008D21F6"/>
    <w:rsid w:val="008D2DF0"/>
    <w:rsid w:val="008D384C"/>
    <w:rsid w:val="008D63FC"/>
    <w:rsid w:val="008D74A2"/>
    <w:rsid w:val="008E0935"/>
    <w:rsid w:val="008E18C8"/>
    <w:rsid w:val="008E38B6"/>
    <w:rsid w:val="008E5DEB"/>
    <w:rsid w:val="008E65DB"/>
    <w:rsid w:val="008F0319"/>
    <w:rsid w:val="008F115D"/>
    <w:rsid w:val="008F256D"/>
    <w:rsid w:val="008F3193"/>
    <w:rsid w:val="008F5D74"/>
    <w:rsid w:val="008F62A6"/>
    <w:rsid w:val="008F6E18"/>
    <w:rsid w:val="008F7134"/>
    <w:rsid w:val="00900F97"/>
    <w:rsid w:val="00902B0E"/>
    <w:rsid w:val="00905669"/>
    <w:rsid w:val="00906838"/>
    <w:rsid w:val="009071F2"/>
    <w:rsid w:val="00914E72"/>
    <w:rsid w:val="0091656B"/>
    <w:rsid w:val="0091785B"/>
    <w:rsid w:val="00920A66"/>
    <w:rsid w:val="009223BC"/>
    <w:rsid w:val="00933034"/>
    <w:rsid w:val="0093338B"/>
    <w:rsid w:val="009349A2"/>
    <w:rsid w:val="0093538C"/>
    <w:rsid w:val="0093583E"/>
    <w:rsid w:val="009405FD"/>
    <w:rsid w:val="0094176A"/>
    <w:rsid w:val="00943AAC"/>
    <w:rsid w:val="00944F41"/>
    <w:rsid w:val="00945637"/>
    <w:rsid w:val="00946410"/>
    <w:rsid w:val="0094721B"/>
    <w:rsid w:val="0094755A"/>
    <w:rsid w:val="0094768E"/>
    <w:rsid w:val="00950932"/>
    <w:rsid w:val="009517B5"/>
    <w:rsid w:val="00953148"/>
    <w:rsid w:val="0095355B"/>
    <w:rsid w:val="00957592"/>
    <w:rsid w:val="00957884"/>
    <w:rsid w:val="00960F8A"/>
    <w:rsid w:val="00963984"/>
    <w:rsid w:val="009643E1"/>
    <w:rsid w:val="00966667"/>
    <w:rsid w:val="009674EF"/>
    <w:rsid w:val="00967C63"/>
    <w:rsid w:val="00970A48"/>
    <w:rsid w:val="00970DC9"/>
    <w:rsid w:val="0097141D"/>
    <w:rsid w:val="00974853"/>
    <w:rsid w:val="009765B5"/>
    <w:rsid w:val="009771C8"/>
    <w:rsid w:val="00977B87"/>
    <w:rsid w:val="00977F24"/>
    <w:rsid w:val="009812BC"/>
    <w:rsid w:val="00983B0C"/>
    <w:rsid w:val="00985B93"/>
    <w:rsid w:val="00986CCF"/>
    <w:rsid w:val="00987F18"/>
    <w:rsid w:val="009907B4"/>
    <w:rsid w:val="00991EE9"/>
    <w:rsid w:val="00993330"/>
    <w:rsid w:val="009943DA"/>
    <w:rsid w:val="009947C2"/>
    <w:rsid w:val="00994FA6"/>
    <w:rsid w:val="00996A87"/>
    <w:rsid w:val="0099758C"/>
    <w:rsid w:val="009979B0"/>
    <w:rsid w:val="009A07D9"/>
    <w:rsid w:val="009A3CC6"/>
    <w:rsid w:val="009A6B83"/>
    <w:rsid w:val="009A724F"/>
    <w:rsid w:val="009A7B7E"/>
    <w:rsid w:val="009B2AD8"/>
    <w:rsid w:val="009B41EB"/>
    <w:rsid w:val="009B727D"/>
    <w:rsid w:val="009C158F"/>
    <w:rsid w:val="009C1D86"/>
    <w:rsid w:val="009C3423"/>
    <w:rsid w:val="009C4C33"/>
    <w:rsid w:val="009C74A4"/>
    <w:rsid w:val="009D0973"/>
    <w:rsid w:val="009D1545"/>
    <w:rsid w:val="009D2B0F"/>
    <w:rsid w:val="009D3E17"/>
    <w:rsid w:val="009D551C"/>
    <w:rsid w:val="009D5CEC"/>
    <w:rsid w:val="009D6021"/>
    <w:rsid w:val="009D66A5"/>
    <w:rsid w:val="009E1173"/>
    <w:rsid w:val="009E2FE6"/>
    <w:rsid w:val="009E496B"/>
    <w:rsid w:val="009E5472"/>
    <w:rsid w:val="009E6321"/>
    <w:rsid w:val="009F27CD"/>
    <w:rsid w:val="009F320D"/>
    <w:rsid w:val="009F69EF"/>
    <w:rsid w:val="009F6E87"/>
    <w:rsid w:val="009F76F8"/>
    <w:rsid w:val="00A019AB"/>
    <w:rsid w:val="00A040DE"/>
    <w:rsid w:val="00A0525D"/>
    <w:rsid w:val="00A06061"/>
    <w:rsid w:val="00A060AD"/>
    <w:rsid w:val="00A066F7"/>
    <w:rsid w:val="00A0688A"/>
    <w:rsid w:val="00A06F03"/>
    <w:rsid w:val="00A07A25"/>
    <w:rsid w:val="00A12F4E"/>
    <w:rsid w:val="00A14E97"/>
    <w:rsid w:val="00A15B1B"/>
    <w:rsid w:val="00A16658"/>
    <w:rsid w:val="00A16E38"/>
    <w:rsid w:val="00A20861"/>
    <w:rsid w:val="00A246A1"/>
    <w:rsid w:val="00A25A8E"/>
    <w:rsid w:val="00A26337"/>
    <w:rsid w:val="00A26675"/>
    <w:rsid w:val="00A2734A"/>
    <w:rsid w:val="00A30108"/>
    <w:rsid w:val="00A30F3E"/>
    <w:rsid w:val="00A338F8"/>
    <w:rsid w:val="00A40E7A"/>
    <w:rsid w:val="00A415B0"/>
    <w:rsid w:val="00A4327C"/>
    <w:rsid w:val="00A43764"/>
    <w:rsid w:val="00A45DF4"/>
    <w:rsid w:val="00A47BCB"/>
    <w:rsid w:val="00A5085D"/>
    <w:rsid w:val="00A51CB1"/>
    <w:rsid w:val="00A51DCE"/>
    <w:rsid w:val="00A53173"/>
    <w:rsid w:val="00A53327"/>
    <w:rsid w:val="00A53D00"/>
    <w:rsid w:val="00A56DC3"/>
    <w:rsid w:val="00A575B5"/>
    <w:rsid w:val="00A6033D"/>
    <w:rsid w:val="00A61948"/>
    <w:rsid w:val="00A6570D"/>
    <w:rsid w:val="00A71ACD"/>
    <w:rsid w:val="00A738DB"/>
    <w:rsid w:val="00A7480A"/>
    <w:rsid w:val="00A74E38"/>
    <w:rsid w:val="00A804FC"/>
    <w:rsid w:val="00A80CC2"/>
    <w:rsid w:val="00A82722"/>
    <w:rsid w:val="00A834AF"/>
    <w:rsid w:val="00A841B7"/>
    <w:rsid w:val="00A84DB9"/>
    <w:rsid w:val="00A9064B"/>
    <w:rsid w:val="00A90A06"/>
    <w:rsid w:val="00A931D6"/>
    <w:rsid w:val="00A93E1D"/>
    <w:rsid w:val="00A97489"/>
    <w:rsid w:val="00AA550B"/>
    <w:rsid w:val="00AA5AE7"/>
    <w:rsid w:val="00AA6438"/>
    <w:rsid w:val="00AA6AA6"/>
    <w:rsid w:val="00AA7C88"/>
    <w:rsid w:val="00AB0B65"/>
    <w:rsid w:val="00AB2D83"/>
    <w:rsid w:val="00AB547E"/>
    <w:rsid w:val="00AB5DF7"/>
    <w:rsid w:val="00AB7B97"/>
    <w:rsid w:val="00AB7EED"/>
    <w:rsid w:val="00AC48DD"/>
    <w:rsid w:val="00AC7D68"/>
    <w:rsid w:val="00AD1395"/>
    <w:rsid w:val="00AD22A4"/>
    <w:rsid w:val="00AD2934"/>
    <w:rsid w:val="00AD3169"/>
    <w:rsid w:val="00AD521B"/>
    <w:rsid w:val="00AD7075"/>
    <w:rsid w:val="00AE0B46"/>
    <w:rsid w:val="00AE321B"/>
    <w:rsid w:val="00AE32C6"/>
    <w:rsid w:val="00AE53AB"/>
    <w:rsid w:val="00AF2358"/>
    <w:rsid w:val="00AF23A8"/>
    <w:rsid w:val="00AF3CAD"/>
    <w:rsid w:val="00AF642C"/>
    <w:rsid w:val="00AF7EE4"/>
    <w:rsid w:val="00B007E4"/>
    <w:rsid w:val="00B01990"/>
    <w:rsid w:val="00B04837"/>
    <w:rsid w:val="00B06B82"/>
    <w:rsid w:val="00B1032A"/>
    <w:rsid w:val="00B125A3"/>
    <w:rsid w:val="00B12723"/>
    <w:rsid w:val="00B13143"/>
    <w:rsid w:val="00B13AD0"/>
    <w:rsid w:val="00B140D3"/>
    <w:rsid w:val="00B204C2"/>
    <w:rsid w:val="00B23223"/>
    <w:rsid w:val="00B232CA"/>
    <w:rsid w:val="00B253CD"/>
    <w:rsid w:val="00B30716"/>
    <w:rsid w:val="00B308D9"/>
    <w:rsid w:val="00B31E8F"/>
    <w:rsid w:val="00B336BB"/>
    <w:rsid w:val="00B33C82"/>
    <w:rsid w:val="00B40BC8"/>
    <w:rsid w:val="00B41AB7"/>
    <w:rsid w:val="00B47CF2"/>
    <w:rsid w:val="00B502AC"/>
    <w:rsid w:val="00B51077"/>
    <w:rsid w:val="00B54E65"/>
    <w:rsid w:val="00B61255"/>
    <w:rsid w:val="00B61377"/>
    <w:rsid w:val="00B616B2"/>
    <w:rsid w:val="00B62713"/>
    <w:rsid w:val="00B64A06"/>
    <w:rsid w:val="00B66418"/>
    <w:rsid w:val="00B72879"/>
    <w:rsid w:val="00B72C5E"/>
    <w:rsid w:val="00B72D8B"/>
    <w:rsid w:val="00B730B6"/>
    <w:rsid w:val="00B7452E"/>
    <w:rsid w:val="00B7458C"/>
    <w:rsid w:val="00B75E46"/>
    <w:rsid w:val="00B7715A"/>
    <w:rsid w:val="00B779BF"/>
    <w:rsid w:val="00B82110"/>
    <w:rsid w:val="00B83581"/>
    <w:rsid w:val="00B85A56"/>
    <w:rsid w:val="00B85B30"/>
    <w:rsid w:val="00B87313"/>
    <w:rsid w:val="00B8795B"/>
    <w:rsid w:val="00B929E4"/>
    <w:rsid w:val="00B93925"/>
    <w:rsid w:val="00B95C2C"/>
    <w:rsid w:val="00B968A9"/>
    <w:rsid w:val="00BA0D5B"/>
    <w:rsid w:val="00BA2048"/>
    <w:rsid w:val="00BA2102"/>
    <w:rsid w:val="00BA3730"/>
    <w:rsid w:val="00BA3B5B"/>
    <w:rsid w:val="00BA3C8A"/>
    <w:rsid w:val="00BA4AAD"/>
    <w:rsid w:val="00BA502E"/>
    <w:rsid w:val="00BA58EC"/>
    <w:rsid w:val="00BA6F66"/>
    <w:rsid w:val="00BA7AC3"/>
    <w:rsid w:val="00BB0BC7"/>
    <w:rsid w:val="00BB3327"/>
    <w:rsid w:val="00BB33C6"/>
    <w:rsid w:val="00BB4ECD"/>
    <w:rsid w:val="00BB5EEE"/>
    <w:rsid w:val="00BB6122"/>
    <w:rsid w:val="00BC0A37"/>
    <w:rsid w:val="00BC1237"/>
    <w:rsid w:val="00BC1378"/>
    <w:rsid w:val="00BC1F2B"/>
    <w:rsid w:val="00BC2434"/>
    <w:rsid w:val="00BC3207"/>
    <w:rsid w:val="00BC579F"/>
    <w:rsid w:val="00BD2A2C"/>
    <w:rsid w:val="00BD440B"/>
    <w:rsid w:val="00BD5490"/>
    <w:rsid w:val="00BE121A"/>
    <w:rsid w:val="00BE1D9F"/>
    <w:rsid w:val="00BF4847"/>
    <w:rsid w:val="00BF4CF9"/>
    <w:rsid w:val="00BF5F2B"/>
    <w:rsid w:val="00BF6DB1"/>
    <w:rsid w:val="00BF7A5C"/>
    <w:rsid w:val="00C0429B"/>
    <w:rsid w:val="00C044B8"/>
    <w:rsid w:val="00C04FC7"/>
    <w:rsid w:val="00C05D5D"/>
    <w:rsid w:val="00C101C1"/>
    <w:rsid w:val="00C1181A"/>
    <w:rsid w:val="00C12473"/>
    <w:rsid w:val="00C13C50"/>
    <w:rsid w:val="00C140D3"/>
    <w:rsid w:val="00C14921"/>
    <w:rsid w:val="00C15732"/>
    <w:rsid w:val="00C16A06"/>
    <w:rsid w:val="00C173A7"/>
    <w:rsid w:val="00C222E3"/>
    <w:rsid w:val="00C22655"/>
    <w:rsid w:val="00C22B35"/>
    <w:rsid w:val="00C22B89"/>
    <w:rsid w:val="00C2334E"/>
    <w:rsid w:val="00C23991"/>
    <w:rsid w:val="00C23A47"/>
    <w:rsid w:val="00C25688"/>
    <w:rsid w:val="00C312DA"/>
    <w:rsid w:val="00C34175"/>
    <w:rsid w:val="00C35BAA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D59"/>
    <w:rsid w:val="00C53CF7"/>
    <w:rsid w:val="00C54FE1"/>
    <w:rsid w:val="00C606ED"/>
    <w:rsid w:val="00C6139B"/>
    <w:rsid w:val="00C6378C"/>
    <w:rsid w:val="00C63D73"/>
    <w:rsid w:val="00C65FA8"/>
    <w:rsid w:val="00C67702"/>
    <w:rsid w:val="00C678DB"/>
    <w:rsid w:val="00C67F24"/>
    <w:rsid w:val="00C712EF"/>
    <w:rsid w:val="00C72DD0"/>
    <w:rsid w:val="00C74D09"/>
    <w:rsid w:val="00C80096"/>
    <w:rsid w:val="00C805F6"/>
    <w:rsid w:val="00C810A8"/>
    <w:rsid w:val="00C81A94"/>
    <w:rsid w:val="00C860B7"/>
    <w:rsid w:val="00C90277"/>
    <w:rsid w:val="00C90B52"/>
    <w:rsid w:val="00C93604"/>
    <w:rsid w:val="00C95867"/>
    <w:rsid w:val="00C96598"/>
    <w:rsid w:val="00CA08C7"/>
    <w:rsid w:val="00CA1695"/>
    <w:rsid w:val="00CA300C"/>
    <w:rsid w:val="00CA7C8F"/>
    <w:rsid w:val="00CB1FA5"/>
    <w:rsid w:val="00CB3933"/>
    <w:rsid w:val="00CB51AD"/>
    <w:rsid w:val="00CC09DE"/>
    <w:rsid w:val="00CC1547"/>
    <w:rsid w:val="00CC4B51"/>
    <w:rsid w:val="00CC7361"/>
    <w:rsid w:val="00CD15B4"/>
    <w:rsid w:val="00CD369C"/>
    <w:rsid w:val="00CD4D34"/>
    <w:rsid w:val="00CD663D"/>
    <w:rsid w:val="00CE3FCC"/>
    <w:rsid w:val="00CE4961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4AD"/>
    <w:rsid w:val="00D01FDF"/>
    <w:rsid w:val="00D0272E"/>
    <w:rsid w:val="00D02F81"/>
    <w:rsid w:val="00D03977"/>
    <w:rsid w:val="00D04CE4"/>
    <w:rsid w:val="00D0571F"/>
    <w:rsid w:val="00D0677F"/>
    <w:rsid w:val="00D1325F"/>
    <w:rsid w:val="00D151CF"/>
    <w:rsid w:val="00D1633E"/>
    <w:rsid w:val="00D17921"/>
    <w:rsid w:val="00D24B04"/>
    <w:rsid w:val="00D25E41"/>
    <w:rsid w:val="00D30255"/>
    <w:rsid w:val="00D321B2"/>
    <w:rsid w:val="00D3278B"/>
    <w:rsid w:val="00D328C9"/>
    <w:rsid w:val="00D33C6B"/>
    <w:rsid w:val="00D3430A"/>
    <w:rsid w:val="00D3683D"/>
    <w:rsid w:val="00D41473"/>
    <w:rsid w:val="00D42237"/>
    <w:rsid w:val="00D42734"/>
    <w:rsid w:val="00D42C93"/>
    <w:rsid w:val="00D43AB9"/>
    <w:rsid w:val="00D43BCC"/>
    <w:rsid w:val="00D44224"/>
    <w:rsid w:val="00D45B30"/>
    <w:rsid w:val="00D45FF7"/>
    <w:rsid w:val="00D479D7"/>
    <w:rsid w:val="00D50D0A"/>
    <w:rsid w:val="00D52BC8"/>
    <w:rsid w:val="00D556BF"/>
    <w:rsid w:val="00D56BBE"/>
    <w:rsid w:val="00D60542"/>
    <w:rsid w:val="00D632A1"/>
    <w:rsid w:val="00D665D5"/>
    <w:rsid w:val="00D70118"/>
    <w:rsid w:val="00D7163B"/>
    <w:rsid w:val="00D72090"/>
    <w:rsid w:val="00D724AD"/>
    <w:rsid w:val="00D72EB5"/>
    <w:rsid w:val="00D732BB"/>
    <w:rsid w:val="00D743E5"/>
    <w:rsid w:val="00D75776"/>
    <w:rsid w:val="00D82B2B"/>
    <w:rsid w:val="00D83117"/>
    <w:rsid w:val="00D83AB4"/>
    <w:rsid w:val="00D85085"/>
    <w:rsid w:val="00D854E5"/>
    <w:rsid w:val="00D85DFA"/>
    <w:rsid w:val="00D8683A"/>
    <w:rsid w:val="00D872F3"/>
    <w:rsid w:val="00D87EC0"/>
    <w:rsid w:val="00D9006D"/>
    <w:rsid w:val="00D90FB9"/>
    <w:rsid w:val="00D9203D"/>
    <w:rsid w:val="00D93B21"/>
    <w:rsid w:val="00D95D2B"/>
    <w:rsid w:val="00D95FDA"/>
    <w:rsid w:val="00D96698"/>
    <w:rsid w:val="00D97F6A"/>
    <w:rsid w:val="00DA1AD3"/>
    <w:rsid w:val="00DA36ED"/>
    <w:rsid w:val="00DA3870"/>
    <w:rsid w:val="00DA40A4"/>
    <w:rsid w:val="00DA5191"/>
    <w:rsid w:val="00DA6508"/>
    <w:rsid w:val="00DB21D3"/>
    <w:rsid w:val="00DB3ECE"/>
    <w:rsid w:val="00DB61DC"/>
    <w:rsid w:val="00DC4CE7"/>
    <w:rsid w:val="00DC53D3"/>
    <w:rsid w:val="00DC66C7"/>
    <w:rsid w:val="00DD293F"/>
    <w:rsid w:val="00DD2B94"/>
    <w:rsid w:val="00DD2E5C"/>
    <w:rsid w:val="00DD4482"/>
    <w:rsid w:val="00DD5064"/>
    <w:rsid w:val="00DE23E0"/>
    <w:rsid w:val="00DE3BA4"/>
    <w:rsid w:val="00DE3E42"/>
    <w:rsid w:val="00DE766F"/>
    <w:rsid w:val="00DE7DC4"/>
    <w:rsid w:val="00DF1D0F"/>
    <w:rsid w:val="00DF2B05"/>
    <w:rsid w:val="00DF3136"/>
    <w:rsid w:val="00DF4D4A"/>
    <w:rsid w:val="00E02C1C"/>
    <w:rsid w:val="00E0315E"/>
    <w:rsid w:val="00E04DF0"/>
    <w:rsid w:val="00E05816"/>
    <w:rsid w:val="00E13C3B"/>
    <w:rsid w:val="00E174F7"/>
    <w:rsid w:val="00E1795F"/>
    <w:rsid w:val="00E20437"/>
    <w:rsid w:val="00E211E2"/>
    <w:rsid w:val="00E21E0F"/>
    <w:rsid w:val="00E22128"/>
    <w:rsid w:val="00E234A7"/>
    <w:rsid w:val="00E23B33"/>
    <w:rsid w:val="00E2467B"/>
    <w:rsid w:val="00E25E9E"/>
    <w:rsid w:val="00E275E5"/>
    <w:rsid w:val="00E276B5"/>
    <w:rsid w:val="00E3021C"/>
    <w:rsid w:val="00E31E6A"/>
    <w:rsid w:val="00E32413"/>
    <w:rsid w:val="00E32E9B"/>
    <w:rsid w:val="00E35682"/>
    <w:rsid w:val="00E36AEB"/>
    <w:rsid w:val="00E42D3D"/>
    <w:rsid w:val="00E43B56"/>
    <w:rsid w:val="00E444FA"/>
    <w:rsid w:val="00E475FD"/>
    <w:rsid w:val="00E50B3B"/>
    <w:rsid w:val="00E54441"/>
    <w:rsid w:val="00E578D7"/>
    <w:rsid w:val="00E60E69"/>
    <w:rsid w:val="00E633D2"/>
    <w:rsid w:val="00E63BC4"/>
    <w:rsid w:val="00E64957"/>
    <w:rsid w:val="00E70EEE"/>
    <w:rsid w:val="00E713A6"/>
    <w:rsid w:val="00E713E6"/>
    <w:rsid w:val="00E7232D"/>
    <w:rsid w:val="00E72937"/>
    <w:rsid w:val="00E748EE"/>
    <w:rsid w:val="00E81BEA"/>
    <w:rsid w:val="00E82732"/>
    <w:rsid w:val="00E84A4B"/>
    <w:rsid w:val="00E8520F"/>
    <w:rsid w:val="00E87672"/>
    <w:rsid w:val="00E87CD9"/>
    <w:rsid w:val="00E91245"/>
    <w:rsid w:val="00E92543"/>
    <w:rsid w:val="00E9353A"/>
    <w:rsid w:val="00E9680D"/>
    <w:rsid w:val="00E96F17"/>
    <w:rsid w:val="00E9708C"/>
    <w:rsid w:val="00EA0A1A"/>
    <w:rsid w:val="00EA4116"/>
    <w:rsid w:val="00EA4E43"/>
    <w:rsid w:val="00EA4ECE"/>
    <w:rsid w:val="00EA589D"/>
    <w:rsid w:val="00EA7695"/>
    <w:rsid w:val="00EA7C2F"/>
    <w:rsid w:val="00EB010A"/>
    <w:rsid w:val="00EB1739"/>
    <w:rsid w:val="00EB2DBD"/>
    <w:rsid w:val="00EB2E87"/>
    <w:rsid w:val="00EB3230"/>
    <w:rsid w:val="00EB46DC"/>
    <w:rsid w:val="00EB5300"/>
    <w:rsid w:val="00EB57B1"/>
    <w:rsid w:val="00EB5A36"/>
    <w:rsid w:val="00EB6653"/>
    <w:rsid w:val="00EB6DFD"/>
    <w:rsid w:val="00EB7A48"/>
    <w:rsid w:val="00EB7D52"/>
    <w:rsid w:val="00EC2030"/>
    <w:rsid w:val="00EC2786"/>
    <w:rsid w:val="00EC400D"/>
    <w:rsid w:val="00EC534C"/>
    <w:rsid w:val="00EC6D9A"/>
    <w:rsid w:val="00EC7447"/>
    <w:rsid w:val="00ED0727"/>
    <w:rsid w:val="00ED397A"/>
    <w:rsid w:val="00ED4CAB"/>
    <w:rsid w:val="00ED53F6"/>
    <w:rsid w:val="00ED73AE"/>
    <w:rsid w:val="00ED7CF3"/>
    <w:rsid w:val="00EE0719"/>
    <w:rsid w:val="00EE0D18"/>
    <w:rsid w:val="00EE2CDB"/>
    <w:rsid w:val="00EE2DCD"/>
    <w:rsid w:val="00EE4943"/>
    <w:rsid w:val="00EE5365"/>
    <w:rsid w:val="00EE634E"/>
    <w:rsid w:val="00EE6C6B"/>
    <w:rsid w:val="00EE789D"/>
    <w:rsid w:val="00EF48EF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B51"/>
    <w:rsid w:val="00F12E21"/>
    <w:rsid w:val="00F17394"/>
    <w:rsid w:val="00F17731"/>
    <w:rsid w:val="00F200F8"/>
    <w:rsid w:val="00F20137"/>
    <w:rsid w:val="00F2269D"/>
    <w:rsid w:val="00F22FF4"/>
    <w:rsid w:val="00F24450"/>
    <w:rsid w:val="00F25DAD"/>
    <w:rsid w:val="00F25F47"/>
    <w:rsid w:val="00F344C2"/>
    <w:rsid w:val="00F3698C"/>
    <w:rsid w:val="00F36D1F"/>
    <w:rsid w:val="00F409EC"/>
    <w:rsid w:val="00F435E8"/>
    <w:rsid w:val="00F43AD2"/>
    <w:rsid w:val="00F43F95"/>
    <w:rsid w:val="00F444ED"/>
    <w:rsid w:val="00F50E04"/>
    <w:rsid w:val="00F53727"/>
    <w:rsid w:val="00F54273"/>
    <w:rsid w:val="00F553F9"/>
    <w:rsid w:val="00F6743B"/>
    <w:rsid w:val="00F67EF6"/>
    <w:rsid w:val="00F702CD"/>
    <w:rsid w:val="00F70AD0"/>
    <w:rsid w:val="00F71884"/>
    <w:rsid w:val="00F72EA5"/>
    <w:rsid w:val="00F74500"/>
    <w:rsid w:val="00F75C25"/>
    <w:rsid w:val="00F77797"/>
    <w:rsid w:val="00F779BA"/>
    <w:rsid w:val="00F77AFC"/>
    <w:rsid w:val="00F81C2A"/>
    <w:rsid w:val="00F864B1"/>
    <w:rsid w:val="00F87406"/>
    <w:rsid w:val="00F9347D"/>
    <w:rsid w:val="00F94F51"/>
    <w:rsid w:val="00F9600A"/>
    <w:rsid w:val="00F97B93"/>
    <w:rsid w:val="00FA04E9"/>
    <w:rsid w:val="00FA1B25"/>
    <w:rsid w:val="00FA28B3"/>
    <w:rsid w:val="00FA4F7D"/>
    <w:rsid w:val="00FB00E9"/>
    <w:rsid w:val="00FB1B58"/>
    <w:rsid w:val="00FB1E04"/>
    <w:rsid w:val="00FB325A"/>
    <w:rsid w:val="00FB47D9"/>
    <w:rsid w:val="00FB57DA"/>
    <w:rsid w:val="00FB6635"/>
    <w:rsid w:val="00FB79E9"/>
    <w:rsid w:val="00FC6BFF"/>
    <w:rsid w:val="00FD23A8"/>
    <w:rsid w:val="00FD368F"/>
    <w:rsid w:val="00FD4518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51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AF978B"/>
  <w15:docId w15:val="{28ED048C-F17F-44B4-B5BE-68FC4BCB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9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21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94FD0-A931-47F5-973D-DB5B4E51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1668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Małgorzata Dobrzyńska-Dąbska</cp:lastModifiedBy>
  <cp:revision>2</cp:revision>
  <cp:lastPrinted>2016-08-03T12:30:00Z</cp:lastPrinted>
  <dcterms:created xsi:type="dcterms:W3CDTF">2022-11-08T22:35:00Z</dcterms:created>
  <dcterms:modified xsi:type="dcterms:W3CDTF">2022-11-08T22:35:00Z</dcterms:modified>
</cp:coreProperties>
</file>