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E0581C" w14:textId="77777777" w:rsidR="008A48E1" w:rsidRPr="00C15732" w:rsidRDefault="00C63D73" w:rsidP="00C63D73">
      <w:pPr>
        <w:pStyle w:val="Tekstpodstawowy310"/>
        <w:spacing w:line="276" w:lineRule="auto"/>
        <w:jc w:val="right"/>
        <w:rPr>
          <w:rFonts w:ascii="Cambria" w:hAnsi="Cambria"/>
          <w:color w:val="000000" w:themeColor="text1"/>
          <w:szCs w:val="24"/>
        </w:rPr>
      </w:pPr>
      <w:r w:rsidRPr="00C15732">
        <w:rPr>
          <w:rFonts w:ascii="Cambria" w:hAnsi="Cambria"/>
          <w:color w:val="000000" w:themeColor="text1"/>
          <w:szCs w:val="24"/>
        </w:rPr>
        <w:t>Załącznik nr 4 do SWZ</w:t>
      </w:r>
    </w:p>
    <w:p w14:paraId="79A0F818" w14:textId="77777777" w:rsidR="008A48E1" w:rsidRPr="00C15732" w:rsidRDefault="008A48E1" w:rsidP="001C229D">
      <w:pPr>
        <w:pStyle w:val="Tekstpodstawowy310"/>
        <w:spacing w:line="276" w:lineRule="auto"/>
        <w:rPr>
          <w:rFonts w:ascii="Cambria" w:hAnsi="Cambria"/>
          <w:b w:val="0"/>
          <w:color w:val="000000" w:themeColor="text1"/>
          <w:szCs w:val="24"/>
        </w:rPr>
      </w:pPr>
    </w:p>
    <w:p w14:paraId="2F5AAD53" w14:textId="77777777" w:rsidR="00D854E5" w:rsidRPr="00C15732" w:rsidRDefault="00D854E5" w:rsidP="001C229D">
      <w:pPr>
        <w:pStyle w:val="Tekstpodstawowy310"/>
        <w:spacing w:line="276" w:lineRule="auto"/>
        <w:rPr>
          <w:rFonts w:ascii="Cambria" w:hAnsi="Cambria"/>
          <w:b w:val="0"/>
          <w:color w:val="000000" w:themeColor="text1"/>
          <w:szCs w:val="24"/>
        </w:rPr>
      </w:pPr>
    </w:p>
    <w:p w14:paraId="44B825B0" w14:textId="77777777" w:rsidR="00D854E5" w:rsidRPr="00C15732" w:rsidRDefault="00D854E5" w:rsidP="001C229D">
      <w:pPr>
        <w:pStyle w:val="Tekstpodstawowy310"/>
        <w:spacing w:line="276" w:lineRule="auto"/>
        <w:rPr>
          <w:rFonts w:ascii="Cambria" w:hAnsi="Cambria"/>
          <w:b w:val="0"/>
          <w:color w:val="000000" w:themeColor="text1"/>
          <w:szCs w:val="24"/>
        </w:rPr>
      </w:pPr>
    </w:p>
    <w:p w14:paraId="678AB74A" w14:textId="77777777" w:rsidR="0055569E" w:rsidRPr="00C15732" w:rsidRDefault="009943DA" w:rsidP="001C229D">
      <w:pPr>
        <w:pStyle w:val="Tekstpodstawowy310"/>
        <w:spacing w:line="276" w:lineRule="auto"/>
        <w:rPr>
          <w:rFonts w:ascii="Cambria" w:hAnsi="Cambria"/>
          <w:b w:val="0"/>
          <w:color w:val="000000" w:themeColor="text1"/>
          <w:szCs w:val="24"/>
        </w:rPr>
      </w:pPr>
      <w:r w:rsidRPr="00C15732">
        <w:rPr>
          <w:rFonts w:ascii="Cambria" w:hAnsi="Cambria"/>
          <w:b w:val="0"/>
          <w:color w:val="000000" w:themeColor="text1"/>
          <w:szCs w:val="24"/>
        </w:rPr>
        <w:t>....................</w:t>
      </w:r>
      <w:r w:rsidR="0055569E" w:rsidRPr="00C15732">
        <w:rPr>
          <w:rFonts w:ascii="Cambria" w:hAnsi="Cambria"/>
          <w:b w:val="0"/>
          <w:color w:val="000000" w:themeColor="text1"/>
          <w:szCs w:val="24"/>
        </w:rPr>
        <w:t>..............................</w:t>
      </w:r>
      <w:r w:rsidR="009223BC" w:rsidRPr="00C15732">
        <w:rPr>
          <w:rFonts w:ascii="Cambria" w:hAnsi="Cambria"/>
          <w:b w:val="0"/>
          <w:color w:val="000000" w:themeColor="text1"/>
          <w:szCs w:val="24"/>
        </w:rPr>
        <w:t>........................</w:t>
      </w:r>
      <w:r w:rsidR="002A2B5A" w:rsidRPr="00C15732">
        <w:rPr>
          <w:rFonts w:ascii="Cambria" w:hAnsi="Cambria"/>
          <w:b w:val="0"/>
          <w:color w:val="000000" w:themeColor="text1"/>
          <w:szCs w:val="24"/>
        </w:rPr>
        <w:t>.....................</w:t>
      </w:r>
      <w:r w:rsidR="0055569E" w:rsidRPr="00C15732">
        <w:rPr>
          <w:rFonts w:ascii="Cambria" w:hAnsi="Cambria"/>
          <w:b w:val="0"/>
          <w:color w:val="000000" w:themeColor="text1"/>
          <w:szCs w:val="24"/>
        </w:rPr>
        <w:tab/>
      </w:r>
      <w:r w:rsidR="0055569E" w:rsidRPr="00C15732">
        <w:rPr>
          <w:rFonts w:ascii="Cambria" w:hAnsi="Cambria"/>
          <w:b w:val="0"/>
          <w:color w:val="000000" w:themeColor="text1"/>
          <w:szCs w:val="24"/>
        </w:rPr>
        <w:tab/>
      </w:r>
      <w:r w:rsidR="0055569E" w:rsidRPr="00C15732">
        <w:rPr>
          <w:rFonts w:ascii="Cambria" w:hAnsi="Cambria"/>
          <w:b w:val="0"/>
          <w:color w:val="000000" w:themeColor="text1"/>
          <w:szCs w:val="24"/>
        </w:rPr>
        <w:tab/>
      </w:r>
      <w:r w:rsidR="0055569E" w:rsidRPr="00C15732">
        <w:rPr>
          <w:rFonts w:ascii="Cambria" w:hAnsi="Cambria"/>
          <w:b w:val="0"/>
          <w:color w:val="000000" w:themeColor="text1"/>
          <w:szCs w:val="24"/>
        </w:rPr>
        <w:tab/>
      </w:r>
      <w:r w:rsidR="0055569E" w:rsidRPr="00C15732">
        <w:rPr>
          <w:rFonts w:ascii="Cambria" w:hAnsi="Cambria"/>
          <w:b w:val="0"/>
          <w:color w:val="000000" w:themeColor="text1"/>
          <w:szCs w:val="24"/>
        </w:rPr>
        <w:tab/>
      </w:r>
      <w:r w:rsidR="0055569E" w:rsidRPr="00C15732">
        <w:rPr>
          <w:rFonts w:ascii="Cambria" w:hAnsi="Cambria"/>
          <w:b w:val="0"/>
          <w:color w:val="000000" w:themeColor="text1"/>
          <w:szCs w:val="24"/>
        </w:rPr>
        <w:tab/>
      </w:r>
      <w:r w:rsidR="0055569E" w:rsidRPr="00C15732">
        <w:rPr>
          <w:rFonts w:ascii="Cambria" w:hAnsi="Cambria"/>
          <w:b w:val="0"/>
          <w:color w:val="000000" w:themeColor="text1"/>
          <w:szCs w:val="24"/>
        </w:rPr>
        <w:tab/>
      </w:r>
      <w:r w:rsidR="0055569E" w:rsidRPr="00C15732">
        <w:rPr>
          <w:rFonts w:ascii="Cambria" w:hAnsi="Cambria"/>
          <w:b w:val="0"/>
          <w:color w:val="000000" w:themeColor="text1"/>
          <w:szCs w:val="24"/>
        </w:rPr>
        <w:tab/>
      </w:r>
      <w:r w:rsidR="0055569E" w:rsidRPr="00C15732">
        <w:rPr>
          <w:rFonts w:ascii="Cambria" w:hAnsi="Cambria"/>
          <w:b w:val="0"/>
          <w:color w:val="000000" w:themeColor="text1"/>
          <w:szCs w:val="24"/>
        </w:rPr>
        <w:tab/>
      </w:r>
      <w:r w:rsidR="0055569E" w:rsidRPr="00C15732">
        <w:rPr>
          <w:rFonts w:ascii="Cambria" w:hAnsi="Cambria"/>
          <w:b w:val="0"/>
          <w:color w:val="000000" w:themeColor="text1"/>
          <w:szCs w:val="24"/>
        </w:rPr>
        <w:tab/>
      </w:r>
    </w:p>
    <w:p w14:paraId="4FA6705E" w14:textId="77777777" w:rsidR="009943DA" w:rsidRPr="00C15732" w:rsidRDefault="009943DA" w:rsidP="001C229D">
      <w:pPr>
        <w:pStyle w:val="Tekstpodstawowy310"/>
        <w:spacing w:line="276" w:lineRule="auto"/>
        <w:rPr>
          <w:rFonts w:ascii="Cambria" w:hAnsi="Cambria"/>
          <w:b w:val="0"/>
          <w:color w:val="000000" w:themeColor="text1"/>
          <w:szCs w:val="24"/>
        </w:rPr>
      </w:pPr>
      <w:r w:rsidRPr="00C15732">
        <w:rPr>
          <w:rFonts w:ascii="Cambria" w:hAnsi="Cambria"/>
          <w:b w:val="0"/>
          <w:color w:val="000000" w:themeColor="text1"/>
          <w:szCs w:val="24"/>
        </w:rPr>
        <w:t>/</w:t>
      </w:r>
      <w:r w:rsidRPr="00B125A3">
        <w:rPr>
          <w:rFonts w:ascii="Cambria" w:hAnsi="Cambria"/>
          <w:b w:val="0"/>
          <w:i/>
          <w:color w:val="000000" w:themeColor="text1"/>
          <w:szCs w:val="24"/>
        </w:rPr>
        <w:t>pieczęć  firmy</w:t>
      </w:r>
      <w:r w:rsidR="00AA5AE7" w:rsidRPr="00B125A3">
        <w:rPr>
          <w:rFonts w:ascii="Cambria" w:hAnsi="Cambria"/>
          <w:b w:val="0"/>
          <w:i/>
          <w:color w:val="000000" w:themeColor="text1"/>
          <w:szCs w:val="24"/>
        </w:rPr>
        <w:t xml:space="preserve"> lub dane adresowe </w:t>
      </w:r>
      <w:r w:rsidR="0055569E" w:rsidRPr="00B125A3">
        <w:rPr>
          <w:rFonts w:ascii="Cambria" w:hAnsi="Cambria"/>
          <w:b w:val="0"/>
          <w:i/>
          <w:color w:val="000000" w:themeColor="text1"/>
          <w:szCs w:val="24"/>
        </w:rPr>
        <w:t>i kontaktowe Wykonawcy</w:t>
      </w:r>
      <w:r w:rsidRPr="00C15732">
        <w:rPr>
          <w:rFonts w:ascii="Cambria" w:hAnsi="Cambria"/>
          <w:b w:val="0"/>
          <w:color w:val="000000" w:themeColor="text1"/>
          <w:szCs w:val="24"/>
        </w:rPr>
        <w:t>/</w:t>
      </w:r>
    </w:p>
    <w:p w14:paraId="3F31A1DC" w14:textId="77777777" w:rsidR="00F020F7" w:rsidRPr="00C15732" w:rsidRDefault="00F020F7" w:rsidP="001C229D">
      <w:pPr>
        <w:pStyle w:val="Tekstpodstawowy310"/>
        <w:spacing w:line="276" w:lineRule="auto"/>
        <w:rPr>
          <w:rFonts w:ascii="Cambria" w:hAnsi="Cambria"/>
          <w:b w:val="0"/>
          <w:color w:val="000000" w:themeColor="text1"/>
          <w:szCs w:val="24"/>
        </w:rPr>
      </w:pPr>
    </w:p>
    <w:p w14:paraId="6E1B5B59" w14:textId="77777777" w:rsidR="009943DA" w:rsidRPr="00C15732" w:rsidRDefault="009943DA" w:rsidP="001C229D">
      <w:pPr>
        <w:pStyle w:val="Tekstpodstawowy310"/>
        <w:spacing w:line="276" w:lineRule="auto"/>
        <w:rPr>
          <w:rFonts w:ascii="Cambria" w:hAnsi="Cambria"/>
          <w:b w:val="0"/>
          <w:color w:val="000000" w:themeColor="text1"/>
          <w:szCs w:val="24"/>
        </w:rPr>
      </w:pPr>
    </w:p>
    <w:p w14:paraId="2A8C4AC9" w14:textId="77777777" w:rsidR="0063777B" w:rsidRPr="00C15732" w:rsidRDefault="0063777B" w:rsidP="00D854E5">
      <w:pPr>
        <w:spacing w:line="276" w:lineRule="auto"/>
        <w:jc w:val="center"/>
        <w:rPr>
          <w:rFonts w:ascii="Cambria" w:hAnsi="Cambria"/>
          <w:b/>
          <w:color w:val="000000" w:themeColor="text1"/>
        </w:rPr>
      </w:pPr>
      <w:r w:rsidRPr="00C15732">
        <w:rPr>
          <w:rFonts w:ascii="Cambria" w:hAnsi="Cambria"/>
          <w:b/>
          <w:color w:val="000000" w:themeColor="text1"/>
        </w:rPr>
        <w:t>FORMULARZ OFERTOWY</w:t>
      </w:r>
    </w:p>
    <w:p w14:paraId="60A94411" w14:textId="77777777" w:rsidR="003C3BC4" w:rsidRDefault="003C3BC4" w:rsidP="00D854E5">
      <w:pPr>
        <w:spacing w:line="276" w:lineRule="auto"/>
        <w:jc w:val="both"/>
        <w:rPr>
          <w:rFonts w:ascii="Cambria" w:hAnsi="Cambria"/>
          <w:b/>
          <w:i/>
          <w:color w:val="000000" w:themeColor="text1"/>
          <w:u w:val="single"/>
        </w:rPr>
      </w:pPr>
    </w:p>
    <w:p w14:paraId="631DD8C2" w14:textId="1D0840C3" w:rsidR="0063777B" w:rsidRPr="00C15732" w:rsidRDefault="0063777B" w:rsidP="00D854E5">
      <w:pPr>
        <w:spacing w:line="276" w:lineRule="auto"/>
        <w:jc w:val="both"/>
        <w:rPr>
          <w:rFonts w:ascii="Cambria" w:hAnsi="Cambria"/>
          <w:b/>
          <w:i/>
          <w:color w:val="000000" w:themeColor="text1"/>
          <w:u w:val="single"/>
        </w:rPr>
      </w:pPr>
      <w:r w:rsidRPr="00C15732">
        <w:rPr>
          <w:rFonts w:ascii="Cambria" w:hAnsi="Cambria"/>
          <w:b/>
          <w:i/>
          <w:color w:val="000000" w:themeColor="text1"/>
          <w:u w:val="single"/>
        </w:rPr>
        <w:t xml:space="preserve">Wykonawca: </w:t>
      </w:r>
    </w:p>
    <w:p w14:paraId="0B117F38" w14:textId="77777777" w:rsidR="0063777B" w:rsidRPr="00C15732" w:rsidRDefault="0063777B" w:rsidP="00D854E5">
      <w:pPr>
        <w:spacing w:line="276" w:lineRule="auto"/>
        <w:jc w:val="both"/>
        <w:rPr>
          <w:rFonts w:ascii="Cambria" w:hAnsi="Cambria"/>
          <w:b/>
          <w:i/>
          <w:color w:val="000000" w:themeColor="text1"/>
        </w:rPr>
      </w:pPr>
    </w:p>
    <w:p w14:paraId="394A3AAC" w14:textId="77777777" w:rsidR="0063777B" w:rsidRPr="00C15732" w:rsidRDefault="0063777B" w:rsidP="00B125A3">
      <w:pPr>
        <w:spacing w:line="276" w:lineRule="auto"/>
        <w:jc w:val="both"/>
        <w:rPr>
          <w:rFonts w:ascii="Cambria" w:hAnsi="Cambria"/>
          <w:color w:val="000000" w:themeColor="text1"/>
        </w:rPr>
      </w:pPr>
      <w:r w:rsidRPr="00C15732">
        <w:rPr>
          <w:rFonts w:ascii="Cambria" w:hAnsi="Cambria"/>
          <w:b/>
          <w:i/>
          <w:color w:val="000000" w:themeColor="text1"/>
        </w:rPr>
        <w:t xml:space="preserve">Zarejestrowana nazwa Wykonawcy: </w:t>
      </w:r>
      <w:r w:rsidRPr="00C15732">
        <w:rPr>
          <w:rFonts w:ascii="Cambria" w:hAnsi="Cambria"/>
          <w:color w:val="000000" w:themeColor="text1"/>
        </w:rPr>
        <w:t>..............................................</w:t>
      </w:r>
      <w:r w:rsidR="00B125A3">
        <w:rPr>
          <w:rFonts w:ascii="Cambria" w:hAnsi="Cambria"/>
          <w:color w:val="000000" w:themeColor="text1"/>
        </w:rPr>
        <w:t>..........................</w:t>
      </w:r>
      <w:r w:rsidRPr="00C15732">
        <w:rPr>
          <w:rFonts w:ascii="Cambria" w:hAnsi="Cambria"/>
          <w:color w:val="000000" w:themeColor="text1"/>
        </w:rPr>
        <w:t>...........</w:t>
      </w:r>
      <w:r w:rsidR="00B125A3">
        <w:rPr>
          <w:rFonts w:ascii="Cambria" w:hAnsi="Cambria"/>
          <w:color w:val="000000" w:themeColor="text1"/>
        </w:rPr>
        <w:t>....</w:t>
      </w:r>
      <w:r w:rsidRPr="00C15732">
        <w:rPr>
          <w:rFonts w:ascii="Cambria" w:hAnsi="Cambria"/>
          <w:color w:val="000000" w:themeColor="text1"/>
        </w:rPr>
        <w:t>.......................</w:t>
      </w:r>
      <w:r w:rsidR="00B125A3">
        <w:rPr>
          <w:rFonts w:ascii="Cambria" w:hAnsi="Cambria"/>
          <w:color w:val="000000" w:themeColor="text1"/>
        </w:rPr>
        <w:t>.</w:t>
      </w:r>
      <w:r w:rsidRPr="00C15732">
        <w:rPr>
          <w:rFonts w:ascii="Cambria" w:hAnsi="Cambria"/>
          <w:color w:val="000000" w:themeColor="text1"/>
        </w:rPr>
        <w:t>..</w:t>
      </w:r>
    </w:p>
    <w:p w14:paraId="6FB99C38" w14:textId="77777777" w:rsidR="0063777B" w:rsidRPr="00C15732" w:rsidRDefault="0063777B" w:rsidP="00B125A3">
      <w:pPr>
        <w:spacing w:line="276" w:lineRule="auto"/>
        <w:jc w:val="both"/>
        <w:rPr>
          <w:rFonts w:ascii="Cambria" w:hAnsi="Cambria"/>
          <w:color w:val="000000" w:themeColor="text1"/>
        </w:rPr>
      </w:pPr>
      <w:r w:rsidRPr="00C15732">
        <w:rPr>
          <w:rFonts w:ascii="Cambria" w:hAnsi="Cambria"/>
          <w:b/>
          <w:i/>
          <w:color w:val="000000" w:themeColor="text1"/>
        </w:rPr>
        <w:t xml:space="preserve">Adres Wykonawcy: </w:t>
      </w:r>
      <w:r w:rsidRPr="00C15732">
        <w:rPr>
          <w:rFonts w:ascii="Cambria" w:hAnsi="Cambria"/>
          <w:color w:val="000000" w:themeColor="text1"/>
        </w:rPr>
        <w:t>……………………………………………………………………………</w:t>
      </w:r>
      <w:r w:rsidR="00B125A3">
        <w:rPr>
          <w:rFonts w:ascii="Cambria" w:hAnsi="Cambria"/>
          <w:color w:val="000000" w:themeColor="text1"/>
        </w:rPr>
        <w:t>…………………..</w:t>
      </w:r>
      <w:r w:rsidRPr="00C15732">
        <w:rPr>
          <w:rFonts w:ascii="Cambria" w:hAnsi="Cambria"/>
          <w:color w:val="000000" w:themeColor="text1"/>
        </w:rPr>
        <w:t>………….</w:t>
      </w:r>
    </w:p>
    <w:p w14:paraId="3EAAF1FA" w14:textId="77777777" w:rsidR="0063777B" w:rsidRPr="00C15732" w:rsidRDefault="0063777B" w:rsidP="00B125A3">
      <w:pPr>
        <w:spacing w:line="276" w:lineRule="auto"/>
        <w:jc w:val="both"/>
        <w:rPr>
          <w:rFonts w:ascii="Cambria" w:hAnsi="Cambria"/>
          <w:color w:val="000000" w:themeColor="text1"/>
        </w:rPr>
      </w:pPr>
      <w:r w:rsidRPr="00C15732">
        <w:rPr>
          <w:rFonts w:ascii="Cambria" w:hAnsi="Cambria"/>
          <w:b/>
          <w:i/>
          <w:color w:val="000000" w:themeColor="text1"/>
        </w:rPr>
        <w:t>REGON:</w:t>
      </w:r>
      <w:r w:rsidRPr="00C15732">
        <w:rPr>
          <w:rFonts w:ascii="Cambria" w:hAnsi="Cambria"/>
          <w:color w:val="000000" w:themeColor="text1"/>
        </w:rPr>
        <w:t xml:space="preserve"> ………………</w:t>
      </w:r>
      <w:r w:rsidR="00B125A3">
        <w:rPr>
          <w:rFonts w:ascii="Cambria" w:hAnsi="Cambria"/>
          <w:color w:val="000000" w:themeColor="text1"/>
        </w:rPr>
        <w:t>……………………………………………………………………….……………………………...</w:t>
      </w:r>
      <w:r w:rsidRPr="00C15732">
        <w:rPr>
          <w:rFonts w:ascii="Cambria" w:hAnsi="Cambria"/>
          <w:color w:val="000000" w:themeColor="text1"/>
        </w:rPr>
        <w:t>……..</w:t>
      </w:r>
    </w:p>
    <w:p w14:paraId="3F11D15F" w14:textId="77777777" w:rsidR="0063777B" w:rsidRPr="00C15732" w:rsidRDefault="0063777B" w:rsidP="00B125A3">
      <w:pPr>
        <w:spacing w:line="276" w:lineRule="auto"/>
        <w:jc w:val="both"/>
        <w:rPr>
          <w:rFonts w:ascii="Cambria" w:hAnsi="Cambria"/>
          <w:color w:val="000000" w:themeColor="text1"/>
        </w:rPr>
      </w:pPr>
      <w:r w:rsidRPr="00C15732">
        <w:rPr>
          <w:rFonts w:ascii="Cambria" w:hAnsi="Cambria"/>
          <w:b/>
          <w:i/>
          <w:color w:val="000000" w:themeColor="text1"/>
        </w:rPr>
        <w:t xml:space="preserve">NIP: </w:t>
      </w:r>
      <w:r w:rsidRPr="00C15732">
        <w:rPr>
          <w:rFonts w:ascii="Cambria" w:hAnsi="Cambria"/>
          <w:color w:val="000000" w:themeColor="text1"/>
        </w:rPr>
        <w:t>……………………</w:t>
      </w:r>
      <w:r w:rsidR="00B125A3">
        <w:rPr>
          <w:rFonts w:ascii="Cambria" w:hAnsi="Cambria"/>
          <w:color w:val="000000" w:themeColor="text1"/>
        </w:rPr>
        <w:t>…………………………………………………………………………………………………….…</w:t>
      </w:r>
      <w:r w:rsidRPr="00C15732">
        <w:rPr>
          <w:rFonts w:ascii="Cambria" w:hAnsi="Cambria"/>
          <w:color w:val="000000" w:themeColor="text1"/>
        </w:rPr>
        <w:t>……..</w:t>
      </w:r>
    </w:p>
    <w:p w14:paraId="299A0347" w14:textId="77777777" w:rsidR="0063777B" w:rsidRPr="00C15732" w:rsidRDefault="0063777B" w:rsidP="00B125A3">
      <w:pPr>
        <w:spacing w:line="276" w:lineRule="auto"/>
        <w:jc w:val="both"/>
        <w:rPr>
          <w:rFonts w:ascii="Cambria" w:hAnsi="Cambria"/>
          <w:color w:val="000000" w:themeColor="text1"/>
        </w:rPr>
      </w:pPr>
      <w:r w:rsidRPr="00C15732">
        <w:rPr>
          <w:rFonts w:ascii="Cambria" w:hAnsi="Cambria"/>
          <w:b/>
          <w:i/>
          <w:color w:val="000000" w:themeColor="text1"/>
        </w:rPr>
        <w:t xml:space="preserve">TEL. </w:t>
      </w:r>
      <w:r w:rsidRPr="00C15732">
        <w:rPr>
          <w:rFonts w:ascii="Cambria" w:hAnsi="Cambria"/>
          <w:color w:val="000000" w:themeColor="text1"/>
        </w:rPr>
        <w:t>…………………………………</w:t>
      </w:r>
      <w:r w:rsidR="00B125A3">
        <w:rPr>
          <w:rFonts w:ascii="Cambria" w:hAnsi="Cambria"/>
          <w:color w:val="000000" w:themeColor="text1"/>
        </w:rPr>
        <w:t>……..</w:t>
      </w:r>
      <w:r w:rsidRPr="00C15732">
        <w:rPr>
          <w:rFonts w:ascii="Cambria" w:hAnsi="Cambria"/>
          <w:color w:val="000000" w:themeColor="text1"/>
        </w:rPr>
        <w:t>…</w:t>
      </w:r>
      <w:r w:rsidR="00B125A3">
        <w:rPr>
          <w:rFonts w:ascii="Cambria" w:hAnsi="Cambria"/>
          <w:color w:val="000000" w:themeColor="text1"/>
        </w:rPr>
        <w:t>..</w:t>
      </w:r>
      <w:r w:rsidRPr="00C15732">
        <w:rPr>
          <w:rFonts w:ascii="Cambria" w:hAnsi="Cambria"/>
          <w:color w:val="000000" w:themeColor="text1"/>
        </w:rPr>
        <w:t xml:space="preserve">…… </w:t>
      </w:r>
      <w:r w:rsidRPr="00C15732">
        <w:rPr>
          <w:rFonts w:ascii="Cambria" w:hAnsi="Cambria"/>
          <w:b/>
          <w:i/>
          <w:color w:val="000000" w:themeColor="text1"/>
        </w:rPr>
        <w:t xml:space="preserve">FAX </w:t>
      </w:r>
      <w:r w:rsidRPr="00C15732">
        <w:rPr>
          <w:rFonts w:ascii="Cambria" w:hAnsi="Cambria"/>
          <w:color w:val="000000" w:themeColor="text1"/>
        </w:rPr>
        <w:t>……………………</w:t>
      </w:r>
      <w:r w:rsidR="00B125A3">
        <w:rPr>
          <w:rFonts w:ascii="Cambria" w:hAnsi="Cambria"/>
          <w:color w:val="000000" w:themeColor="text1"/>
        </w:rPr>
        <w:t>…………</w:t>
      </w:r>
      <w:r w:rsidRPr="00C15732">
        <w:rPr>
          <w:rFonts w:ascii="Cambria" w:hAnsi="Cambria"/>
          <w:color w:val="000000" w:themeColor="text1"/>
        </w:rPr>
        <w:t>…………</w:t>
      </w:r>
      <w:r w:rsidR="00B125A3">
        <w:rPr>
          <w:rFonts w:ascii="Cambria" w:hAnsi="Cambria"/>
          <w:color w:val="000000" w:themeColor="text1"/>
        </w:rPr>
        <w:t>.</w:t>
      </w:r>
      <w:r w:rsidRPr="00C15732">
        <w:rPr>
          <w:rFonts w:ascii="Cambria" w:hAnsi="Cambria"/>
          <w:color w:val="000000" w:themeColor="text1"/>
        </w:rPr>
        <w:t>……………………………..</w:t>
      </w:r>
    </w:p>
    <w:p w14:paraId="147C8580" w14:textId="77777777" w:rsidR="0063777B" w:rsidRPr="00C15732" w:rsidRDefault="0063777B" w:rsidP="00B125A3">
      <w:pPr>
        <w:spacing w:line="276" w:lineRule="auto"/>
        <w:jc w:val="both"/>
        <w:rPr>
          <w:rFonts w:ascii="Cambria" w:hAnsi="Cambria"/>
          <w:color w:val="000000" w:themeColor="text1"/>
        </w:rPr>
      </w:pPr>
      <w:r w:rsidRPr="00C15732">
        <w:rPr>
          <w:rFonts w:ascii="Cambria" w:hAnsi="Cambria"/>
          <w:b/>
          <w:i/>
          <w:color w:val="000000" w:themeColor="text1"/>
        </w:rPr>
        <w:t xml:space="preserve">Osoba do kontaktu: </w:t>
      </w:r>
      <w:r w:rsidRPr="00C15732">
        <w:rPr>
          <w:rFonts w:ascii="Cambria" w:hAnsi="Cambria"/>
          <w:color w:val="000000" w:themeColor="text1"/>
        </w:rPr>
        <w:t>…………………</w:t>
      </w:r>
      <w:r w:rsidR="00B125A3">
        <w:rPr>
          <w:rFonts w:ascii="Cambria" w:hAnsi="Cambria"/>
          <w:color w:val="000000" w:themeColor="text1"/>
        </w:rPr>
        <w:t>……..</w:t>
      </w:r>
      <w:r w:rsidRPr="00C15732">
        <w:rPr>
          <w:rFonts w:ascii="Cambria" w:hAnsi="Cambria"/>
          <w:color w:val="000000" w:themeColor="text1"/>
        </w:rPr>
        <w:t>…………………</w:t>
      </w:r>
      <w:r w:rsidR="001431A2">
        <w:rPr>
          <w:rFonts w:ascii="Cambria" w:hAnsi="Cambria"/>
          <w:color w:val="000000" w:themeColor="text1"/>
        </w:rPr>
        <w:t>……</w:t>
      </w:r>
      <w:r w:rsidRPr="00C15732">
        <w:rPr>
          <w:rFonts w:ascii="Cambria" w:hAnsi="Cambria"/>
          <w:color w:val="000000" w:themeColor="text1"/>
        </w:rPr>
        <w:t xml:space="preserve">…. </w:t>
      </w:r>
      <w:r w:rsidRPr="00C15732">
        <w:rPr>
          <w:rFonts w:ascii="Cambria" w:hAnsi="Cambria"/>
          <w:b/>
          <w:i/>
          <w:color w:val="000000" w:themeColor="text1"/>
        </w:rPr>
        <w:t>TEL.</w:t>
      </w:r>
      <w:r w:rsidR="001431A2">
        <w:rPr>
          <w:rFonts w:ascii="Cambria" w:hAnsi="Cambria"/>
          <w:color w:val="000000" w:themeColor="text1"/>
        </w:rPr>
        <w:t xml:space="preserve"> …………</w:t>
      </w:r>
      <w:r w:rsidR="00B125A3">
        <w:rPr>
          <w:rFonts w:ascii="Cambria" w:hAnsi="Cambria"/>
          <w:color w:val="000000" w:themeColor="text1"/>
        </w:rPr>
        <w:t>……………</w:t>
      </w:r>
      <w:r w:rsidRPr="00C15732">
        <w:rPr>
          <w:rFonts w:ascii="Cambria" w:hAnsi="Cambria"/>
          <w:color w:val="000000" w:themeColor="text1"/>
        </w:rPr>
        <w:t>………………</w:t>
      </w:r>
      <w:r w:rsidR="00B125A3">
        <w:rPr>
          <w:rFonts w:ascii="Cambria" w:hAnsi="Cambria"/>
          <w:color w:val="000000" w:themeColor="text1"/>
        </w:rPr>
        <w:t>.</w:t>
      </w:r>
      <w:r w:rsidRPr="00C15732">
        <w:rPr>
          <w:rFonts w:ascii="Cambria" w:hAnsi="Cambria"/>
          <w:color w:val="000000" w:themeColor="text1"/>
        </w:rPr>
        <w:t>………</w:t>
      </w:r>
    </w:p>
    <w:p w14:paraId="081A36A7" w14:textId="77777777" w:rsidR="0063777B" w:rsidRPr="00C15732" w:rsidRDefault="0063777B" w:rsidP="00B125A3">
      <w:pPr>
        <w:spacing w:line="276" w:lineRule="auto"/>
        <w:jc w:val="both"/>
        <w:rPr>
          <w:rFonts w:ascii="Cambria" w:hAnsi="Cambria"/>
          <w:color w:val="000000" w:themeColor="text1"/>
        </w:rPr>
      </w:pPr>
      <w:r w:rsidRPr="00C15732">
        <w:rPr>
          <w:rFonts w:ascii="Cambria" w:hAnsi="Cambria"/>
          <w:b/>
          <w:i/>
          <w:color w:val="000000" w:themeColor="text1"/>
        </w:rPr>
        <w:t xml:space="preserve">Adres e-mail: </w:t>
      </w:r>
      <w:r w:rsidRPr="00C15732">
        <w:rPr>
          <w:rFonts w:ascii="Cambria" w:hAnsi="Cambria"/>
          <w:color w:val="000000" w:themeColor="text1"/>
        </w:rPr>
        <w:t>…………………………………………………………………………</w:t>
      </w:r>
      <w:r w:rsidR="00B125A3">
        <w:rPr>
          <w:rFonts w:ascii="Cambria" w:hAnsi="Cambria"/>
          <w:color w:val="000000" w:themeColor="text1"/>
        </w:rPr>
        <w:t>………………….</w:t>
      </w:r>
      <w:r w:rsidRPr="00C15732">
        <w:rPr>
          <w:rFonts w:ascii="Cambria" w:hAnsi="Cambria"/>
          <w:color w:val="000000" w:themeColor="text1"/>
        </w:rPr>
        <w:t>……………………….</w:t>
      </w:r>
    </w:p>
    <w:p w14:paraId="70AF4C27" w14:textId="77777777" w:rsidR="0063777B" w:rsidRPr="00C15732" w:rsidRDefault="0063777B" w:rsidP="00D854E5">
      <w:pPr>
        <w:spacing w:line="276" w:lineRule="auto"/>
        <w:jc w:val="both"/>
        <w:rPr>
          <w:rFonts w:ascii="Cambria" w:hAnsi="Cambria"/>
          <w:b/>
          <w:i/>
          <w:color w:val="000000" w:themeColor="text1"/>
          <w:u w:val="single"/>
        </w:rPr>
      </w:pPr>
    </w:p>
    <w:p w14:paraId="100969CF" w14:textId="77777777" w:rsidR="0063777B" w:rsidRPr="00C15732" w:rsidRDefault="0063777B" w:rsidP="00D854E5">
      <w:pPr>
        <w:spacing w:line="276" w:lineRule="auto"/>
        <w:jc w:val="both"/>
        <w:rPr>
          <w:rFonts w:ascii="Cambria" w:hAnsi="Cambria"/>
          <w:i/>
          <w:color w:val="000000" w:themeColor="text1"/>
        </w:rPr>
      </w:pPr>
      <w:r w:rsidRPr="00C15732">
        <w:rPr>
          <w:rFonts w:ascii="Cambria" w:hAnsi="Cambria"/>
          <w:b/>
          <w:i/>
          <w:color w:val="000000" w:themeColor="text1"/>
          <w:u w:val="single"/>
        </w:rPr>
        <w:t>Zamawiający</w:t>
      </w:r>
      <w:r w:rsidRPr="00C15732">
        <w:rPr>
          <w:rFonts w:ascii="Cambria" w:hAnsi="Cambria"/>
          <w:i/>
          <w:color w:val="000000" w:themeColor="text1"/>
          <w:u w:val="single"/>
        </w:rPr>
        <w:t>:</w:t>
      </w:r>
      <w:r w:rsidRPr="00C15732">
        <w:rPr>
          <w:rFonts w:ascii="Cambria" w:hAnsi="Cambria"/>
          <w:i/>
          <w:color w:val="000000" w:themeColor="text1"/>
        </w:rPr>
        <w:t xml:space="preserve"> </w:t>
      </w:r>
      <w:r w:rsidR="00C52D59" w:rsidRPr="00C15732">
        <w:rPr>
          <w:rFonts w:ascii="Cambria" w:hAnsi="Cambria" w:cs="Arial"/>
          <w:b/>
          <w:color w:val="000000" w:themeColor="text1"/>
        </w:rPr>
        <w:t xml:space="preserve">Przedsiębiorstwo </w:t>
      </w:r>
      <w:r w:rsidR="00711F12" w:rsidRPr="00C15732">
        <w:rPr>
          <w:rFonts w:ascii="Cambria" w:hAnsi="Cambria" w:cs="Arial"/>
          <w:b/>
          <w:color w:val="000000" w:themeColor="text1"/>
        </w:rPr>
        <w:t>Energetyki Cieplnej</w:t>
      </w:r>
      <w:r w:rsidR="00230499">
        <w:rPr>
          <w:rFonts w:ascii="Cambria" w:hAnsi="Cambria" w:cs="Arial"/>
          <w:b/>
          <w:color w:val="000000" w:themeColor="text1"/>
        </w:rPr>
        <w:t xml:space="preserve"> Sp. z o.o. ; </w:t>
      </w:r>
      <w:r w:rsidR="00C52D59" w:rsidRPr="00C15732">
        <w:rPr>
          <w:rFonts w:ascii="Cambria" w:hAnsi="Cambria" w:cs="Arial"/>
          <w:b/>
          <w:color w:val="000000" w:themeColor="text1"/>
        </w:rPr>
        <w:t>1</w:t>
      </w:r>
      <w:r w:rsidR="00711F12" w:rsidRPr="00C15732">
        <w:rPr>
          <w:rFonts w:ascii="Cambria" w:hAnsi="Cambria" w:cs="Arial"/>
          <w:b/>
          <w:color w:val="000000" w:themeColor="text1"/>
        </w:rPr>
        <w:t>2</w:t>
      </w:r>
      <w:r w:rsidR="00C52D59" w:rsidRPr="00C15732">
        <w:rPr>
          <w:rFonts w:ascii="Cambria" w:hAnsi="Cambria" w:cs="Arial"/>
          <w:b/>
          <w:color w:val="000000" w:themeColor="text1"/>
        </w:rPr>
        <w:t>-</w:t>
      </w:r>
      <w:r w:rsidR="00711F12" w:rsidRPr="00C15732">
        <w:rPr>
          <w:rFonts w:ascii="Cambria" w:hAnsi="Cambria" w:cs="Arial"/>
          <w:b/>
          <w:color w:val="000000" w:themeColor="text1"/>
        </w:rPr>
        <w:t>2</w:t>
      </w:r>
      <w:r w:rsidR="00C52D59" w:rsidRPr="00C15732">
        <w:rPr>
          <w:rFonts w:ascii="Cambria" w:hAnsi="Cambria" w:cs="Arial"/>
          <w:b/>
          <w:color w:val="000000" w:themeColor="text1"/>
        </w:rPr>
        <w:t xml:space="preserve">00 </w:t>
      </w:r>
      <w:r w:rsidR="00711F12" w:rsidRPr="00C15732">
        <w:rPr>
          <w:rFonts w:ascii="Cambria" w:hAnsi="Cambria" w:cs="Arial"/>
          <w:b/>
          <w:color w:val="000000" w:themeColor="text1"/>
        </w:rPr>
        <w:t>Pisz</w:t>
      </w:r>
      <w:r w:rsidR="00C52D59" w:rsidRPr="00C15732">
        <w:rPr>
          <w:rFonts w:ascii="Cambria" w:hAnsi="Cambria"/>
          <w:b/>
          <w:color w:val="000000" w:themeColor="text1"/>
        </w:rPr>
        <w:t xml:space="preserve">, </w:t>
      </w:r>
      <w:r w:rsidR="00230499">
        <w:rPr>
          <w:rFonts w:ascii="Cambria" w:hAnsi="Cambria" w:cs="Arial"/>
          <w:b/>
          <w:color w:val="000000" w:themeColor="text1"/>
        </w:rPr>
        <w:t>ul. </w:t>
      </w:r>
      <w:r w:rsidR="00711F12" w:rsidRPr="00C15732">
        <w:rPr>
          <w:rFonts w:ascii="Cambria" w:hAnsi="Cambria" w:cs="Arial"/>
          <w:b/>
          <w:color w:val="000000" w:themeColor="text1"/>
        </w:rPr>
        <w:t>Jagodna 1C</w:t>
      </w:r>
    </w:p>
    <w:p w14:paraId="542CE491" w14:textId="3ECDAB9C" w:rsidR="00C52D59" w:rsidRPr="00C15732" w:rsidRDefault="0063777B" w:rsidP="00932D63">
      <w:pPr>
        <w:spacing w:line="276" w:lineRule="auto"/>
        <w:ind w:left="1134" w:hanging="1134"/>
        <w:rPr>
          <w:rFonts w:ascii="Cambria" w:eastAsia="Arial" w:hAnsi="Cambria" w:cs="Arial"/>
          <w:b/>
          <w:bCs/>
          <w:color w:val="000000" w:themeColor="text1"/>
        </w:rPr>
      </w:pPr>
      <w:r w:rsidRPr="00C15732">
        <w:rPr>
          <w:rFonts w:ascii="Cambria" w:hAnsi="Cambria"/>
          <w:b/>
          <w:i/>
          <w:color w:val="000000" w:themeColor="text1"/>
          <w:u w:val="single"/>
        </w:rPr>
        <w:t>Zadanie:</w:t>
      </w:r>
      <w:r w:rsidRPr="00C15732">
        <w:rPr>
          <w:rFonts w:ascii="Cambria" w:hAnsi="Cambria"/>
          <w:b/>
          <w:i/>
          <w:color w:val="000000" w:themeColor="text1"/>
        </w:rPr>
        <w:t xml:space="preserve"> </w:t>
      </w:r>
      <w:r w:rsidR="00E77DBE">
        <w:rPr>
          <w:rFonts w:ascii="Cambria" w:hAnsi="Cambria"/>
          <w:b/>
          <w:i/>
          <w:color w:val="000000" w:themeColor="text1"/>
        </w:rPr>
        <w:t xml:space="preserve">  </w:t>
      </w:r>
      <w:r w:rsidR="00932D63" w:rsidRPr="005E517C">
        <w:rPr>
          <w:rFonts w:ascii="Cambria" w:eastAsia="Arial" w:hAnsi="Cambria" w:cs="Arial"/>
          <w:b/>
          <w:bCs/>
        </w:rPr>
        <w:t xml:space="preserve">„ Modernizacja </w:t>
      </w:r>
      <w:r w:rsidR="00932D63">
        <w:rPr>
          <w:rFonts w:ascii="Cambria" w:eastAsia="Arial" w:hAnsi="Cambria" w:cs="Arial"/>
          <w:b/>
          <w:bCs/>
        </w:rPr>
        <w:t xml:space="preserve">i rozbudowa Ciepłowni Miejskiej w Piszu </w:t>
      </w:r>
      <w:r w:rsidR="00932D63" w:rsidRPr="00DA4810">
        <w:rPr>
          <w:rFonts w:ascii="Cambria" w:eastAsia="Arial" w:hAnsi="Cambria" w:cs="Arial"/>
          <w:b/>
          <w:bCs/>
          <w:color w:val="000000" w:themeColor="text1"/>
        </w:rPr>
        <w:t>– Budowa kotła o mocy 5 MW opalanego biomasą z instalacją odzysku ciepła ze spalin w procesie kondensacji”</w:t>
      </w:r>
    </w:p>
    <w:p w14:paraId="59497B9F" w14:textId="5C5ABA8D" w:rsidR="0063777B" w:rsidRPr="00C15732" w:rsidRDefault="0063777B" w:rsidP="00D854E5">
      <w:pPr>
        <w:spacing w:line="276" w:lineRule="auto"/>
        <w:jc w:val="both"/>
        <w:rPr>
          <w:rFonts w:ascii="Cambria" w:eastAsia="Arial" w:hAnsi="Cambria" w:cs="Arial"/>
          <w:b/>
          <w:bCs/>
          <w:color w:val="000000" w:themeColor="text1"/>
        </w:rPr>
      </w:pPr>
      <w:r w:rsidRPr="00C15732">
        <w:rPr>
          <w:rFonts w:ascii="Cambria" w:hAnsi="Cambria"/>
          <w:color w:val="000000" w:themeColor="text1"/>
        </w:rPr>
        <w:t xml:space="preserve">Zobowiązujemy się do realizacji w/w przedmiotu zamówienia zgodnie z </w:t>
      </w:r>
      <w:r w:rsidR="00DC015F">
        <w:rPr>
          <w:rFonts w:ascii="Cambria" w:hAnsi="Cambria"/>
          <w:color w:val="000000" w:themeColor="text1"/>
        </w:rPr>
        <w:t>SWZ</w:t>
      </w:r>
      <w:r w:rsidRPr="00C15732">
        <w:rPr>
          <w:rFonts w:ascii="Cambria" w:hAnsi="Cambria"/>
          <w:color w:val="000000" w:themeColor="text1"/>
        </w:rPr>
        <w:t xml:space="preserve"> i złożoną ofertą za kwotę:</w:t>
      </w:r>
    </w:p>
    <w:p w14:paraId="731860A5" w14:textId="496AA21D" w:rsidR="00C44E9A" w:rsidRPr="00C15732" w:rsidRDefault="0063777B" w:rsidP="000D7A84">
      <w:pPr>
        <w:spacing w:line="360" w:lineRule="auto"/>
        <w:ind w:left="426" w:hanging="425"/>
        <w:jc w:val="both"/>
        <w:rPr>
          <w:rFonts w:ascii="Cambria" w:hAnsi="Cambria"/>
          <w:color w:val="000000" w:themeColor="text1"/>
        </w:rPr>
      </w:pPr>
      <w:r w:rsidRPr="00C15732">
        <w:rPr>
          <w:rFonts w:ascii="Cambria" w:hAnsi="Cambria"/>
          <w:color w:val="000000" w:themeColor="text1"/>
        </w:rPr>
        <w:t>Netto</w:t>
      </w:r>
      <w:r w:rsidR="00C44E9A" w:rsidRPr="00C15732">
        <w:rPr>
          <w:rFonts w:ascii="Cambria" w:hAnsi="Cambria"/>
          <w:color w:val="000000" w:themeColor="text1"/>
        </w:rPr>
        <w:t xml:space="preserve"> _ _ </w:t>
      </w:r>
      <w:r w:rsidR="0070454D">
        <w:rPr>
          <w:rFonts w:ascii="Cambria" w:hAnsi="Cambria"/>
          <w:color w:val="000000" w:themeColor="text1"/>
        </w:rPr>
        <w:t>_</w:t>
      </w:r>
      <w:r w:rsidR="00C44E9A" w:rsidRPr="00C15732">
        <w:rPr>
          <w:rFonts w:ascii="Cambria" w:hAnsi="Cambria"/>
          <w:color w:val="000000" w:themeColor="text1"/>
        </w:rPr>
        <w:t xml:space="preserve">. _ _ _ </w:t>
      </w:r>
      <w:r w:rsidR="0070454D">
        <w:rPr>
          <w:rFonts w:ascii="Cambria" w:hAnsi="Cambria"/>
          <w:color w:val="000000" w:themeColor="text1"/>
        </w:rPr>
        <w:t>_</w:t>
      </w:r>
      <w:r w:rsidR="00C44E9A" w:rsidRPr="00C15732">
        <w:rPr>
          <w:rFonts w:ascii="Cambria" w:hAnsi="Cambria"/>
          <w:color w:val="000000" w:themeColor="text1"/>
        </w:rPr>
        <w:t xml:space="preserve">. _ _ _ </w:t>
      </w:r>
      <w:r w:rsidR="0070454D">
        <w:rPr>
          <w:rFonts w:ascii="Cambria" w:hAnsi="Cambria"/>
          <w:color w:val="000000" w:themeColor="text1"/>
        </w:rPr>
        <w:t>_</w:t>
      </w:r>
      <w:r w:rsidR="00C44E9A" w:rsidRPr="00C15732">
        <w:rPr>
          <w:rFonts w:ascii="Cambria" w:hAnsi="Cambria"/>
          <w:color w:val="000000" w:themeColor="text1"/>
        </w:rPr>
        <w:t xml:space="preserve">, _ _ </w:t>
      </w:r>
      <w:r w:rsidR="0070454D">
        <w:rPr>
          <w:rFonts w:ascii="Cambria" w:hAnsi="Cambria"/>
          <w:color w:val="000000" w:themeColor="text1"/>
        </w:rPr>
        <w:t>_</w:t>
      </w:r>
      <w:r w:rsidR="00C44E9A" w:rsidRPr="00C15732">
        <w:rPr>
          <w:rFonts w:ascii="Cambria" w:hAnsi="Cambria"/>
          <w:color w:val="000000" w:themeColor="text1"/>
        </w:rPr>
        <w:t>PLN</w:t>
      </w:r>
    </w:p>
    <w:p w14:paraId="09408AA3" w14:textId="66CDE417" w:rsidR="0063777B" w:rsidRPr="00C15732" w:rsidRDefault="00043B09" w:rsidP="000D7A84">
      <w:pPr>
        <w:spacing w:line="360" w:lineRule="auto"/>
        <w:ind w:left="426" w:hanging="425"/>
        <w:jc w:val="both"/>
        <w:rPr>
          <w:rFonts w:ascii="Cambria" w:hAnsi="Cambria"/>
          <w:color w:val="000000" w:themeColor="text1"/>
        </w:rPr>
      </w:pPr>
      <w:r w:rsidRPr="00C15732">
        <w:rPr>
          <w:rFonts w:ascii="Cambria" w:hAnsi="Cambria"/>
          <w:color w:val="000000" w:themeColor="text1"/>
        </w:rPr>
        <w:t>(</w:t>
      </w:r>
      <w:r w:rsidR="0063777B" w:rsidRPr="00C15732">
        <w:rPr>
          <w:rFonts w:ascii="Cambria" w:hAnsi="Cambria"/>
          <w:color w:val="000000" w:themeColor="text1"/>
        </w:rPr>
        <w:t>słownie:</w:t>
      </w:r>
      <w:r w:rsidRPr="00C15732">
        <w:rPr>
          <w:rFonts w:ascii="Cambria" w:hAnsi="Cambria"/>
          <w:color w:val="000000" w:themeColor="text1"/>
        </w:rPr>
        <w:t>………………………………………………………………</w:t>
      </w:r>
      <w:r w:rsidR="000D7A84">
        <w:rPr>
          <w:rFonts w:ascii="Cambria" w:hAnsi="Cambria"/>
          <w:color w:val="000000" w:themeColor="text1"/>
        </w:rPr>
        <w:t>………………………………………………….</w:t>
      </w:r>
      <w:r w:rsidRPr="00C15732">
        <w:rPr>
          <w:rFonts w:ascii="Cambria" w:hAnsi="Cambria"/>
          <w:color w:val="000000" w:themeColor="text1"/>
        </w:rPr>
        <w:t>………….</w:t>
      </w:r>
      <w:r w:rsidR="0063777B" w:rsidRPr="00C15732">
        <w:rPr>
          <w:rFonts w:ascii="Cambria" w:hAnsi="Cambria"/>
          <w:color w:val="000000" w:themeColor="text1"/>
        </w:rPr>
        <w:t xml:space="preserve">) </w:t>
      </w:r>
    </w:p>
    <w:p w14:paraId="0C1349E3" w14:textId="7C655B52" w:rsidR="00C44E9A" w:rsidRPr="00C15732" w:rsidRDefault="0063777B" w:rsidP="000D7A84">
      <w:pPr>
        <w:spacing w:line="360" w:lineRule="auto"/>
        <w:ind w:left="426" w:hanging="425"/>
        <w:jc w:val="both"/>
        <w:rPr>
          <w:rFonts w:ascii="Cambria" w:hAnsi="Cambria"/>
          <w:color w:val="000000" w:themeColor="text1"/>
        </w:rPr>
      </w:pPr>
      <w:r w:rsidRPr="00C15732">
        <w:rPr>
          <w:rFonts w:ascii="Cambria" w:hAnsi="Cambria"/>
          <w:color w:val="000000" w:themeColor="text1"/>
        </w:rPr>
        <w:t>Stawka i kwota podatk</w:t>
      </w:r>
      <w:r w:rsidR="00043B09" w:rsidRPr="00C15732">
        <w:rPr>
          <w:rFonts w:ascii="Cambria" w:hAnsi="Cambria"/>
          <w:color w:val="000000" w:themeColor="text1"/>
        </w:rPr>
        <w:t xml:space="preserve">u VAT ………….% tj. </w:t>
      </w:r>
      <w:r w:rsidR="00C44E9A" w:rsidRPr="00C15732">
        <w:rPr>
          <w:rFonts w:ascii="Cambria" w:hAnsi="Cambria"/>
          <w:color w:val="000000" w:themeColor="text1"/>
        </w:rPr>
        <w:t xml:space="preserve">_ </w:t>
      </w:r>
      <w:r w:rsidR="0070454D">
        <w:rPr>
          <w:rFonts w:ascii="Cambria" w:hAnsi="Cambria"/>
          <w:color w:val="000000" w:themeColor="text1"/>
        </w:rPr>
        <w:t>_ _</w:t>
      </w:r>
      <w:r w:rsidR="00C44E9A" w:rsidRPr="00C15732">
        <w:rPr>
          <w:rFonts w:ascii="Cambria" w:hAnsi="Cambria"/>
          <w:color w:val="000000" w:themeColor="text1"/>
        </w:rPr>
        <w:t xml:space="preserve">. _ _ _ </w:t>
      </w:r>
      <w:r w:rsidR="0070454D">
        <w:rPr>
          <w:rFonts w:ascii="Cambria" w:hAnsi="Cambria"/>
          <w:color w:val="000000" w:themeColor="text1"/>
        </w:rPr>
        <w:t>_</w:t>
      </w:r>
      <w:r w:rsidR="00C44E9A" w:rsidRPr="00C15732">
        <w:rPr>
          <w:rFonts w:ascii="Cambria" w:hAnsi="Cambria"/>
          <w:color w:val="000000" w:themeColor="text1"/>
        </w:rPr>
        <w:t xml:space="preserve">. _ _ _ </w:t>
      </w:r>
      <w:r w:rsidR="0070454D">
        <w:rPr>
          <w:rFonts w:ascii="Cambria" w:hAnsi="Cambria"/>
          <w:color w:val="000000" w:themeColor="text1"/>
        </w:rPr>
        <w:t>_</w:t>
      </w:r>
      <w:r w:rsidR="00C44E9A" w:rsidRPr="00C15732">
        <w:rPr>
          <w:rFonts w:ascii="Cambria" w:hAnsi="Cambria"/>
          <w:color w:val="000000" w:themeColor="text1"/>
        </w:rPr>
        <w:t xml:space="preserve">, _ _ </w:t>
      </w:r>
      <w:r w:rsidR="0070454D">
        <w:rPr>
          <w:rFonts w:ascii="Cambria" w:hAnsi="Cambria"/>
          <w:color w:val="000000" w:themeColor="text1"/>
        </w:rPr>
        <w:t>_</w:t>
      </w:r>
      <w:r w:rsidR="00C44E9A" w:rsidRPr="00C15732">
        <w:rPr>
          <w:rFonts w:ascii="Cambria" w:hAnsi="Cambria"/>
          <w:color w:val="000000" w:themeColor="text1"/>
        </w:rPr>
        <w:t xml:space="preserve">PLN. </w:t>
      </w:r>
    </w:p>
    <w:p w14:paraId="5B06458E" w14:textId="2ACDA219" w:rsidR="0063777B" w:rsidRPr="00C15732" w:rsidRDefault="00043B09" w:rsidP="000D7A84">
      <w:pPr>
        <w:spacing w:line="360" w:lineRule="auto"/>
        <w:ind w:left="426" w:hanging="425"/>
        <w:jc w:val="both"/>
        <w:rPr>
          <w:rFonts w:ascii="Cambria" w:hAnsi="Cambria"/>
          <w:color w:val="000000" w:themeColor="text1"/>
        </w:rPr>
      </w:pPr>
      <w:r w:rsidRPr="00C15732">
        <w:rPr>
          <w:rFonts w:ascii="Cambria" w:hAnsi="Cambria"/>
          <w:color w:val="000000" w:themeColor="text1"/>
        </w:rPr>
        <w:t>(słownie:………</w:t>
      </w:r>
      <w:r w:rsidR="00C44E9A" w:rsidRPr="00C15732">
        <w:rPr>
          <w:rFonts w:ascii="Cambria" w:hAnsi="Cambria"/>
          <w:color w:val="000000" w:themeColor="text1"/>
        </w:rPr>
        <w:t>……………</w:t>
      </w:r>
      <w:r w:rsidR="000D7A84">
        <w:rPr>
          <w:rFonts w:ascii="Cambria" w:hAnsi="Cambria"/>
          <w:color w:val="000000" w:themeColor="text1"/>
        </w:rPr>
        <w:t>……………………………………………</w:t>
      </w:r>
      <w:r w:rsidR="00C44E9A" w:rsidRPr="00C15732">
        <w:rPr>
          <w:rFonts w:ascii="Cambria" w:hAnsi="Cambria"/>
          <w:color w:val="000000" w:themeColor="text1"/>
        </w:rPr>
        <w:t>…………………………………..</w:t>
      </w:r>
      <w:r w:rsidRPr="00C15732">
        <w:rPr>
          <w:rFonts w:ascii="Cambria" w:hAnsi="Cambria"/>
          <w:color w:val="000000" w:themeColor="text1"/>
        </w:rPr>
        <w:t>…………</w:t>
      </w:r>
      <w:r w:rsidR="000D7A84">
        <w:rPr>
          <w:rFonts w:ascii="Cambria" w:hAnsi="Cambria"/>
          <w:color w:val="000000" w:themeColor="text1"/>
        </w:rPr>
        <w:t>………</w:t>
      </w:r>
      <w:r w:rsidRPr="00C15732">
        <w:rPr>
          <w:rFonts w:ascii="Cambria" w:hAnsi="Cambria"/>
          <w:color w:val="000000" w:themeColor="text1"/>
        </w:rPr>
        <w:t>……</w:t>
      </w:r>
      <w:r w:rsidR="0063777B" w:rsidRPr="00C15732">
        <w:rPr>
          <w:rFonts w:ascii="Cambria" w:hAnsi="Cambria"/>
          <w:color w:val="000000" w:themeColor="text1"/>
        </w:rPr>
        <w:t>)</w:t>
      </w:r>
    </w:p>
    <w:p w14:paraId="1AA74C5A" w14:textId="63BE24AA" w:rsidR="0063777B" w:rsidRPr="00C15732" w:rsidRDefault="0063777B" w:rsidP="000D7A84">
      <w:pPr>
        <w:spacing w:line="360" w:lineRule="auto"/>
        <w:ind w:left="426" w:hanging="425"/>
        <w:jc w:val="both"/>
        <w:rPr>
          <w:rFonts w:ascii="Cambria" w:hAnsi="Cambria"/>
          <w:color w:val="000000" w:themeColor="text1"/>
        </w:rPr>
      </w:pPr>
      <w:r w:rsidRPr="00C15732">
        <w:rPr>
          <w:rFonts w:ascii="Cambria" w:hAnsi="Cambria"/>
          <w:color w:val="000000" w:themeColor="text1"/>
        </w:rPr>
        <w:t>Brutto</w:t>
      </w:r>
      <w:r w:rsidR="00C44E9A" w:rsidRPr="00C15732">
        <w:rPr>
          <w:rFonts w:ascii="Cambria" w:hAnsi="Cambria"/>
          <w:color w:val="000000" w:themeColor="text1"/>
        </w:rPr>
        <w:t xml:space="preserve"> _ _ </w:t>
      </w:r>
      <w:r w:rsidR="0070454D">
        <w:rPr>
          <w:rFonts w:ascii="Cambria" w:hAnsi="Cambria"/>
          <w:color w:val="000000" w:themeColor="text1"/>
        </w:rPr>
        <w:t>_</w:t>
      </w:r>
      <w:r w:rsidR="00C44E9A" w:rsidRPr="00C15732">
        <w:rPr>
          <w:rFonts w:ascii="Cambria" w:hAnsi="Cambria"/>
          <w:color w:val="000000" w:themeColor="text1"/>
        </w:rPr>
        <w:t xml:space="preserve">. _ _ _ </w:t>
      </w:r>
      <w:r w:rsidR="000D7A84">
        <w:rPr>
          <w:rFonts w:ascii="Cambria" w:hAnsi="Cambria"/>
          <w:color w:val="000000" w:themeColor="text1"/>
        </w:rPr>
        <w:t>_</w:t>
      </w:r>
      <w:r w:rsidR="00C44E9A" w:rsidRPr="00C15732">
        <w:rPr>
          <w:rFonts w:ascii="Cambria" w:hAnsi="Cambria"/>
          <w:color w:val="000000" w:themeColor="text1"/>
        </w:rPr>
        <w:t xml:space="preserve">. _ _ _ </w:t>
      </w:r>
      <w:r w:rsidR="000D7A84">
        <w:rPr>
          <w:rFonts w:ascii="Cambria" w:hAnsi="Cambria"/>
          <w:color w:val="000000" w:themeColor="text1"/>
        </w:rPr>
        <w:t>_</w:t>
      </w:r>
      <w:r w:rsidR="00C44E9A" w:rsidRPr="00C15732">
        <w:rPr>
          <w:rFonts w:ascii="Cambria" w:hAnsi="Cambria"/>
          <w:color w:val="000000" w:themeColor="text1"/>
        </w:rPr>
        <w:t xml:space="preserve">, _ _ </w:t>
      </w:r>
      <w:r w:rsidR="000D7A84">
        <w:rPr>
          <w:rFonts w:ascii="Cambria" w:hAnsi="Cambria"/>
          <w:color w:val="000000" w:themeColor="text1"/>
        </w:rPr>
        <w:t>_</w:t>
      </w:r>
      <w:r w:rsidR="00043B09" w:rsidRPr="00C15732">
        <w:rPr>
          <w:rFonts w:ascii="Cambria" w:hAnsi="Cambria"/>
          <w:color w:val="000000" w:themeColor="text1"/>
        </w:rPr>
        <w:t xml:space="preserve">zł </w:t>
      </w:r>
      <w:r w:rsidRPr="00C15732">
        <w:rPr>
          <w:rFonts w:ascii="Cambria" w:hAnsi="Cambria"/>
          <w:color w:val="000000" w:themeColor="text1"/>
        </w:rPr>
        <w:t>(słownie:</w:t>
      </w:r>
      <w:r w:rsidR="00043B09" w:rsidRPr="00C15732">
        <w:rPr>
          <w:rFonts w:ascii="Cambria" w:hAnsi="Cambria"/>
          <w:color w:val="000000" w:themeColor="text1"/>
        </w:rPr>
        <w:t>……………………………………………</w:t>
      </w:r>
      <w:r w:rsidR="000D7A84">
        <w:rPr>
          <w:rFonts w:ascii="Cambria" w:hAnsi="Cambria"/>
          <w:color w:val="000000" w:themeColor="text1"/>
        </w:rPr>
        <w:t>..</w:t>
      </w:r>
      <w:r w:rsidR="00043B09" w:rsidRPr="00C15732">
        <w:rPr>
          <w:rFonts w:ascii="Cambria" w:hAnsi="Cambria"/>
          <w:color w:val="000000" w:themeColor="text1"/>
        </w:rPr>
        <w:t>…………………</w:t>
      </w:r>
      <w:r w:rsidR="000D7A84">
        <w:rPr>
          <w:rFonts w:ascii="Cambria" w:hAnsi="Cambria"/>
          <w:color w:val="000000" w:themeColor="text1"/>
        </w:rPr>
        <w:t>…...</w:t>
      </w:r>
      <w:r w:rsidR="00043B09" w:rsidRPr="00C15732">
        <w:rPr>
          <w:rFonts w:ascii="Cambria" w:hAnsi="Cambria"/>
          <w:color w:val="000000" w:themeColor="text1"/>
        </w:rPr>
        <w:t>……….…</w:t>
      </w:r>
      <w:r w:rsidRPr="00C15732">
        <w:rPr>
          <w:rFonts w:ascii="Cambria" w:hAnsi="Cambria"/>
          <w:color w:val="000000" w:themeColor="text1"/>
        </w:rPr>
        <w:t>)</w:t>
      </w:r>
    </w:p>
    <w:p w14:paraId="1F28E486" w14:textId="1F4CE954" w:rsidR="0063777B" w:rsidRPr="00C15732" w:rsidRDefault="0063777B" w:rsidP="0082674A">
      <w:pPr>
        <w:pStyle w:val="Jasnasiatkaakcent31"/>
        <w:numPr>
          <w:ilvl w:val="0"/>
          <w:numId w:val="4"/>
        </w:numPr>
        <w:ind w:left="340" w:hanging="340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 xml:space="preserve">Termin płatności </w:t>
      </w:r>
      <w:r w:rsidR="008868AD" w:rsidRPr="00C15732">
        <w:rPr>
          <w:rFonts w:ascii="Cambria" w:hAnsi="Cambria"/>
          <w:color w:val="000000" w:themeColor="text1"/>
          <w:sz w:val="24"/>
          <w:szCs w:val="24"/>
        </w:rPr>
        <w:t xml:space="preserve">będzie </w:t>
      </w:r>
      <w:r w:rsidRPr="00C15732">
        <w:rPr>
          <w:rFonts w:ascii="Cambria" w:hAnsi="Cambria"/>
          <w:color w:val="000000" w:themeColor="text1"/>
          <w:sz w:val="24"/>
          <w:szCs w:val="24"/>
        </w:rPr>
        <w:t>wynosił 30 dni od daty</w:t>
      </w:r>
      <w:r w:rsidR="007E6958">
        <w:rPr>
          <w:rFonts w:ascii="Cambria" w:hAnsi="Cambria"/>
          <w:color w:val="000000" w:themeColor="text1"/>
          <w:sz w:val="24"/>
          <w:szCs w:val="24"/>
        </w:rPr>
        <w:t xml:space="preserve"> dostarczenia</w:t>
      </w:r>
      <w:r w:rsidR="00326C55">
        <w:rPr>
          <w:rFonts w:ascii="Cambria" w:hAnsi="Cambria"/>
          <w:color w:val="000000" w:themeColor="text1"/>
          <w:sz w:val="24"/>
          <w:szCs w:val="24"/>
        </w:rPr>
        <w:t xml:space="preserve"> poprawnie wystawionej</w:t>
      </w:r>
      <w:r w:rsidR="008868AD" w:rsidRPr="00C15732">
        <w:rPr>
          <w:rFonts w:ascii="Cambria" w:hAnsi="Cambria"/>
          <w:color w:val="000000" w:themeColor="text1"/>
          <w:sz w:val="24"/>
          <w:szCs w:val="24"/>
        </w:rPr>
        <w:t xml:space="preserve"> faktury, po dokonaniu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protokolarnego odbioru robót</w:t>
      </w:r>
      <w:r w:rsidR="008868AD" w:rsidRPr="00C15732">
        <w:rPr>
          <w:rFonts w:ascii="Cambria" w:hAnsi="Cambria"/>
          <w:color w:val="000000" w:themeColor="text1"/>
          <w:sz w:val="24"/>
          <w:szCs w:val="24"/>
        </w:rPr>
        <w:t>.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  </w:t>
      </w:r>
    </w:p>
    <w:p w14:paraId="7ED3BB9F" w14:textId="77777777" w:rsidR="0063777B" w:rsidRPr="00C15732" w:rsidRDefault="0063777B" w:rsidP="0082674A">
      <w:pPr>
        <w:pStyle w:val="Jasnasiatkaakcent31"/>
        <w:numPr>
          <w:ilvl w:val="0"/>
          <w:numId w:val="4"/>
        </w:numPr>
        <w:ind w:left="340" w:hanging="340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>Rozwiązania techniczne przedstawiamy jako załączniki do oferty</w:t>
      </w:r>
      <w:r w:rsidR="008868AD" w:rsidRPr="00C15732">
        <w:rPr>
          <w:rFonts w:ascii="Cambria" w:hAnsi="Cambria"/>
          <w:color w:val="000000" w:themeColor="text1"/>
          <w:sz w:val="24"/>
          <w:szCs w:val="24"/>
        </w:rPr>
        <w:t>,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w formie opisowej</w:t>
      </w:r>
      <w:r w:rsidR="008868AD" w:rsidRPr="00C15732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C15732">
        <w:rPr>
          <w:rFonts w:ascii="Cambria" w:hAnsi="Cambria"/>
          <w:color w:val="000000" w:themeColor="text1"/>
          <w:sz w:val="24"/>
          <w:szCs w:val="24"/>
        </w:rPr>
        <w:br/>
        <w:t>z</w:t>
      </w:r>
      <w:r w:rsidR="008868AD" w:rsidRPr="00C15732">
        <w:rPr>
          <w:rFonts w:ascii="Cambria" w:hAnsi="Cambria"/>
          <w:color w:val="000000" w:themeColor="text1"/>
          <w:sz w:val="24"/>
          <w:szCs w:val="24"/>
        </w:rPr>
        <w:t xml:space="preserve"> podaniem parametrów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techniczny</w:t>
      </w:r>
      <w:r w:rsidR="008868AD" w:rsidRPr="00C15732">
        <w:rPr>
          <w:rFonts w:ascii="Cambria" w:hAnsi="Cambria"/>
          <w:color w:val="000000" w:themeColor="text1"/>
          <w:sz w:val="24"/>
          <w:szCs w:val="24"/>
        </w:rPr>
        <w:t>ch</w:t>
      </w:r>
      <w:r w:rsidRPr="00C15732">
        <w:rPr>
          <w:rFonts w:ascii="Cambria" w:hAnsi="Cambria"/>
          <w:color w:val="000000" w:themeColor="text1"/>
          <w:sz w:val="24"/>
          <w:szCs w:val="24"/>
        </w:rPr>
        <w:t>, rysunkami oraz zestawieniami urządze</w:t>
      </w:r>
      <w:r w:rsidR="008D63FC" w:rsidRPr="00C15732">
        <w:rPr>
          <w:rFonts w:ascii="Cambria" w:hAnsi="Cambria"/>
          <w:color w:val="000000" w:themeColor="text1"/>
          <w:sz w:val="24"/>
          <w:szCs w:val="24"/>
        </w:rPr>
        <w:t>ń.</w:t>
      </w:r>
    </w:p>
    <w:p w14:paraId="1BD1C5E4" w14:textId="77777777" w:rsidR="0063777B" w:rsidRPr="00C15732" w:rsidRDefault="0063777B" w:rsidP="0082674A">
      <w:pPr>
        <w:pStyle w:val="Jasnasiatkaakcent31"/>
        <w:numPr>
          <w:ilvl w:val="0"/>
          <w:numId w:val="4"/>
        </w:numPr>
        <w:ind w:left="340" w:hanging="340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 xml:space="preserve">Oświadczamy, że </w:t>
      </w:r>
      <w:r w:rsidR="005B15C6" w:rsidRPr="00C15732">
        <w:rPr>
          <w:rFonts w:ascii="Cambria" w:hAnsi="Cambria"/>
          <w:color w:val="000000" w:themeColor="text1"/>
          <w:sz w:val="24"/>
          <w:szCs w:val="24"/>
        </w:rPr>
        <w:t xml:space="preserve">CENA OFERTY obejmuje 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wszystkie koszty </w:t>
      </w:r>
      <w:r w:rsidR="005A4DE0" w:rsidRPr="00C15732">
        <w:rPr>
          <w:rFonts w:ascii="Cambria" w:hAnsi="Cambria"/>
          <w:color w:val="000000" w:themeColor="text1"/>
          <w:sz w:val="24"/>
          <w:szCs w:val="24"/>
        </w:rPr>
        <w:t xml:space="preserve">wynikające </w:t>
      </w:r>
      <w:r w:rsidRPr="00C15732">
        <w:rPr>
          <w:rFonts w:ascii="Cambria" w:hAnsi="Cambria"/>
          <w:color w:val="000000" w:themeColor="text1"/>
          <w:sz w:val="24"/>
          <w:szCs w:val="24"/>
        </w:rPr>
        <w:t>z realizacj</w:t>
      </w:r>
      <w:r w:rsidR="005A4DE0" w:rsidRPr="00C15732">
        <w:rPr>
          <w:rFonts w:ascii="Cambria" w:hAnsi="Cambria"/>
          <w:color w:val="000000" w:themeColor="text1"/>
          <w:sz w:val="24"/>
          <w:szCs w:val="24"/>
        </w:rPr>
        <w:t>i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zamówienia określone</w:t>
      </w:r>
      <w:r w:rsidR="005A4DE0" w:rsidRPr="00C15732">
        <w:rPr>
          <w:rFonts w:ascii="Cambria" w:hAnsi="Cambria"/>
          <w:color w:val="000000" w:themeColor="text1"/>
          <w:sz w:val="24"/>
          <w:szCs w:val="24"/>
        </w:rPr>
        <w:t>go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w </w:t>
      </w:r>
      <w:r w:rsidR="00DC015F">
        <w:rPr>
          <w:rFonts w:ascii="Cambria" w:hAnsi="Cambria"/>
          <w:color w:val="000000" w:themeColor="text1"/>
          <w:sz w:val="24"/>
          <w:szCs w:val="24"/>
        </w:rPr>
        <w:t>SWZ</w:t>
      </w:r>
      <w:r w:rsidR="00043B09" w:rsidRPr="00C15732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i w załącznikach oraz </w:t>
      </w:r>
      <w:r w:rsidR="005B15C6" w:rsidRPr="00C15732">
        <w:rPr>
          <w:rFonts w:ascii="Cambria" w:hAnsi="Cambria"/>
          <w:color w:val="000000" w:themeColor="text1"/>
          <w:sz w:val="24"/>
          <w:szCs w:val="24"/>
        </w:rPr>
        <w:t>wynikające z konieczności ich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poniesienia celem terminowej i prawidłowej realizacji przedmiotu zamówienia.</w:t>
      </w:r>
    </w:p>
    <w:p w14:paraId="59A16A82" w14:textId="77777777" w:rsidR="0063777B" w:rsidRPr="00C15732" w:rsidRDefault="0063777B" w:rsidP="0082674A">
      <w:pPr>
        <w:pStyle w:val="Jasnasiatkaakcent31"/>
        <w:numPr>
          <w:ilvl w:val="0"/>
          <w:numId w:val="4"/>
        </w:numPr>
        <w:ind w:left="340" w:hanging="340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 xml:space="preserve">Oświadczamy, że wykonamy zamówienie, zgodnie z warunkami określonymi </w:t>
      </w:r>
      <w:r w:rsidRPr="00C15732">
        <w:rPr>
          <w:rFonts w:ascii="Cambria" w:hAnsi="Cambria"/>
          <w:color w:val="000000" w:themeColor="text1"/>
          <w:sz w:val="24"/>
          <w:szCs w:val="24"/>
        </w:rPr>
        <w:br/>
        <w:t xml:space="preserve">w </w:t>
      </w:r>
      <w:r w:rsidR="00DC015F">
        <w:rPr>
          <w:rFonts w:ascii="Cambria" w:hAnsi="Cambria"/>
          <w:color w:val="000000" w:themeColor="text1"/>
          <w:sz w:val="24"/>
          <w:szCs w:val="24"/>
        </w:rPr>
        <w:t>SWZ</w:t>
      </w:r>
      <w:r w:rsidRPr="00C15732">
        <w:rPr>
          <w:rFonts w:ascii="Cambria" w:hAnsi="Cambria"/>
          <w:color w:val="000000" w:themeColor="text1"/>
          <w:sz w:val="24"/>
          <w:szCs w:val="24"/>
        </w:rPr>
        <w:t>, w</w:t>
      </w:r>
      <w:r w:rsidR="005A4DE0" w:rsidRPr="00C15732">
        <w:rPr>
          <w:rFonts w:ascii="Cambria" w:hAnsi="Cambria"/>
          <w:color w:val="000000" w:themeColor="text1"/>
          <w:sz w:val="24"/>
          <w:szCs w:val="24"/>
        </w:rPr>
        <w:t xml:space="preserve"> terminie do dnia</w:t>
      </w:r>
      <w:r w:rsidRPr="00C15732">
        <w:rPr>
          <w:rFonts w:ascii="Cambria" w:hAnsi="Cambria"/>
          <w:color w:val="000000" w:themeColor="text1"/>
          <w:sz w:val="24"/>
          <w:szCs w:val="24"/>
        </w:rPr>
        <w:t>:</w:t>
      </w:r>
    </w:p>
    <w:p w14:paraId="4C5A277F" w14:textId="14664677" w:rsidR="00737200" w:rsidRPr="00C15732" w:rsidRDefault="00043B09" w:rsidP="00737200">
      <w:pPr>
        <w:pStyle w:val="Jasnasiatkaakcent31"/>
        <w:ind w:left="36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>………………………………………………………………………………………</w:t>
      </w:r>
    </w:p>
    <w:p w14:paraId="326C2A58" w14:textId="394666DD" w:rsidR="00737200" w:rsidRDefault="00737200" w:rsidP="00E00208">
      <w:pPr>
        <w:pStyle w:val="Jasnasiatkaakcent31"/>
        <w:numPr>
          <w:ilvl w:val="0"/>
          <w:numId w:val="4"/>
        </w:numPr>
        <w:ind w:left="426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lastRenderedPageBreak/>
        <w:t xml:space="preserve">Nowy kocioł 5MW wraz z urządzeniami dodatkowymi zlokalizujemy </w:t>
      </w:r>
      <w:r w:rsidR="00012304" w:rsidRPr="00012304">
        <w:rPr>
          <w:rFonts w:ascii="Cambria" w:hAnsi="Cambria"/>
          <w:color w:val="000000" w:themeColor="text1"/>
          <w:sz w:val="24"/>
          <w:szCs w:val="24"/>
        </w:rPr>
        <w:t>w miejscu placu składowego C</w:t>
      </w:r>
      <w:r w:rsidR="00E00208">
        <w:rPr>
          <w:rFonts w:ascii="Cambria" w:hAnsi="Cambria"/>
          <w:color w:val="000000" w:themeColor="text1"/>
          <w:sz w:val="24"/>
          <w:szCs w:val="24"/>
        </w:rPr>
        <w:t>.</w:t>
      </w:r>
    </w:p>
    <w:p w14:paraId="4F23F647" w14:textId="559F5409" w:rsidR="003C3BC4" w:rsidRPr="00737200" w:rsidRDefault="00737200" w:rsidP="00E00208">
      <w:pPr>
        <w:pStyle w:val="Jasnasiatkaakcent31"/>
        <w:ind w:left="340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            </w:t>
      </w:r>
      <w:r w:rsidR="003C3BC4">
        <w:rPr>
          <w:rFonts w:ascii="Cambria" w:hAnsi="Cambria"/>
          <w:color w:val="000000" w:themeColor="text1"/>
          <w:sz w:val="24"/>
          <w:szCs w:val="24"/>
        </w:rPr>
        <w:tab/>
      </w:r>
      <w:r w:rsidR="003C3BC4">
        <w:rPr>
          <w:rFonts w:ascii="Cambria" w:hAnsi="Cambria"/>
          <w:color w:val="000000" w:themeColor="text1"/>
          <w:sz w:val="24"/>
          <w:szCs w:val="24"/>
        </w:rPr>
        <w:tab/>
      </w:r>
      <w:r w:rsidR="003C3BC4">
        <w:rPr>
          <w:rFonts w:ascii="Cambria" w:hAnsi="Cambria"/>
          <w:color w:val="000000" w:themeColor="text1"/>
          <w:sz w:val="24"/>
          <w:szCs w:val="24"/>
        </w:rPr>
        <w:tab/>
      </w:r>
      <w:r w:rsidR="003C3BC4">
        <w:rPr>
          <w:rFonts w:ascii="Cambria" w:hAnsi="Cambria"/>
          <w:color w:val="000000" w:themeColor="text1"/>
          <w:sz w:val="24"/>
          <w:szCs w:val="24"/>
        </w:rPr>
        <w:tab/>
      </w:r>
      <w:r w:rsidR="003C3BC4">
        <w:rPr>
          <w:rFonts w:ascii="Cambria" w:hAnsi="Cambria"/>
          <w:color w:val="000000" w:themeColor="text1"/>
          <w:sz w:val="24"/>
          <w:szCs w:val="24"/>
        </w:rPr>
        <w:tab/>
      </w:r>
      <w:r w:rsidR="003C3BC4">
        <w:rPr>
          <w:rFonts w:ascii="Cambria" w:hAnsi="Cambria"/>
          <w:color w:val="000000" w:themeColor="text1"/>
          <w:sz w:val="24"/>
          <w:szCs w:val="24"/>
        </w:rPr>
        <w:tab/>
      </w:r>
      <w:r w:rsidR="003C3BC4">
        <w:rPr>
          <w:rFonts w:ascii="Cambria" w:hAnsi="Cambria"/>
          <w:color w:val="000000" w:themeColor="text1"/>
          <w:sz w:val="24"/>
          <w:szCs w:val="24"/>
        </w:rPr>
        <w:tab/>
      </w:r>
      <w:r w:rsidR="003C3BC4">
        <w:rPr>
          <w:rFonts w:ascii="Cambria" w:hAnsi="Cambria"/>
          <w:color w:val="000000" w:themeColor="text1"/>
          <w:sz w:val="24"/>
          <w:szCs w:val="24"/>
        </w:rPr>
        <w:tab/>
      </w:r>
      <w:r w:rsidR="003C3BC4">
        <w:rPr>
          <w:rFonts w:ascii="Cambria" w:hAnsi="Cambria"/>
          <w:color w:val="000000" w:themeColor="text1"/>
          <w:sz w:val="24"/>
          <w:szCs w:val="24"/>
        </w:rPr>
        <w:tab/>
      </w:r>
      <w:r w:rsidR="003C3BC4">
        <w:rPr>
          <w:rFonts w:ascii="Cambria" w:hAnsi="Cambria"/>
          <w:color w:val="000000" w:themeColor="text1"/>
          <w:sz w:val="24"/>
          <w:szCs w:val="24"/>
        </w:rPr>
        <w:tab/>
      </w:r>
      <w:r w:rsidR="003C3BC4">
        <w:rPr>
          <w:rFonts w:ascii="Cambria" w:hAnsi="Cambria"/>
          <w:color w:val="000000" w:themeColor="text1"/>
          <w:sz w:val="24"/>
          <w:szCs w:val="24"/>
        </w:rPr>
        <w:tab/>
      </w:r>
      <w:r w:rsidR="003C3BC4">
        <w:rPr>
          <w:rFonts w:ascii="Cambria" w:hAnsi="Cambria"/>
          <w:color w:val="000000" w:themeColor="text1"/>
          <w:sz w:val="24"/>
          <w:szCs w:val="24"/>
        </w:rPr>
        <w:tab/>
      </w:r>
      <w:r w:rsidR="003C3BC4">
        <w:rPr>
          <w:rFonts w:ascii="Cambria" w:hAnsi="Cambria"/>
          <w:color w:val="000000" w:themeColor="text1"/>
          <w:sz w:val="24"/>
          <w:szCs w:val="24"/>
        </w:rPr>
        <w:tab/>
      </w:r>
    </w:p>
    <w:p w14:paraId="477F4B25" w14:textId="16C84B95" w:rsidR="00230499" w:rsidRPr="00E00208" w:rsidRDefault="00230499" w:rsidP="00230499">
      <w:pPr>
        <w:pStyle w:val="Jasnasiatkaakcent31"/>
        <w:numPr>
          <w:ilvl w:val="0"/>
          <w:numId w:val="4"/>
        </w:numPr>
        <w:ind w:left="340" w:hanging="340"/>
        <w:contextualSpacing w:val="0"/>
        <w:jc w:val="both"/>
        <w:rPr>
          <w:rFonts w:ascii="Cambria" w:hAnsi="Cambria"/>
          <w:b/>
          <w:bCs/>
          <w:sz w:val="24"/>
          <w:szCs w:val="24"/>
        </w:rPr>
      </w:pPr>
      <w:r w:rsidRPr="00E00208">
        <w:rPr>
          <w:rFonts w:ascii="Cambria" w:hAnsi="Cambria"/>
          <w:b/>
          <w:bCs/>
          <w:sz w:val="24"/>
          <w:szCs w:val="24"/>
        </w:rPr>
        <w:t xml:space="preserve">Dostarczony kocioł będzie posiadał sprawność ……..% dla warunków określonych w </w:t>
      </w:r>
      <w:r w:rsidR="00DC015F" w:rsidRPr="00E00208">
        <w:rPr>
          <w:rFonts w:ascii="Cambria" w:hAnsi="Cambria"/>
          <w:b/>
          <w:bCs/>
          <w:sz w:val="24"/>
          <w:szCs w:val="24"/>
        </w:rPr>
        <w:t>SWZ</w:t>
      </w:r>
      <w:r w:rsidRPr="00E00208">
        <w:rPr>
          <w:rFonts w:ascii="Cambria" w:hAnsi="Cambria"/>
          <w:b/>
          <w:bCs/>
          <w:sz w:val="24"/>
          <w:szCs w:val="24"/>
        </w:rPr>
        <w:t>.</w:t>
      </w:r>
    </w:p>
    <w:p w14:paraId="134E9966" w14:textId="69B58E80" w:rsidR="0063777B" w:rsidRPr="00E00208" w:rsidRDefault="0063777B" w:rsidP="0082674A">
      <w:pPr>
        <w:pStyle w:val="Jasnasiatkaakcent31"/>
        <w:numPr>
          <w:ilvl w:val="0"/>
          <w:numId w:val="4"/>
        </w:numPr>
        <w:ind w:left="426" w:hanging="426"/>
        <w:contextualSpacing w:val="0"/>
        <w:jc w:val="both"/>
        <w:rPr>
          <w:rFonts w:ascii="Cambria" w:hAnsi="Cambria"/>
          <w:b/>
          <w:bCs/>
          <w:sz w:val="24"/>
          <w:szCs w:val="24"/>
        </w:rPr>
      </w:pPr>
      <w:r w:rsidRPr="00E00208">
        <w:rPr>
          <w:rFonts w:ascii="Cambria" w:hAnsi="Cambria"/>
          <w:b/>
          <w:bCs/>
          <w:sz w:val="24"/>
          <w:szCs w:val="24"/>
        </w:rPr>
        <w:t xml:space="preserve">Na </w:t>
      </w:r>
      <w:r w:rsidR="00D95FDA" w:rsidRPr="00E00208">
        <w:rPr>
          <w:rFonts w:ascii="Cambria" w:hAnsi="Cambria"/>
          <w:b/>
          <w:bCs/>
          <w:sz w:val="24"/>
          <w:szCs w:val="24"/>
        </w:rPr>
        <w:t xml:space="preserve">dostarczone przez nas urządzenia udzielamy gwarancji na okres …………….. m-cy oraz </w:t>
      </w:r>
      <w:r w:rsidRPr="00E00208">
        <w:rPr>
          <w:rFonts w:ascii="Cambria" w:hAnsi="Cambria"/>
          <w:b/>
          <w:bCs/>
          <w:sz w:val="24"/>
          <w:szCs w:val="24"/>
        </w:rPr>
        <w:t xml:space="preserve">wykonane przez nas </w:t>
      </w:r>
      <w:r w:rsidR="00D95FDA" w:rsidRPr="00E00208">
        <w:rPr>
          <w:rFonts w:ascii="Cambria" w:hAnsi="Cambria"/>
          <w:b/>
          <w:bCs/>
          <w:sz w:val="24"/>
          <w:szCs w:val="24"/>
        </w:rPr>
        <w:t>prace</w:t>
      </w:r>
      <w:r w:rsidRPr="00E00208">
        <w:rPr>
          <w:rFonts w:ascii="Cambria" w:hAnsi="Cambria"/>
          <w:b/>
          <w:bCs/>
          <w:sz w:val="24"/>
          <w:szCs w:val="24"/>
        </w:rPr>
        <w:t xml:space="preserve"> udzielamy gwarancji na okres …………….. m-cy</w:t>
      </w:r>
      <w:r w:rsidR="00D95FDA" w:rsidRPr="00E00208">
        <w:rPr>
          <w:rFonts w:ascii="Cambria" w:hAnsi="Cambria"/>
          <w:b/>
          <w:bCs/>
          <w:sz w:val="24"/>
          <w:szCs w:val="24"/>
        </w:rPr>
        <w:t>,</w:t>
      </w:r>
      <w:r w:rsidRPr="00E00208">
        <w:rPr>
          <w:rFonts w:ascii="Cambria" w:hAnsi="Cambria"/>
          <w:b/>
          <w:bCs/>
          <w:sz w:val="24"/>
          <w:szCs w:val="24"/>
        </w:rPr>
        <w:t xml:space="preserve"> od dnia podpisania bezusterkowego protokołu odbioru końcowego dla poszczególnych zadań zgodnie z ofertą.</w:t>
      </w:r>
      <w:r w:rsidR="00D95FDA" w:rsidRPr="00E00208">
        <w:rPr>
          <w:rFonts w:ascii="Cambria" w:hAnsi="Cambria"/>
          <w:b/>
          <w:bCs/>
          <w:sz w:val="24"/>
          <w:szCs w:val="24"/>
        </w:rPr>
        <w:t xml:space="preserve"> Zobowiązujemy się do świadczenia usług gwarancyjnych.</w:t>
      </w:r>
    </w:p>
    <w:p w14:paraId="7528A72D" w14:textId="3F821483" w:rsidR="00317D0D" w:rsidRPr="00E00208" w:rsidRDefault="00317D0D" w:rsidP="0082674A">
      <w:pPr>
        <w:pStyle w:val="Jasnasiatkaakcent31"/>
        <w:numPr>
          <w:ilvl w:val="0"/>
          <w:numId w:val="4"/>
        </w:numPr>
        <w:ind w:left="426" w:hanging="426"/>
        <w:contextualSpacing w:val="0"/>
        <w:jc w:val="both"/>
        <w:rPr>
          <w:rFonts w:ascii="Cambria" w:hAnsi="Cambria"/>
          <w:b/>
          <w:bCs/>
          <w:sz w:val="24"/>
          <w:szCs w:val="24"/>
        </w:rPr>
      </w:pPr>
      <w:r w:rsidRPr="00E00208">
        <w:rPr>
          <w:rFonts w:ascii="Cambria" w:hAnsi="Cambria"/>
          <w:b/>
          <w:bCs/>
          <w:sz w:val="24"/>
          <w:szCs w:val="24"/>
        </w:rPr>
        <w:t>Deklarujemy następującą dyspozycyjność kotłowni: …………h/Rok.</w:t>
      </w:r>
    </w:p>
    <w:p w14:paraId="495F9B0C" w14:textId="77777777" w:rsidR="00043B09" w:rsidRPr="00C15732" w:rsidRDefault="0063777B" w:rsidP="0082674A">
      <w:pPr>
        <w:pStyle w:val="Jasnasiatkaakcent31"/>
        <w:numPr>
          <w:ilvl w:val="0"/>
          <w:numId w:val="4"/>
        </w:numPr>
        <w:ind w:left="426" w:hanging="426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>Oświadczamy, że zapoznaliśm</w:t>
      </w:r>
      <w:r w:rsidR="00043B09" w:rsidRPr="00C15732">
        <w:rPr>
          <w:rFonts w:ascii="Cambria" w:hAnsi="Cambria"/>
          <w:color w:val="000000" w:themeColor="text1"/>
          <w:sz w:val="24"/>
          <w:szCs w:val="24"/>
        </w:rPr>
        <w:t xml:space="preserve">y się z postanowieniami </w:t>
      </w:r>
      <w:r w:rsidR="00DC015F">
        <w:rPr>
          <w:rFonts w:ascii="Cambria" w:hAnsi="Cambria"/>
          <w:color w:val="000000" w:themeColor="text1"/>
          <w:sz w:val="24"/>
          <w:szCs w:val="24"/>
        </w:rPr>
        <w:t>SWZ</w:t>
      </w:r>
      <w:r w:rsidRPr="00C15732">
        <w:rPr>
          <w:rFonts w:ascii="Cambria" w:hAnsi="Cambria"/>
          <w:color w:val="000000" w:themeColor="text1"/>
          <w:sz w:val="24"/>
          <w:szCs w:val="24"/>
        </w:rPr>
        <w:t>, w tym z proje</w:t>
      </w:r>
      <w:r w:rsidR="00336969">
        <w:rPr>
          <w:rFonts w:ascii="Cambria" w:hAnsi="Cambria"/>
          <w:color w:val="000000" w:themeColor="text1"/>
          <w:sz w:val="24"/>
          <w:szCs w:val="24"/>
        </w:rPr>
        <w:t>ktem umowy i </w:t>
      </w:r>
      <w:r w:rsidRPr="00C15732">
        <w:rPr>
          <w:rFonts w:ascii="Cambria" w:hAnsi="Cambria"/>
          <w:color w:val="000000" w:themeColor="text1"/>
          <w:sz w:val="24"/>
          <w:szCs w:val="24"/>
        </w:rPr>
        <w:t>nie wnosimy do nich zastrzeżeń oraz zdobyliśmy konieczne informacje niezbędne do właściwego przygotowania i złożenia oferty</w:t>
      </w:r>
      <w:r w:rsidR="00C2334E" w:rsidRPr="00C15732">
        <w:rPr>
          <w:rFonts w:ascii="Cambria" w:hAnsi="Cambria"/>
          <w:color w:val="000000" w:themeColor="text1"/>
          <w:sz w:val="24"/>
          <w:szCs w:val="24"/>
        </w:rPr>
        <w:t>, skalkulowania ceny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oraz wykonania zamówienia.</w:t>
      </w:r>
    </w:p>
    <w:p w14:paraId="73CBEFA7" w14:textId="77777777" w:rsidR="00043B09" w:rsidRPr="00C15732" w:rsidRDefault="0063777B" w:rsidP="0082674A">
      <w:pPr>
        <w:pStyle w:val="Jasnasiatkaakcent31"/>
        <w:numPr>
          <w:ilvl w:val="0"/>
          <w:numId w:val="4"/>
        </w:numPr>
        <w:ind w:left="426" w:hanging="426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 xml:space="preserve">Oświadczamy, że uważamy się za związanych niniejszą ofertą na czas wskazany </w:t>
      </w:r>
      <w:r w:rsidRPr="00C15732">
        <w:rPr>
          <w:rFonts w:ascii="Cambria" w:hAnsi="Cambria"/>
          <w:color w:val="000000" w:themeColor="text1"/>
          <w:sz w:val="24"/>
          <w:szCs w:val="24"/>
        </w:rPr>
        <w:br/>
        <w:t xml:space="preserve">w </w:t>
      </w:r>
      <w:r w:rsidR="00DC015F">
        <w:rPr>
          <w:rFonts w:ascii="Cambria" w:hAnsi="Cambria"/>
          <w:color w:val="000000" w:themeColor="text1"/>
          <w:sz w:val="24"/>
          <w:szCs w:val="24"/>
        </w:rPr>
        <w:t>SWZ</w:t>
      </w:r>
      <w:r w:rsidRPr="00C15732">
        <w:rPr>
          <w:rFonts w:ascii="Cambria" w:hAnsi="Cambria"/>
          <w:color w:val="000000" w:themeColor="text1"/>
          <w:sz w:val="24"/>
          <w:szCs w:val="24"/>
        </w:rPr>
        <w:t>.</w:t>
      </w:r>
    </w:p>
    <w:p w14:paraId="71B5C0C4" w14:textId="77777777" w:rsidR="00C0429B" w:rsidRPr="00C15732" w:rsidRDefault="0063777B" w:rsidP="0082674A">
      <w:pPr>
        <w:pStyle w:val="Jasnasiatkaakcent31"/>
        <w:numPr>
          <w:ilvl w:val="0"/>
          <w:numId w:val="4"/>
        </w:numPr>
        <w:ind w:left="426" w:hanging="406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>Oświadczamy, że w przypadku wyboru naszej oferty zobowiązujemy się do</w:t>
      </w:r>
      <w:r w:rsidR="00C0429B" w:rsidRPr="00C15732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043B09" w:rsidRPr="00C15732">
        <w:rPr>
          <w:rFonts w:ascii="Cambria" w:hAnsi="Cambria"/>
          <w:color w:val="000000" w:themeColor="text1"/>
          <w:sz w:val="24"/>
          <w:szCs w:val="24"/>
        </w:rPr>
        <w:t>zawarcia umowy w miejscu i terminie wskazanym przez Zamawiającego;</w:t>
      </w:r>
    </w:p>
    <w:p w14:paraId="64B11D01" w14:textId="6DF6D6A3" w:rsidR="00C0429B" w:rsidRDefault="00C0429B" w:rsidP="0082674A">
      <w:pPr>
        <w:pStyle w:val="Jasnasiatkaakcent31"/>
        <w:numPr>
          <w:ilvl w:val="0"/>
          <w:numId w:val="4"/>
        </w:numPr>
        <w:ind w:left="426" w:hanging="406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>Oświadczamy, że przed zawarciem umowy:</w:t>
      </w:r>
    </w:p>
    <w:p w14:paraId="31952AD2" w14:textId="77777777" w:rsidR="00AE18BC" w:rsidRPr="00C15732" w:rsidRDefault="00AE18BC" w:rsidP="00AE18BC">
      <w:pPr>
        <w:pStyle w:val="Jasnasiatkaakcent31"/>
        <w:ind w:left="426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79B2AEAA" w14:textId="66EEB9DC" w:rsidR="00043B09" w:rsidRPr="00C15732" w:rsidRDefault="00043B09" w:rsidP="0082674A">
      <w:pPr>
        <w:pStyle w:val="Jasnasiatkaakcent31"/>
        <w:numPr>
          <w:ilvl w:val="0"/>
          <w:numId w:val="6"/>
        </w:numPr>
        <w:contextualSpacing w:val="0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>wniesie</w:t>
      </w:r>
      <w:r w:rsidR="00C0429B" w:rsidRPr="00C15732">
        <w:rPr>
          <w:rFonts w:ascii="Cambria" w:hAnsi="Cambria"/>
          <w:color w:val="000000" w:themeColor="text1"/>
          <w:sz w:val="24"/>
          <w:szCs w:val="24"/>
        </w:rPr>
        <w:t>my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zabezpieczeni</w:t>
      </w:r>
      <w:r w:rsidR="008F34A8">
        <w:rPr>
          <w:rFonts w:ascii="Cambria" w:hAnsi="Cambria"/>
          <w:color w:val="000000" w:themeColor="text1"/>
          <w:sz w:val="24"/>
          <w:szCs w:val="24"/>
        </w:rPr>
        <w:t>e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należytego wykonania umowy przed podpisaniem umowy w wysokości:</w:t>
      </w:r>
      <w:r w:rsidR="00C6378C" w:rsidRPr="00C15732">
        <w:rPr>
          <w:rFonts w:ascii="Cambria" w:hAnsi="Cambria"/>
          <w:color w:val="000000" w:themeColor="text1"/>
          <w:sz w:val="24"/>
          <w:szCs w:val="24"/>
        </w:rPr>
        <w:t xml:space="preserve">  _ _ _ . _ _ _ , _ _ PLN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(słownie……………</w:t>
      </w:r>
      <w:r w:rsidR="008F34A8">
        <w:rPr>
          <w:rFonts w:ascii="Cambria" w:hAnsi="Cambria"/>
          <w:color w:val="000000" w:themeColor="text1"/>
          <w:sz w:val="24"/>
          <w:szCs w:val="24"/>
        </w:rPr>
        <w:t>………………</w:t>
      </w:r>
      <w:r w:rsidRPr="00C15732">
        <w:rPr>
          <w:rFonts w:ascii="Cambria" w:hAnsi="Cambria"/>
          <w:color w:val="000000" w:themeColor="text1"/>
          <w:sz w:val="24"/>
          <w:szCs w:val="24"/>
        </w:rPr>
        <w:t>…………………)</w:t>
      </w:r>
      <w:r w:rsidRPr="00C15732">
        <w:rPr>
          <w:rFonts w:ascii="Cambria" w:hAnsi="Cambria"/>
          <w:color w:val="000000" w:themeColor="text1"/>
          <w:sz w:val="24"/>
          <w:szCs w:val="24"/>
        </w:rPr>
        <w:br/>
        <w:t>w formie………………………………………………………………………..</w:t>
      </w:r>
    </w:p>
    <w:p w14:paraId="56E3A0E6" w14:textId="1550CD92" w:rsidR="00C0429B" w:rsidRPr="00C15732" w:rsidRDefault="00C0429B" w:rsidP="0082674A">
      <w:pPr>
        <w:pStyle w:val="Jasnasiatkaakcent31"/>
        <w:numPr>
          <w:ilvl w:val="0"/>
          <w:numId w:val="6"/>
        </w:numPr>
        <w:contextualSpacing w:val="0"/>
        <w:jc w:val="both"/>
        <w:rPr>
          <w:rFonts w:ascii="Cambria" w:hAnsi="Cambria"/>
          <w:i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 xml:space="preserve">zobowiązujemy się ubezpieczyć od odpowiedzialności cywilnej z tytułu prowadzonej działalności związanej z przedmiotem zamówienia w całym okresie trwania budowy na kwotę </w:t>
      </w:r>
      <w:r w:rsidR="002F13F1">
        <w:rPr>
          <w:rFonts w:ascii="Cambria" w:hAnsi="Cambria"/>
          <w:color w:val="000000" w:themeColor="text1"/>
          <w:sz w:val="24"/>
          <w:szCs w:val="24"/>
        </w:rPr>
        <w:t>nie niższą niż cena brutto na jaką Wykonawca złożył swoją ofertę</w:t>
      </w:r>
      <w:r w:rsidR="002F13F1">
        <w:rPr>
          <w:rFonts w:ascii="Cambria" w:hAnsi="Cambria"/>
          <w:bCs/>
          <w:i/>
          <w:color w:val="000000" w:themeColor="text1"/>
          <w:sz w:val="24"/>
          <w:szCs w:val="24"/>
        </w:rPr>
        <w:t>.</w:t>
      </w:r>
    </w:p>
    <w:p w14:paraId="75A07C2E" w14:textId="77777777" w:rsidR="00C0429B" w:rsidRPr="00C15732" w:rsidRDefault="00C0429B" w:rsidP="0082674A">
      <w:pPr>
        <w:pStyle w:val="Jasnasiatkaakcent31"/>
        <w:numPr>
          <w:ilvl w:val="0"/>
          <w:numId w:val="6"/>
        </w:numPr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 xml:space="preserve">zobowiązujemy się do ubezpieczenia budowy od szkód mogących wystąpić i od zdarzeń nagłych, losowych oraz od odpowiedzialności cywilnej roboty, urządzenia oraz sprzęt budowy w całym okresie trwania budowy na kwotę min. </w:t>
      </w:r>
      <w:r w:rsidRPr="00DB6B0A">
        <w:rPr>
          <w:rFonts w:ascii="Cambria" w:hAnsi="Cambria"/>
          <w:b/>
          <w:color w:val="000000" w:themeColor="text1"/>
          <w:sz w:val="24"/>
          <w:szCs w:val="24"/>
        </w:rPr>
        <w:t>1.000.000,00 PLN</w:t>
      </w:r>
      <w:r w:rsidRPr="00C15732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Pr="00C15732">
        <w:rPr>
          <w:rFonts w:ascii="Cambria" w:hAnsi="Cambria"/>
          <w:i/>
          <w:color w:val="000000" w:themeColor="text1"/>
          <w:sz w:val="24"/>
          <w:szCs w:val="24"/>
        </w:rPr>
        <w:t>(słownie złotych: jeden milion).</w:t>
      </w:r>
    </w:p>
    <w:p w14:paraId="28C8EEBE" w14:textId="77777777" w:rsidR="00291B30" w:rsidRPr="00C15732" w:rsidRDefault="00291B30" w:rsidP="00D01FDF">
      <w:pPr>
        <w:pStyle w:val="Jasnasiatkaakcent31"/>
        <w:ind w:left="360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3F7BB695" w14:textId="77777777" w:rsidR="00467D58" w:rsidRPr="00C15732" w:rsidRDefault="0063777B" w:rsidP="0082674A">
      <w:pPr>
        <w:pStyle w:val="Jasnasiatkaakcent31"/>
        <w:numPr>
          <w:ilvl w:val="0"/>
          <w:numId w:val="4"/>
        </w:numPr>
        <w:ind w:left="426" w:hanging="426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>Prze</w:t>
      </w:r>
      <w:r w:rsidR="00D52BC8" w:rsidRPr="00C15732">
        <w:rPr>
          <w:rFonts w:ascii="Cambria" w:hAnsi="Cambria"/>
          <w:color w:val="000000" w:themeColor="text1"/>
          <w:sz w:val="24"/>
          <w:szCs w:val="24"/>
        </w:rPr>
        <w:t>widujemy, że prze</w:t>
      </w:r>
      <w:r w:rsidRPr="00C15732">
        <w:rPr>
          <w:rFonts w:ascii="Cambria" w:hAnsi="Cambria"/>
          <w:color w:val="000000" w:themeColor="text1"/>
          <w:sz w:val="24"/>
          <w:szCs w:val="24"/>
        </w:rPr>
        <w:t>dmiot zamówienia wykonamy sami</w:t>
      </w:r>
      <w:r w:rsidR="00EB5A36" w:rsidRPr="00C15732">
        <w:rPr>
          <w:rFonts w:ascii="Cambria" w:hAnsi="Cambria"/>
          <w:color w:val="000000" w:themeColor="text1"/>
          <w:sz w:val="24"/>
          <w:szCs w:val="24"/>
        </w:rPr>
        <w:t xml:space="preserve"> / P</w:t>
      </w:r>
      <w:r w:rsidR="00467D58" w:rsidRPr="00C15732">
        <w:rPr>
          <w:rFonts w:ascii="Cambria" w:hAnsi="Cambria"/>
          <w:color w:val="000000" w:themeColor="text1"/>
          <w:sz w:val="24"/>
          <w:szCs w:val="24"/>
        </w:rPr>
        <w:t>rzewidujemy, że następujące części zamówienia powierzymy do wykonania podwykonawcom:</w:t>
      </w:r>
      <w:r w:rsidR="0099758C" w:rsidRPr="00C15732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08183784" w14:textId="77777777" w:rsidR="00C67F24" w:rsidRPr="00C15732" w:rsidRDefault="00C67F24" w:rsidP="00C67F24">
      <w:pPr>
        <w:pStyle w:val="Jasnasiatkaakcent31"/>
        <w:ind w:left="0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829"/>
        <w:gridCol w:w="4932"/>
      </w:tblGrid>
      <w:tr w:rsidR="00467D58" w:rsidRPr="00C15732" w14:paraId="19271025" w14:textId="77777777" w:rsidTr="00011925">
        <w:tc>
          <w:tcPr>
            <w:tcW w:w="528" w:type="dxa"/>
          </w:tcPr>
          <w:p w14:paraId="24167E13" w14:textId="77777777" w:rsidR="00467D58" w:rsidRPr="00C15732" w:rsidRDefault="00467D58" w:rsidP="00D01FDF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15732">
              <w:rPr>
                <w:rFonts w:ascii="Cambria" w:hAnsi="Cambria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918" w:type="dxa"/>
          </w:tcPr>
          <w:p w14:paraId="0DEF5E72" w14:textId="77777777" w:rsidR="00467D58" w:rsidRPr="00C15732" w:rsidRDefault="00467D58" w:rsidP="00D01FDF">
            <w:pPr>
              <w:pStyle w:val="Jasnasiatkaakcent31"/>
              <w:ind w:left="0"/>
              <w:contextualSpacing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15732">
              <w:rPr>
                <w:rFonts w:ascii="Cambria" w:hAnsi="Cambria"/>
                <w:color w:val="000000" w:themeColor="text1"/>
                <w:sz w:val="24"/>
                <w:szCs w:val="24"/>
              </w:rPr>
              <w:t>Część zamówienia, której wykonanie zamierzamy powierzyć do wykonania podwykonawcy</w:t>
            </w:r>
          </w:p>
        </w:tc>
        <w:tc>
          <w:tcPr>
            <w:tcW w:w="5069" w:type="dxa"/>
          </w:tcPr>
          <w:p w14:paraId="3306F017" w14:textId="77777777" w:rsidR="00467D58" w:rsidRPr="00C15732" w:rsidRDefault="00467D58" w:rsidP="00D01FDF">
            <w:pPr>
              <w:pStyle w:val="Jasnasiatkaakcent31"/>
              <w:ind w:left="0"/>
              <w:contextualSpacing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15732">
              <w:rPr>
                <w:rFonts w:ascii="Cambria" w:hAnsi="Cambria"/>
                <w:color w:val="000000" w:themeColor="text1"/>
                <w:sz w:val="24"/>
                <w:szCs w:val="24"/>
              </w:rPr>
              <w:t>Nazwa/ firma podwykonawcy</w:t>
            </w:r>
          </w:p>
          <w:p w14:paraId="2C35706F" w14:textId="77777777" w:rsidR="00467D58" w:rsidRPr="00C15732" w:rsidRDefault="00467D58" w:rsidP="00D01FDF">
            <w:pPr>
              <w:pStyle w:val="Jasnasiatkaakcent31"/>
              <w:ind w:left="0"/>
              <w:contextualSpacing w:val="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15732">
              <w:rPr>
                <w:rFonts w:ascii="Cambria" w:hAnsi="Cambria"/>
                <w:color w:val="000000" w:themeColor="text1"/>
                <w:sz w:val="24"/>
                <w:szCs w:val="24"/>
              </w:rPr>
              <w:t>[ o ile jest znany]</w:t>
            </w:r>
          </w:p>
        </w:tc>
      </w:tr>
      <w:tr w:rsidR="00467D58" w:rsidRPr="00C15732" w14:paraId="47599EFB" w14:textId="77777777" w:rsidTr="00011925">
        <w:tc>
          <w:tcPr>
            <w:tcW w:w="528" w:type="dxa"/>
          </w:tcPr>
          <w:p w14:paraId="0AA3094D" w14:textId="77777777" w:rsidR="00467D58" w:rsidRPr="00C15732" w:rsidRDefault="00467D58" w:rsidP="00D01FDF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3918" w:type="dxa"/>
          </w:tcPr>
          <w:p w14:paraId="2BA888BE" w14:textId="77777777" w:rsidR="00467D58" w:rsidRPr="00C15732" w:rsidRDefault="00467D58" w:rsidP="00D01FDF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069" w:type="dxa"/>
          </w:tcPr>
          <w:p w14:paraId="7B92BC95" w14:textId="77777777" w:rsidR="00467D58" w:rsidRPr="00C15732" w:rsidRDefault="00467D58" w:rsidP="00D01FDF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467D58" w:rsidRPr="00C15732" w14:paraId="291F92A8" w14:textId="77777777" w:rsidTr="00011925">
        <w:tc>
          <w:tcPr>
            <w:tcW w:w="528" w:type="dxa"/>
          </w:tcPr>
          <w:p w14:paraId="5434F0F4" w14:textId="77777777" w:rsidR="00467D58" w:rsidRPr="00C15732" w:rsidRDefault="00467D58" w:rsidP="00D01FDF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3918" w:type="dxa"/>
          </w:tcPr>
          <w:p w14:paraId="0E0C9E74" w14:textId="77777777" w:rsidR="00467D58" w:rsidRPr="00C15732" w:rsidRDefault="00467D58" w:rsidP="00D01FDF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069" w:type="dxa"/>
          </w:tcPr>
          <w:p w14:paraId="15278B81" w14:textId="77777777" w:rsidR="00467D58" w:rsidRPr="00C15732" w:rsidRDefault="00467D58" w:rsidP="00D01FDF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AE18BC" w:rsidRPr="00C15732" w14:paraId="681DEE31" w14:textId="77777777" w:rsidTr="00011925">
        <w:tc>
          <w:tcPr>
            <w:tcW w:w="528" w:type="dxa"/>
          </w:tcPr>
          <w:p w14:paraId="310C296C" w14:textId="77777777" w:rsidR="00AE18BC" w:rsidRPr="00C15732" w:rsidRDefault="00AE18BC" w:rsidP="00D01FDF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3918" w:type="dxa"/>
          </w:tcPr>
          <w:p w14:paraId="3A9DE7A1" w14:textId="77777777" w:rsidR="00AE18BC" w:rsidRPr="00C15732" w:rsidRDefault="00AE18BC" w:rsidP="00D01FDF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069" w:type="dxa"/>
          </w:tcPr>
          <w:p w14:paraId="56CBEBB2" w14:textId="77777777" w:rsidR="00AE18BC" w:rsidRPr="00C15732" w:rsidRDefault="00AE18BC" w:rsidP="00D01FDF">
            <w:pPr>
              <w:pStyle w:val="Jasnasiatkaakcent31"/>
              <w:ind w:left="0"/>
              <w:contextualSpacing w:val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</w:tbl>
    <w:p w14:paraId="5FE4F779" w14:textId="77777777" w:rsidR="00AE18BC" w:rsidRDefault="00AE18BC" w:rsidP="00AE18BC">
      <w:pPr>
        <w:pStyle w:val="Jasnasiatkaakcent31"/>
        <w:ind w:left="426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583F26EA" w14:textId="0B46B7BD" w:rsidR="0063777B" w:rsidRPr="00C15732" w:rsidRDefault="0063777B" w:rsidP="0082674A">
      <w:pPr>
        <w:pStyle w:val="Jasnasiatkaakcent31"/>
        <w:numPr>
          <w:ilvl w:val="0"/>
          <w:numId w:val="4"/>
        </w:numPr>
        <w:ind w:left="426" w:hanging="426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 xml:space="preserve">Wadium o wartości </w:t>
      </w:r>
      <w:r w:rsidR="009B5EC8" w:rsidRPr="009B5EC8">
        <w:rPr>
          <w:rFonts w:ascii="Cambria" w:hAnsi="Cambria"/>
          <w:b/>
          <w:color w:val="000000" w:themeColor="text1"/>
          <w:sz w:val="24"/>
          <w:szCs w:val="24"/>
        </w:rPr>
        <w:t>45</w:t>
      </w:r>
      <w:r w:rsidR="00B01990" w:rsidRPr="009B5EC8">
        <w:rPr>
          <w:rFonts w:ascii="Cambria" w:hAnsi="Cambria"/>
          <w:b/>
          <w:color w:val="000000" w:themeColor="text1"/>
          <w:sz w:val="24"/>
          <w:szCs w:val="24"/>
        </w:rPr>
        <w:t>0</w:t>
      </w:r>
      <w:r w:rsidR="009B5EC8" w:rsidRPr="009B5EC8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Pr="009B5EC8">
        <w:rPr>
          <w:rFonts w:ascii="Cambria" w:hAnsi="Cambria"/>
          <w:b/>
          <w:color w:val="000000" w:themeColor="text1"/>
          <w:sz w:val="24"/>
          <w:szCs w:val="24"/>
        </w:rPr>
        <w:t>000 zł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9B5EC8">
        <w:rPr>
          <w:rFonts w:ascii="Cambria" w:hAnsi="Cambria"/>
          <w:color w:val="000000" w:themeColor="text1"/>
          <w:sz w:val="24"/>
          <w:szCs w:val="24"/>
        </w:rPr>
        <w:t xml:space="preserve">(słownie: czterysta pięćdziesiąt tysięcy złotych) 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wnieśliśmy </w:t>
      </w:r>
      <w:r w:rsidR="004046AB" w:rsidRPr="00C15732">
        <w:rPr>
          <w:rFonts w:ascii="Cambria" w:hAnsi="Cambria"/>
          <w:color w:val="000000" w:themeColor="text1"/>
          <w:sz w:val="24"/>
          <w:szCs w:val="24"/>
        </w:rPr>
        <w:t>w formie …………………………………..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w dniu  ………………………………….… </w:t>
      </w:r>
    </w:p>
    <w:p w14:paraId="09C4D672" w14:textId="77777777" w:rsidR="0063777B" w:rsidRPr="00C15732" w:rsidRDefault="0063777B" w:rsidP="0082674A">
      <w:pPr>
        <w:pStyle w:val="Jasnasiatkaakcent31"/>
        <w:numPr>
          <w:ilvl w:val="0"/>
          <w:numId w:val="4"/>
        </w:numPr>
        <w:ind w:left="426" w:hanging="426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lastRenderedPageBreak/>
        <w:t>Oświadczamy, że następujące informacje zawarte w ofercie stanowią tajemnicę przedsiębiorstwa w rozumieniu przepisów o zwalczaniu nieuczciwej konkurencji:</w:t>
      </w:r>
    </w:p>
    <w:p w14:paraId="5F639B6B" w14:textId="77777777" w:rsidR="00043B09" w:rsidRPr="00C15732" w:rsidRDefault="00043B09" w:rsidP="00011925">
      <w:pPr>
        <w:pStyle w:val="Jasnasiatkaakcent31"/>
        <w:ind w:left="426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>…………………………………………………………………………………………...</w:t>
      </w:r>
      <w:r w:rsidRPr="00C15732">
        <w:rPr>
          <w:rFonts w:ascii="Cambria" w:hAnsi="Cambria"/>
          <w:color w:val="000000" w:themeColor="text1"/>
          <w:sz w:val="24"/>
          <w:szCs w:val="24"/>
        </w:rPr>
        <w:br/>
        <w:t>……………………………………………………………………………………………</w:t>
      </w:r>
    </w:p>
    <w:p w14:paraId="0B4E4711" w14:textId="77777777" w:rsidR="00043B09" w:rsidRPr="00C15732" w:rsidRDefault="00043B09" w:rsidP="00011925">
      <w:pPr>
        <w:pStyle w:val="Jasnasiatkaakcent31"/>
        <w:ind w:left="426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55091FEE" w14:textId="77777777" w:rsidR="0063777B" w:rsidRPr="00C15732" w:rsidRDefault="0063777B" w:rsidP="0082674A">
      <w:pPr>
        <w:pStyle w:val="Jasnasiatkaakcent31"/>
        <w:numPr>
          <w:ilvl w:val="0"/>
          <w:numId w:val="4"/>
        </w:numPr>
        <w:ind w:left="426" w:hanging="426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>W załączeniu przedstawiamy opis wykonania zamówienia.</w:t>
      </w:r>
    </w:p>
    <w:p w14:paraId="5A1AD59C" w14:textId="77777777" w:rsidR="00334345" w:rsidRPr="00C15732" w:rsidRDefault="00334345" w:rsidP="0082674A">
      <w:pPr>
        <w:pStyle w:val="Jasnasiatkaakcent31"/>
        <w:numPr>
          <w:ilvl w:val="0"/>
          <w:numId w:val="4"/>
        </w:numPr>
        <w:ind w:left="426" w:hanging="426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>Oświadczam</w:t>
      </w:r>
      <w:r w:rsidR="00604955" w:rsidRPr="00C15732">
        <w:rPr>
          <w:rFonts w:ascii="Cambria" w:hAnsi="Cambria"/>
          <w:color w:val="000000" w:themeColor="text1"/>
          <w:sz w:val="24"/>
          <w:szCs w:val="24"/>
        </w:rPr>
        <w:t>y</w:t>
      </w:r>
      <w:r w:rsidRPr="00C15732">
        <w:rPr>
          <w:rFonts w:ascii="Cambria" w:hAnsi="Cambria"/>
          <w:color w:val="000000" w:themeColor="text1"/>
          <w:sz w:val="24"/>
          <w:szCs w:val="24"/>
        </w:rPr>
        <w:t>, że zapozna</w:t>
      </w:r>
      <w:r w:rsidR="00604955" w:rsidRPr="00C15732">
        <w:rPr>
          <w:rFonts w:ascii="Cambria" w:hAnsi="Cambria"/>
          <w:color w:val="000000" w:themeColor="text1"/>
          <w:sz w:val="24"/>
          <w:szCs w:val="24"/>
        </w:rPr>
        <w:t>liśmy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się ze  specyfikacją istotnych warunków zamówienia oraz warunkami przetargu i nie wnos</w:t>
      </w:r>
      <w:r w:rsidR="00604955" w:rsidRPr="00C15732">
        <w:rPr>
          <w:rFonts w:ascii="Cambria" w:hAnsi="Cambria"/>
          <w:color w:val="000000" w:themeColor="text1"/>
          <w:sz w:val="24"/>
          <w:szCs w:val="24"/>
        </w:rPr>
        <w:t>imy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żadnych uwag.</w:t>
      </w:r>
    </w:p>
    <w:p w14:paraId="5281ADF1" w14:textId="77777777" w:rsidR="00334345" w:rsidRPr="00084420" w:rsidRDefault="00334345" w:rsidP="0082674A">
      <w:pPr>
        <w:pStyle w:val="Jasnasiatkaakcent31"/>
        <w:numPr>
          <w:ilvl w:val="0"/>
          <w:numId w:val="4"/>
        </w:numPr>
        <w:ind w:left="426" w:hanging="426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84420">
        <w:rPr>
          <w:rFonts w:asciiTheme="minorHAnsi" w:hAnsiTheme="minorHAnsi"/>
          <w:color w:val="000000" w:themeColor="text1"/>
          <w:sz w:val="24"/>
          <w:szCs w:val="24"/>
        </w:rPr>
        <w:t>Oświadczam</w:t>
      </w:r>
      <w:r w:rsidR="00604955" w:rsidRPr="00084420">
        <w:rPr>
          <w:rFonts w:asciiTheme="minorHAnsi" w:hAnsiTheme="minorHAnsi"/>
          <w:color w:val="000000" w:themeColor="text1"/>
          <w:sz w:val="24"/>
          <w:szCs w:val="24"/>
        </w:rPr>
        <w:t>y</w:t>
      </w:r>
      <w:r w:rsidRPr="00084420">
        <w:rPr>
          <w:rFonts w:asciiTheme="minorHAnsi" w:hAnsiTheme="minorHAnsi"/>
          <w:color w:val="000000" w:themeColor="text1"/>
          <w:sz w:val="24"/>
          <w:szCs w:val="24"/>
        </w:rPr>
        <w:t>, że czas reakcji serwisu gwarancyjnego nie będzie dłuższy niż 48 godzin od pisemnego  zgłoszenia przez Zamawiającego.</w:t>
      </w:r>
    </w:p>
    <w:p w14:paraId="0123FD09" w14:textId="77777777" w:rsidR="00084420" w:rsidRPr="00084420" w:rsidRDefault="00084420" w:rsidP="00084420">
      <w:pPr>
        <w:pStyle w:val="Jasnasiatkaakcent31"/>
        <w:numPr>
          <w:ilvl w:val="0"/>
          <w:numId w:val="4"/>
        </w:numPr>
        <w:ind w:left="426" w:hanging="426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084420">
        <w:rPr>
          <w:rFonts w:asciiTheme="minorHAnsi" w:hAnsiTheme="minorHAnsi" w:cs="Arial"/>
          <w:sz w:val="24"/>
          <w:szCs w:val="24"/>
        </w:rPr>
        <w:t>Informujemy, że jesteśmy:</w:t>
      </w:r>
    </w:p>
    <w:p w14:paraId="5CAEEFC0" w14:textId="77777777" w:rsidR="00084420" w:rsidRPr="00084420" w:rsidRDefault="00084420" w:rsidP="00084420">
      <w:pPr>
        <w:shd w:val="clear" w:color="auto" w:fill="FFFFFF"/>
        <w:ind w:left="1276" w:right="1357" w:hanging="709"/>
        <w:contextualSpacing/>
        <w:jc w:val="both"/>
        <w:rPr>
          <w:rFonts w:asciiTheme="minorHAnsi" w:hAnsiTheme="minorHAnsi" w:cs="Arial"/>
        </w:rPr>
      </w:pPr>
      <w:r w:rsidRPr="00084420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4420">
        <w:rPr>
          <w:rFonts w:asciiTheme="minorHAnsi" w:hAnsiTheme="minorHAnsi" w:cs="Arial"/>
        </w:rPr>
        <w:instrText>FORMCHECKBOX</w:instrText>
      </w:r>
      <w:r w:rsidR="00000000">
        <w:rPr>
          <w:rFonts w:asciiTheme="minorHAnsi" w:hAnsiTheme="minorHAnsi" w:cs="Arial"/>
        </w:rPr>
      </w:r>
      <w:r w:rsidR="00000000">
        <w:rPr>
          <w:rFonts w:asciiTheme="minorHAnsi" w:hAnsiTheme="minorHAnsi" w:cs="Arial"/>
        </w:rPr>
        <w:fldChar w:fldCharType="separate"/>
      </w:r>
      <w:bookmarkStart w:id="0" w:name="__Fieldmark__762_3883339897"/>
      <w:bookmarkStart w:id="1" w:name="__Fieldmark__3640_311212940"/>
      <w:bookmarkEnd w:id="0"/>
      <w:bookmarkEnd w:id="1"/>
      <w:r w:rsidRPr="00084420">
        <w:rPr>
          <w:rFonts w:asciiTheme="minorHAnsi" w:hAnsiTheme="minorHAnsi" w:cs="Arial"/>
        </w:rPr>
        <w:fldChar w:fldCharType="end"/>
      </w:r>
      <w:r w:rsidRPr="00084420">
        <w:rPr>
          <w:rFonts w:asciiTheme="minorHAnsi" w:hAnsiTheme="minorHAnsi" w:cs="Arial"/>
        </w:rPr>
        <w:tab/>
        <w:t>mikroprzedsiębiorstwem (przedsiębiorstwo, które zatrudnia mniej niż 10 osób, i którego roczny obrót lub roczna suma bilansowa nie przekracza 2.000.000 euro);</w:t>
      </w:r>
    </w:p>
    <w:p w14:paraId="3E307C68" w14:textId="77777777" w:rsidR="00084420" w:rsidRPr="00084420" w:rsidRDefault="00084420" w:rsidP="00084420">
      <w:pPr>
        <w:shd w:val="clear" w:color="auto" w:fill="FFFFFF"/>
        <w:ind w:left="1276" w:right="1357" w:hanging="709"/>
        <w:contextualSpacing/>
        <w:jc w:val="both"/>
        <w:rPr>
          <w:rFonts w:asciiTheme="minorHAnsi" w:hAnsiTheme="minorHAnsi" w:cs="Arial"/>
        </w:rPr>
      </w:pPr>
      <w:r w:rsidRPr="00084420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4420">
        <w:rPr>
          <w:rFonts w:asciiTheme="minorHAnsi" w:hAnsiTheme="minorHAnsi" w:cs="Arial"/>
        </w:rPr>
        <w:instrText>FORMCHECKBOX</w:instrText>
      </w:r>
      <w:r w:rsidR="00000000">
        <w:rPr>
          <w:rFonts w:asciiTheme="minorHAnsi" w:hAnsiTheme="minorHAnsi" w:cs="Arial"/>
        </w:rPr>
      </w:r>
      <w:r w:rsidR="00000000">
        <w:rPr>
          <w:rFonts w:asciiTheme="minorHAnsi" w:hAnsiTheme="minorHAnsi" w:cs="Arial"/>
        </w:rPr>
        <w:fldChar w:fldCharType="separate"/>
      </w:r>
      <w:bookmarkStart w:id="2" w:name="__Fieldmark__771_3883339897"/>
      <w:bookmarkStart w:id="3" w:name="__Fieldmark__3645_311212940"/>
      <w:bookmarkEnd w:id="2"/>
      <w:bookmarkEnd w:id="3"/>
      <w:r w:rsidRPr="00084420">
        <w:rPr>
          <w:rFonts w:asciiTheme="minorHAnsi" w:hAnsiTheme="minorHAnsi" w:cs="Arial"/>
        </w:rPr>
        <w:fldChar w:fldCharType="end"/>
      </w:r>
      <w:r w:rsidRPr="00084420">
        <w:rPr>
          <w:rFonts w:asciiTheme="minorHAnsi" w:hAnsiTheme="minorHAnsi" w:cs="Arial"/>
        </w:rPr>
        <w:tab/>
        <w:t>małym przedsiębiorstwem (przedsiębiorstwo, które zatrudnia mniej niż 50 osób, i którego roczny obrót lub roczna suma bilansowa nie przekracza 10.000.000 euro);</w:t>
      </w:r>
    </w:p>
    <w:p w14:paraId="6521770C" w14:textId="77777777" w:rsidR="00084420" w:rsidRPr="00084420" w:rsidRDefault="00084420" w:rsidP="00084420">
      <w:pPr>
        <w:shd w:val="clear" w:color="auto" w:fill="FFFFFF"/>
        <w:ind w:left="1276" w:right="1357" w:hanging="709"/>
        <w:contextualSpacing/>
        <w:jc w:val="both"/>
        <w:rPr>
          <w:rFonts w:asciiTheme="minorHAnsi" w:hAnsiTheme="minorHAnsi" w:cs="Arial"/>
        </w:rPr>
      </w:pPr>
      <w:r w:rsidRPr="00084420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4420">
        <w:rPr>
          <w:rFonts w:asciiTheme="minorHAnsi" w:hAnsiTheme="minorHAnsi" w:cs="Arial"/>
        </w:rPr>
        <w:instrText>FORMCHECKBOX</w:instrText>
      </w:r>
      <w:r w:rsidR="00000000">
        <w:rPr>
          <w:rFonts w:asciiTheme="minorHAnsi" w:hAnsiTheme="minorHAnsi" w:cs="Arial"/>
        </w:rPr>
      </w:r>
      <w:r w:rsidR="00000000">
        <w:rPr>
          <w:rFonts w:asciiTheme="minorHAnsi" w:hAnsiTheme="minorHAnsi" w:cs="Arial"/>
        </w:rPr>
        <w:fldChar w:fldCharType="separate"/>
      </w:r>
      <w:bookmarkStart w:id="4" w:name="__Fieldmark__779_3883339897"/>
      <w:bookmarkStart w:id="5" w:name="__Fieldmark__3650_311212940"/>
      <w:bookmarkEnd w:id="4"/>
      <w:bookmarkEnd w:id="5"/>
      <w:r w:rsidRPr="00084420">
        <w:rPr>
          <w:rFonts w:asciiTheme="minorHAnsi" w:hAnsiTheme="minorHAnsi" w:cs="Arial"/>
        </w:rPr>
        <w:fldChar w:fldCharType="end"/>
      </w:r>
      <w:r w:rsidRPr="00084420">
        <w:rPr>
          <w:rFonts w:asciiTheme="minorHAnsi" w:hAnsiTheme="minorHAnsi" w:cs="Arial"/>
        </w:rPr>
        <w:tab/>
        <w:t>średnim przedsiębiorstwem (przedsiębiorstwo, które nie jest mikroprzedsiębiorstwem ani małym przedsiębiorstwem, i które zatrudnia mniej niż 250 osób, a którego roczny obrót nie przekracza 50.000.000 euro lub roczna suma bilansowa nie przekracza 43.000.000 euro);</w:t>
      </w:r>
    </w:p>
    <w:p w14:paraId="4FE0FC52" w14:textId="77777777" w:rsidR="00084420" w:rsidRPr="00084420" w:rsidRDefault="00084420" w:rsidP="00084420">
      <w:pPr>
        <w:ind w:left="1276" w:right="1357" w:hanging="709"/>
        <w:contextualSpacing/>
        <w:jc w:val="both"/>
        <w:rPr>
          <w:rFonts w:asciiTheme="minorHAnsi" w:hAnsiTheme="minorHAnsi" w:cs="Arial"/>
        </w:rPr>
      </w:pPr>
      <w:r w:rsidRPr="00084420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4420">
        <w:rPr>
          <w:rFonts w:asciiTheme="minorHAnsi" w:hAnsiTheme="minorHAnsi" w:cs="Arial"/>
        </w:rPr>
        <w:instrText>FORMCHECKBOX</w:instrText>
      </w:r>
      <w:r w:rsidR="00000000">
        <w:rPr>
          <w:rFonts w:asciiTheme="minorHAnsi" w:hAnsiTheme="minorHAnsi" w:cs="Arial"/>
        </w:rPr>
      </w:r>
      <w:r w:rsidR="00000000">
        <w:rPr>
          <w:rFonts w:asciiTheme="minorHAnsi" w:hAnsiTheme="minorHAnsi" w:cs="Arial"/>
        </w:rPr>
        <w:fldChar w:fldCharType="separate"/>
      </w:r>
      <w:bookmarkStart w:id="6" w:name="__Fieldmark__788_3883339897"/>
      <w:bookmarkStart w:id="7" w:name="__Fieldmark__3655_311212940"/>
      <w:bookmarkEnd w:id="6"/>
      <w:bookmarkEnd w:id="7"/>
      <w:r w:rsidRPr="00084420">
        <w:rPr>
          <w:rFonts w:asciiTheme="minorHAnsi" w:hAnsiTheme="minorHAnsi" w:cs="Arial"/>
        </w:rPr>
        <w:fldChar w:fldCharType="end"/>
      </w:r>
      <w:r w:rsidRPr="00084420">
        <w:rPr>
          <w:rFonts w:asciiTheme="minorHAnsi" w:hAnsiTheme="minorHAnsi" w:cs="Arial"/>
        </w:rPr>
        <w:tab/>
        <w:t>Wykonawca prowadzi jednoosobową działalność gospodarczą.</w:t>
      </w:r>
    </w:p>
    <w:p w14:paraId="053CC463" w14:textId="77777777" w:rsidR="00084420" w:rsidRPr="00084420" w:rsidRDefault="00084420" w:rsidP="00084420">
      <w:pPr>
        <w:ind w:left="1276" w:right="1357" w:hanging="709"/>
        <w:contextualSpacing/>
        <w:jc w:val="both"/>
        <w:rPr>
          <w:rFonts w:asciiTheme="minorHAnsi" w:hAnsiTheme="minorHAnsi" w:cs="Arial"/>
        </w:rPr>
      </w:pPr>
      <w:r w:rsidRPr="00084420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4420">
        <w:rPr>
          <w:rFonts w:asciiTheme="minorHAnsi" w:hAnsiTheme="minorHAnsi" w:cs="Arial"/>
        </w:rPr>
        <w:instrText>FORMCHECKBOX</w:instrText>
      </w:r>
      <w:r w:rsidR="00000000">
        <w:rPr>
          <w:rFonts w:asciiTheme="minorHAnsi" w:hAnsiTheme="minorHAnsi" w:cs="Arial"/>
        </w:rPr>
      </w:r>
      <w:r w:rsidR="00000000">
        <w:rPr>
          <w:rFonts w:asciiTheme="minorHAnsi" w:hAnsiTheme="minorHAnsi" w:cs="Arial"/>
        </w:rPr>
        <w:fldChar w:fldCharType="separate"/>
      </w:r>
      <w:bookmarkStart w:id="8" w:name="__Fieldmark__796_3883339897"/>
      <w:bookmarkStart w:id="9" w:name="__Fieldmark__3660_311212940"/>
      <w:bookmarkEnd w:id="8"/>
      <w:bookmarkEnd w:id="9"/>
      <w:r w:rsidRPr="00084420">
        <w:rPr>
          <w:rFonts w:asciiTheme="minorHAnsi" w:hAnsiTheme="minorHAnsi" w:cs="Arial"/>
        </w:rPr>
        <w:fldChar w:fldCharType="end"/>
      </w:r>
      <w:r w:rsidRPr="00084420">
        <w:rPr>
          <w:rFonts w:asciiTheme="minorHAnsi" w:hAnsiTheme="minorHAnsi" w:cs="Arial"/>
        </w:rPr>
        <w:tab/>
        <w:t>osoba fizyczna nieprowadząca działalności</w:t>
      </w:r>
    </w:p>
    <w:p w14:paraId="0746C157" w14:textId="0B9AB3BE" w:rsidR="00084420" w:rsidRPr="00084420" w:rsidRDefault="00084420" w:rsidP="00084420">
      <w:pPr>
        <w:ind w:left="1276" w:right="1357" w:hanging="709"/>
        <w:contextualSpacing/>
        <w:jc w:val="both"/>
        <w:rPr>
          <w:rFonts w:asciiTheme="minorHAnsi" w:hAnsiTheme="minorHAnsi" w:cs="Arial"/>
        </w:rPr>
      </w:pPr>
      <w:r w:rsidRPr="00084420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4420">
        <w:rPr>
          <w:rFonts w:asciiTheme="minorHAnsi" w:hAnsiTheme="minorHAnsi" w:cs="Arial"/>
        </w:rPr>
        <w:instrText>FORMCHECKBOX</w:instrText>
      </w:r>
      <w:r w:rsidR="00000000">
        <w:rPr>
          <w:rFonts w:asciiTheme="minorHAnsi" w:hAnsiTheme="minorHAnsi" w:cs="Arial"/>
        </w:rPr>
      </w:r>
      <w:r w:rsidR="00000000">
        <w:rPr>
          <w:rFonts w:asciiTheme="minorHAnsi" w:hAnsiTheme="minorHAnsi" w:cs="Arial"/>
        </w:rPr>
        <w:fldChar w:fldCharType="separate"/>
      </w:r>
      <w:bookmarkStart w:id="10" w:name="__Fieldmark__804_3883339897"/>
      <w:bookmarkStart w:id="11" w:name="__Fieldmark__3665_311212940"/>
      <w:bookmarkEnd w:id="10"/>
      <w:bookmarkEnd w:id="11"/>
      <w:r w:rsidRPr="00084420">
        <w:rPr>
          <w:rFonts w:asciiTheme="minorHAnsi" w:hAnsiTheme="minorHAnsi" w:cs="Arial"/>
        </w:rPr>
        <w:fldChar w:fldCharType="end"/>
      </w:r>
      <w:r w:rsidRPr="00084420">
        <w:rPr>
          <w:rFonts w:asciiTheme="minorHAnsi" w:hAnsiTheme="minorHAnsi" w:cs="Arial"/>
        </w:rPr>
        <w:tab/>
        <w:t>inny rodzaj prowadzonej</w:t>
      </w:r>
      <w:r>
        <w:rPr>
          <w:rFonts w:asciiTheme="minorHAnsi" w:hAnsiTheme="minorHAnsi" w:cs="Arial"/>
        </w:rPr>
        <w:t xml:space="preserve"> </w:t>
      </w:r>
      <w:r w:rsidRPr="00084420">
        <w:rPr>
          <w:rFonts w:asciiTheme="minorHAnsi" w:hAnsiTheme="minorHAnsi" w:cs="Arial"/>
        </w:rPr>
        <w:t>działalności…………………………………………………</w:t>
      </w:r>
    </w:p>
    <w:p w14:paraId="4073E2FF" w14:textId="77777777" w:rsidR="00084420" w:rsidRPr="00084420" w:rsidRDefault="00084420" w:rsidP="00084420">
      <w:pPr>
        <w:spacing w:after="89" w:line="266" w:lineRule="auto"/>
        <w:ind w:left="567" w:right="685" w:hanging="567"/>
        <w:rPr>
          <w:rFonts w:asciiTheme="minorHAnsi" w:hAnsiTheme="minorHAnsi" w:cs="Arial"/>
        </w:rPr>
      </w:pPr>
      <w:r w:rsidRPr="00084420">
        <w:rPr>
          <w:rFonts w:asciiTheme="minorHAnsi" w:hAnsiTheme="minorHAnsi" w:cs="Arial"/>
          <w:i/>
          <w:iCs/>
        </w:rPr>
        <w:t>Informacje te wymagane są wyłącznie do celów statystycznych</w:t>
      </w:r>
    </w:p>
    <w:p w14:paraId="5A0B0269" w14:textId="77777777" w:rsidR="00084420" w:rsidRDefault="00084420" w:rsidP="00084420">
      <w:pPr>
        <w:pStyle w:val="Jasnasiatkaakcent31"/>
        <w:ind w:left="0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53FAE272" w14:textId="29130747" w:rsidR="00334345" w:rsidRPr="00C15732" w:rsidRDefault="00334345" w:rsidP="0082674A">
      <w:pPr>
        <w:pStyle w:val="Jasnasiatkaakcent31"/>
        <w:numPr>
          <w:ilvl w:val="0"/>
          <w:numId w:val="4"/>
        </w:numPr>
        <w:ind w:left="340" w:hanging="340"/>
        <w:contextualSpacing w:val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>Oferta</w:t>
      </w:r>
      <w:r w:rsidR="0067696C" w:rsidRPr="00C15732">
        <w:rPr>
          <w:rFonts w:ascii="Cambria" w:hAnsi="Cambria"/>
          <w:color w:val="000000" w:themeColor="text1"/>
          <w:sz w:val="24"/>
          <w:szCs w:val="24"/>
        </w:rPr>
        <w:t>, wraz z wymaganymi dokumentami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zawiera łącznie ....... </w:t>
      </w:r>
      <w:r w:rsidR="0067696C" w:rsidRPr="00C15732">
        <w:rPr>
          <w:rFonts w:ascii="Cambria" w:hAnsi="Cambria"/>
          <w:color w:val="000000" w:themeColor="text1"/>
          <w:sz w:val="24"/>
          <w:szCs w:val="24"/>
        </w:rPr>
        <w:t xml:space="preserve">stron </w:t>
      </w:r>
      <w:r w:rsidRPr="00C15732">
        <w:rPr>
          <w:rFonts w:ascii="Cambria" w:hAnsi="Cambria"/>
          <w:color w:val="000000" w:themeColor="text1"/>
          <w:sz w:val="24"/>
          <w:szCs w:val="24"/>
        </w:rPr>
        <w:t>(wraz z formularzem ofertowym)</w:t>
      </w:r>
      <w:r w:rsidR="0067696C" w:rsidRPr="00C15732">
        <w:rPr>
          <w:rFonts w:ascii="Cambria" w:hAnsi="Cambria"/>
          <w:color w:val="000000" w:themeColor="text1"/>
          <w:sz w:val="24"/>
          <w:szCs w:val="24"/>
        </w:rPr>
        <w:t xml:space="preserve"> i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zgodnie z</w:t>
      </w:r>
      <w:r w:rsidRPr="00C15732"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r w:rsidRPr="00C15732">
        <w:rPr>
          <w:rFonts w:ascii="Cambria" w:hAnsi="Cambria"/>
          <w:color w:val="000000" w:themeColor="text1"/>
          <w:sz w:val="24"/>
          <w:szCs w:val="24"/>
        </w:rPr>
        <w:t>poniższym wykazem</w:t>
      </w:r>
      <w:r w:rsidR="0067696C" w:rsidRPr="00C15732">
        <w:rPr>
          <w:rFonts w:ascii="Cambria" w:hAnsi="Cambria"/>
          <w:color w:val="000000" w:themeColor="text1"/>
          <w:sz w:val="24"/>
          <w:szCs w:val="24"/>
        </w:rPr>
        <w:t xml:space="preserve"> obejmuje</w:t>
      </w:r>
      <w:r w:rsidRPr="00C15732">
        <w:rPr>
          <w:rFonts w:ascii="Cambria" w:hAnsi="Cambria"/>
          <w:color w:val="000000" w:themeColor="text1"/>
          <w:sz w:val="24"/>
          <w:szCs w:val="24"/>
        </w:rPr>
        <w:t xml:space="preserve"> :</w:t>
      </w:r>
    </w:p>
    <w:p w14:paraId="5ACE1ED5" w14:textId="77777777" w:rsidR="0063777B" w:rsidRPr="00C15732" w:rsidRDefault="0063777B" w:rsidP="0082674A">
      <w:pPr>
        <w:pStyle w:val="Jasnasiatkaakcent31"/>
        <w:numPr>
          <w:ilvl w:val="0"/>
          <w:numId w:val="5"/>
        </w:numPr>
        <w:spacing w:after="200"/>
        <w:ind w:hanging="54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>………………………………………………….</w:t>
      </w:r>
    </w:p>
    <w:p w14:paraId="3081AF0A" w14:textId="77777777" w:rsidR="0063777B" w:rsidRPr="00C15732" w:rsidRDefault="0063777B" w:rsidP="0082674A">
      <w:pPr>
        <w:pStyle w:val="Jasnasiatkaakcent31"/>
        <w:numPr>
          <w:ilvl w:val="0"/>
          <w:numId w:val="5"/>
        </w:numPr>
        <w:spacing w:after="200"/>
        <w:ind w:hanging="54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>…………………………………………………..</w:t>
      </w:r>
    </w:p>
    <w:p w14:paraId="7A24EE6B" w14:textId="77777777" w:rsidR="0063777B" w:rsidRPr="00C15732" w:rsidRDefault="0063777B" w:rsidP="0082674A">
      <w:pPr>
        <w:pStyle w:val="Jasnasiatkaakcent31"/>
        <w:numPr>
          <w:ilvl w:val="0"/>
          <w:numId w:val="5"/>
        </w:numPr>
        <w:spacing w:after="200"/>
        <w:ind w:hanging="54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5732">
        <w:rPr>
          <w:rFonts w:ascii="Cambria" w:hAnsi="Cambria"/>
          <w:color w:val="000000" w:themeColor="text1"/>
          <w:sz w:val="24"/>
          <w:szCs w:val="24"/>
        </w:rPr>
        <w:t>…………………………………………………..</w:t>
      </w:r>
    </w:p>
    <w:p w14:paraId="75DB6C43" w14:textId="77777777" w:rsidR="0063777B" w:rsidRPr="00C15732" w:rsidRDefault="0063777B" w:rsidP="00D854E5">
      <w:pPr>
        <w:spacing w:line="276" w:lineRule="auto"/>
        <w:jc w:val="both"/>
        <w:rPr>
          <w:rFonts w:ascii="Cambria" w:hAnsi="Cambria"/>
          <w:color w:val="000000" w:themeColor="text1"/>
        </w:rPr>
      </w:pPr>
    </w:p>
    <w:p w14:paraId="7DD54E08" w14:textId="77777777" w:rsidR="00423C2D" w:rsidRPr="00C15732" w:rsidRDefault="00423C2D" w:rsidP="00423C2D">
      <w:pPr>
        <w:spacing w:line="276" w:lineRule="auto"/>
        <w:jc w:val="both"/>
        <w:rPr>
          <w:rFonts w:ascii="Cambria" w:hAnsi="Cambria"/>
          <w:color w:val="000000" w:themeColor="text1"/>
          <w:sz w:val="18"/>
          <w:szCs w:val="18"/>
        </w:rPr>
      </w:pPr>
      <w:r w:rsidRPr="00C15732">
        <w:rPr>
          <w:rFonts w:ascii="Cambria" w:hAnsi="Cambria"/>
          <w:color w:val="000000" w:themeColor="text1"/>
          <w:sz w:val="18"/>
          <w:szCs w:val="18"/>
        </w:rPr>
        <w:t>Załączniki :</w:t>
      </w:r>
    </w:p>
    <w:p w14:paraId="7B1F874F" w14:textId="77777777" w:rsidR="00423C2D" w:rsidRPr="00BA3A06" w:rsidRDefault="00423C2D" w:rsidP="0082674A">
      <w:pPr>
        <w:numPr>
          <w:ilvl w:val="1"/>
          <w:numId w:val="7"/>
        </w:numPr>
        <w:spacing w:line="276" w:lineRule="auto"/>
        <w:jc w:val="both"/>
        <w:rPr>
          <w:rFonts w:ascii="Cambria" w:hAnsi="Cambria"/>
          <w:color w:val="000000" w:themeColor="text1"/>
          <w:sz w:val="18"/>
          <w:szCs w:val="18"/>
        </w:rPr>
      </w:pPr>
      <w:r w:rsidRPr="00BA3A06">
        <w:rPr>
          <w:rFonts w:ascii="Cambria" w:hAnsi="Cambria"/>
          <w:color w:val="000000" w:themeColor="text1"/>
          <w:sz w:val="18"/>
          <w:szCs w:val="18"/>
        </w:rPr>
        <w:t>Formularz cenowy – zał. 4/1</w:t>
      </w:r>
    </w:p>
    <w:p w14:paraId="0396CC07" w14:textId="23135AD3" w:rsidR="00423C2D" w:rsidRDefault="00423C2D" w:rsidP="0082674A">
      <w:pPr>
        <w:numPr>
          <w:ilvl w:val="1"/>
          <w:numId w:val="7"/>
        </w:numPr>
        <w:spacing w:line="276" w:lineRule="auto"/>
        <w:jc w:val="both"/>
        <w:rPr>
          <w:rFonts w:ascii="Cambria" w:hAnsi="Cambria"/>
          <w:sz w:val="18"/>
          <w:szCs w:val="18"/>
        </w:rPr>
      </w:pPr>
      <w:r w:rsidRPr="00BA3A06">
        <w:rPr>
          <w:rFonts w:ascii="Cambria" w:hAnsi="Cambria"/>
          <w:sz w:val="18"/>
          <w:szCs w:val="18"/>
        </w:rPr>
        <w:t>Harmonogram prac - zał. 4/2</w:t>
      </w:r>
    </w:p>
    <w:p w14:paraId="38901D3B" w14:textId="0BBE2C57" w:rsidR="00EB4754" w:rsidRDefault="00EB4754" w:rsidP="00EB4754">
      <w:pPr>
        <w:spacing w:line="276" w:lineRule="auto"/>
        <w:ind w:left="284"/>
        <w:jc w:val="both"/>
        <w:rPr>
          <w:rFonts w:ascii="Cambria" w:hAnsi="Cambria"/>
          <w:sz w:val="18"/>
          <w:szCs w:val="18"/>
        </w:rPr>
      </w:pPr>
    </w:p>
    <w:p w14:paraId="19B7B929" w14:textId="77777777" w:rsidR="00EB4754" w:rsidRPr="00BA3A06" w:rsidRDefault="00EB4754" w:rsidP="00EB4754">
      <w:pPr>
        <w:spacing w:line="276" w:lineRule="auto"/>
        <w:ind w:left="284"/>
        <w:jc w:val="both"/>
        <w:rPr>
          <w:rFonts w:ascii="Cambria" w:hAnsi="Cambria"/>
          <w:sz w:val="18"/>
          <w:szCs w:val="18"/>
        </w:rPr>
      </w:pPr>
    </w:p>
    <w:p w14:paraId="4B1DD26D" w14:textId="77777777" w:rsidR="0063777B" w:rsidRPr="00C15732" w:rsidRDefault="00423C2D" w:rsidP="00423C2D">
      <w:pPr>
        <w:spacing w:line="276" w:lineRule="auto"/>
        <w:jc w:val="right"/>
        <w:rPr>
          <w:rFonts w:ascii="Cambria" w:hAnsi="Cambria"/>
          <w:color w:val="000000" w:themeColor="text1"/>
        </w:rPr>
      </w:pPr>
      <w:r w:rsidRPr="00C15732">
        <w:rPr>
          <w:rFonts w:ascii="Cambria" w:hAnsi="Cambria"/>
          <w:color w:val="000000" w:themeColor="text1"/>
        </w:rPr>
        <w:t>…………</w:t>
      </w:r>
      <w:r w:rsidR="0063777B" w:rsidRPr="00C15732">
        <w:rPr>
          <w:rFonts w:ascii="Cambria" w:hAnsi="Cambria"/>
          <w:color w:val="000000" w:themeColor="text1"/>
        </w:rPr>
        <w:t>…………………………………………</w:t>
      </w:r>
    </w:p>
    <w:p w14:paraId="521E8E0B" w14:textId="77777777" w:rsidR="0063777B" w:rsidRPr="00C15732" w:rsidRDefault="0063777B" w:rsidP="00423C2D">
      <w:pPr>
        <w:spacing w:line="276" w:lineRule="auto"/>
        <w:jc w:val="right"/>
        <w:rPr>
          <w:rFonts w:ascii="Cambria" w:hAnsi="Cambria"/>
          <w:color w:val="000000" w:themeColor="text1"/>
        </w:rPr>
      </w:pPr>
      <w:r w:rsidRPr="00C15732">
        <w:rPr>
          <w:rFonts w:ascii="Cambria" w:hAnsi="Cambria"/>
          <w:color w:val="000000" w:themeColor="text1"/>
        </w:rPr>
        <w:t>Podpis osoby/osób uprawnionych</w:t>
      </w:r>
    </w:p>
    <w:p w14:paraId="793C0BCB" w14:textId="77777777" w:rsidR="009943DA" w:rsidRPr="00C15732" w:rsidRDefault="009943DA" w:rsidP="001C229D">
      <w:pPr>
        <w:pStyle w:val="Tekstpodstawowy310"/>
        <w:spacing w:line="276" w:lineRule="auto"/>
        <w:rPr>
          <w:rFonts w:ascii="Cambria" w:hAnsi="Cambria"/>
          <w:b w:val="0"/>
          <w:color w:val="000000" w:themeColor="text1"/>
          <w:szCs w:val="24"/>
          <w:u w:val="single"/>
        </w:rPr>
      </w:pPr>
    </w:p>
    <w:p w14:paraId="0F9D55BF" w14:textId="77777777" w:rsidR="002A2B5A" w:rsidRPr="00C15732" w:rsidRDefault="002A2B5A" w:rsidP="001C229D">
      <w:pPr>
        <w:spacing w:line="276" w:lineRule="auto"/>
        <w:jc w:val="both"/>
        <w:rPr>
          <w:rFonts w:ascii="Cambria" w:hAnsi="Cambria"/>
          <w:b/>
          <w:bCs/>
          <w:color w:val="000000" w:themeColor="text1"/>
        </w:rPr>
      </w:pPr>
    </w:p>
    <w:p w14:paraId="21EF428D" w14:textId="77777777" w:rsidR="00EE0719" w:rsidRPr="005E517C" w:rsidRDefault="00F74E45" w:rsidP="00F74E45">
      <w:pPr>
        <w:widowControl w:val="0"/>
        <w:suppressAutoHyphens w:val="0"/>
        <w:spacing w:line="276" w:lineRule="auto"/>
        <w:rPr>
          <w:rFonts w:ascii="Cambria" w:hAnsi="Cambria"/>
          <w:b/>
          <w:bCs/>
        </w:rPr>
      </w:pPr>
      <w:r w:rsidRPr="005E517C">
        <w:rPr>
          <w:rFonts w:ascii="Cambria" w:hAnsi="Cambria"/>
          <w:b/>
          <w:bCs/>
        </w:rPr>
        <w:t xml:space="preserve"> </w:t>
      </w:r>
    </w:p>
    <w:p w14:paraId="72D8DD9B" w14:textId="77777777" w:rsidR="00EE0719" w:rsidRPr="005E517C" w:rsidRDefault="00EE0719" w:rsidP="00670D07">
      <w:pPr>
        <w:spacing w:line="276" w:lineRule="auto"/>
        <w:rPr>
          <w:rFonts w:ascii="Cambria" w:hAnsi="Cambria"/>
          <w:b/>
          <w:bCs/>
        </w:rPr>
      </w:pPr>
    </w:p>
    <w:sectPr w:rsidR="00EE0719" w:rsidRPr="005E517C" w:rsidSect="0050499F">
      <w:headerReference w:type="default" r:id="rId8"/>
      <w:footerReference w:type="default" r:id="rId9"/>
      <w:pgSz w:w="11907" w:h="16840" w:code="9"/>
      <w:pgMar w:top="993" w:right="1134" w:bottom="993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B9E51" w14:textId="77777777" w:rsidR="00553A0D" w:rsidRDefault="00553A0D">
      <w:r>
        <w:separator/>
      </w:r>
    </w:p>
  </w:endnote>
  <w:endnote w:type="continuationSeparator" w:id="0">
    <w:p w14:paraId="67B31320" w14:textId="77777777" w:rsidR="00553A0D" w:rsidRDefault="00553A0D">
      <w:r>
        <w:continuationSeparator/>
      </w:r>
    </w:p>
  </w:endnote>
  <w:endnote w:type="continuationNotice" w:id="1">
    <w:p w14:paraId="5FBFDF35" w14:textId="77777777" w:rsidR="00553A0D" w:rsidRDefault="00553A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2"/>
    <w:family w:val="auto"/>
    <w:pitch w:val="variable"/>
    <w:sig w:usb0="800001AF" w:usb1="1001E0EA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8B12" w14:textId="1B5BD3DE" w:rsidR="00427BF6" w:rsidRDefault="00427BF6" w:rsidP="00427BF6">
    <w:pPr>
      <w:pStyle w:val="Stopka"/>
      <w:rPr>
        <w:rFonts w:ascii="Cambria" w:hAnsi="Cambria"/>
        <w:i/>
        <w:sz w:val="16"/>
        <w:szCs w:val="16"/>
      </w:rPr>
    </w:pPr>
    <w:r>
      <w:rPr>
        <w:rFonts w:ascii="Cambria" w:hAnsi="Cambria"/>
        <w:i/>
        <w:sz w:val="16"/>
        <w:szCs w:val="16"/>
      </w:rPr>
      <w:t>Załącznik nr 4 do SWZ</w:t>
    </w:r>
  </w:p>
  <w:p w14:paraId="068E0B14" w14:textId="27BA1378" w:rsidR="00427BF6" w:rsidRDefault="00427BF6" w:rsidP="00427BF6">
    <w:pPr>
      <w:pStyle w:val="Stopka"/>
      <w:rPr>
        <w:rFonts w:ascii="Cambria" w:hAnsi="Cambria"/>
        <w:sz w:val="20"/>
        <w:szCs w:val="20"/>
      </w:rPr>
    </w:pPr>
    <w:r>
      <w:rPr>
        <w:rFonts w:ascii="Cambria" w:hAnsi="Cambria"/>
        <w:i/>
        <w:sz w:val="16"/>
        <w:szCs w:val="16"/>
      </w:rPr>
      <w:t>„Modernizacja i rozbudowa Ciepłowni Miejskiej” w Piszu – Budowa kotła o mocy  5 MW opalanego biomasą z instalacją odzysku ciepła ze spalin w procesie kondensacji”</w:t>
    </w:r>
    <w:r w:rsidR="00085388">
      <w:rPr>
        <w:rFonts w:ascii="Cambria" w:hAnsi="Cambria"/>
        <w:i/>
        <w:sz w:val="16"/>
        <w:szCs w:val="16"/>
      </w:rPr>
      <w:t xml:space="preserve"> 202</w:t>
    </w:r>
    <w:r w:rsidR="00932D63">
      <w:rPr>
        <w:rFonts w:ascii="Cambria" w:hAnsi="Cambria"/>
        <w:i/>
        <w:sz w:val="16"/>
        <w:szCs w:val="16"/>
      </w:rPr>
      <w:t>2</w:t>
    </w:r>
  </w:p>
  <w:p w14:paraId="20699FBD" w14:textId="5D46F767" w:rsidR="00094C5C" w:rsidRPr="00EE0719" w:rsidRDefault="00B8260D" w:rsidP="00D60542">
    <w:pPr>
      <w:pStyle w:val="Stopka"/>
      <w:jc w:val="center"/>
      <w:rPr>
        <w:rFonts w:ascii="Cambria" w:hAnsi="Cambria"/>
        <w:sz w:val="20"/>
        <w:szCs w:val="20"/>
      </w:rPr>
    </w:pPr>
    <w:r w:rsidRPr="00EE0719">
      <w:rPr>
        <w:rFonts w:ascii="Cambria" w:hAnsi="Cambria"/>
        <w:sz w:val="20"/>
        <w:szCs w:val="20"/>
      </w:rPr>
      <w:fldChar w:fldCharType="begin"/>
    </w:r>
    <w:r w:rsidR="00094C5C" w:rsidRPr="00EE0719">
      <w:rPr>
        <w:rFonts w:ascii="Cambria" w:hAnsi="Cambria"/>
        <w:sz w:val="20"/>
        <w:szCs w:val="20"/>
      </w:rPr>
      <w:instrText xml:space="preserve"> PAGE </w:instrText>
    </w:r>
    <w:r w:rsidRPr="00EE0719">
      <w:rPr>
        <w:rFonts w:ascii="Cambria" w:hAnsi="Cambria"/>
        <w:sz w:val="20"/>
        <w:szCs w:val="20"/>
      </w:rPr>
      <w:fldChar w:fldCharType="separate"/>
    </w:r>
    <w:r w:rsidR="00A97F65">
      <w:rPr>
        <w:rFonts w:ascii="Cambria" w:hAnsi="Cambria"/>
        <w:noProof/>
        <w:sz w:val="20"/>
        <w:szCs w:val="20"/>
      </w:rPr>
      <w:t>1</w:t>
    </w:r>
    <w:r w:rsidRPr="00EE0719">
      <w:rPr>
        <w:rFonts w:ascii="Cambria" w:hAnsi="Cambr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75610" w14:textId="77777777" w:rsidR="00553A0D" w:rsidRDefault="00553A0D">
      <w:r>
        <w:separator/>
      </w:r>
    </w:p>
  </w:footnote>
  <w:footnote w:type="continuationSeparator" w:id="0">
    <w:p w14:paraId="3F1EED5E" w14:textId="77777777" w:rsidR="00553A0D" w:rsidRDefault="00553A0D">
      <w:r>
        <w:continuationSeparator/>
      </w:r>
    </w:p>
  </w:footnote>
  <w:footnote w:type="continuationNotice" w:id="1">
    <w:p w14:paraId="2A970502" w14:textId="77777777" w:rsidR="00553A0D" w:rsidRDefault="00553A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8EC5" w14:textId="77777777" w:rsidR="00094C5C" w:rsidRDefault="00094C5C" w:rsidP="009223BC">
    <w:pPr>
      <w:tabs>
        <w:tab w:val="center" w:pos="4818"/>
        <w:tab w:val="right" w:pos="963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EF0AF336"/>
    <w:name w:val="WW8Num3"/>
    <w:lvl w:ilvl="0">
      <w:start w:val="1"/>
      <w:numFmt w:val="bullet"/>
      <w:lvlText w:val=""/>
      <w:lvlJc w:val="left"/>
      <w:pPr>
        <w:tabs>
          <w:tab w:val="num" w:pos="1302"/>
        </w:tabs>
        <w:ind w:left="1302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742"/>
        </w:tabs>
        <w:ind w:left="2742" w:hanging="180"/>
      </w:pPr>
    </w:lvl>
    <w:lvl w:ilvl="3">
      <w:start w:val="1"/>
      <w:numFmt w:val="decimal"/>
      <w:lvlText w:val="%4."/>
      <w:lvlJc w:val="left"/>
      <w:pPr>
        <w:tabs>
          <w:tab w:val="num" w:pos="881"/>
        </w:tabs>
        <w:ind w:left="881" w:hanging="360"/>
      </w:pPr>
    </w:lvl>
    <w:lvl w:ilvl="4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>
      <w:start w:val="1"/>
      <w:numFmt w:val="lowerRoman"/>
      <w:lvlText w:val="%6."/>
      <w:lvlJc w:val="left"/>
      <w:pPr>
        <w:tabs>
          <w:tab w:val="num" w:pos="4902"/>
        </w:tabs>
        <w:ind w:left="4902" w:hanging="180"/>
      </w:pPr>
    </w:lvl>
    <w:lvl w:ilvl="6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>
      <w:start w:val="1"/>
      <w:numFmt w:val="lowerRoman"/>
      <w:lvlText w:val="%9."/>
      <w:lvlJc w:val="left"/>
      <w:pPr>
        <w:tabs>
          <w:tab w:val="num" w:pos="7062"/>
        </w:tabs>
        <w:ind w:left="7062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singleLevel"/>
    <w:tmpl w:val="34D42808"/>
    <w:name w:val="WW8Num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0000006"/>
    <w:multiLevelType w:val="multilevel"/>
    <w:tmpl w:val="CABE7074"/>
    <w:name w:val="WW8Num6"/>
    <w:lvl w:ilvl="0">
      <w:start w:val="1"/>
      <w:numFmt w:val="lowerLetter"/>
      <w:lvlText w:val="%1)"/>
      <w:lvlJc w:val="left"/>
      <w:pPr>
        <w:ind w:left="931" w:hanging="360"/>
      </w:pPr>
      <w:rPr>
        <w:rFonts w:asciiTheme="minorHAnsi" w:hAnsiTheme="minorHAnsi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singleLevel"/>
    <w:tmpl w:val="CFDA8CFA"/>
    <w:name w:val="WW8Num4823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00000009"/>
    <w:multiLevelType w:val="singleLevel"/>
    <w:tmpl w:val="91DAC91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sz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Times New Roman"/>
      </w:rPr>
    </w:lvl>
  </w:abstractNum>
  <w:abstractNum w:abstractNumId="10" w15:restartNumberingAfterBreak="0">
    <w:nsid w:val="0000000B"/>
    <w:multiLevelType w:val="singleLevel"/>
    <w:tmpl w:val="46F47C48"/>
    <w:name w:val="WW8Num4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806AEDAA"/>
    <w:name w:val="WW8Num15223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OpenSymbol" w:hint="default"/>
        <w:b w:val="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0E"/>
    <w:multiLevelType w:val="multilevel"/>
    <w:tmpl w:val="B98CC1A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0F"/>
    <w:multiLevelType w:val="multilevel"/>
    <w:tmpl w:val="F6B65C2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/>
      </w:rPr>
    </w:lvl>
  </w:abstractNum>
  <w:abstractNum w:abstractNumId="17" w15:restartNumberingAfterBreak="0">
    <w:nsid w:val="00000013"/>
    <w:multiLevelType w:val="multilevel"/>
    <w:tmpl w:val="384E98F4"/>
    <w:name w:val="WW8Num19"/>
    <w:lvl w:ilvl="0">
      <w:start w:val="1"/>
      <w:numFmt w:val="lowerLetter"/>
      <w:lvlText w:val="%1)"/>
      <w:lvlJc w:val="right"/>
      <w:pPr>
        <w:tabs>
          <w:tab w:val="num" w:pos="1212"/>
        </w:tabs>
        <w:ind w:left="1212" w:hanging="360"/>
      </w:pPr>
      <w:rPr>
        <w:rFonts w:ascii="Arial Narrow" w:hAnsi="Arial Narrow" w:cs="Times New Roman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572"/>
        </w:tabs>
        <w:ind w:left="157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932"/>
        </w:tabs>
        <w:ind w:left="193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652"/>
        </w:tabs>
        <w:ind w:left="265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12"/>
        </w:tabs>
        <w:ind w:left="301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732"/>
        </w:tabs>
        <w:ind w:left="373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092"/>
        </w:tabs>
        <w:ind w:left="4092" w:hanging="360"/>
      </w:pPr>
      <w:rPr>
        <w:rFonts w:ascii="OpenSymbol" w:hAnsi="OpenSymbol"/>
      </w:rPr>
    </w:lvl>
  </w:abstractNum>
  <w:abstractNum w:abstractNumId="18" w15:restartNumberingAfterBreak="0">
    <w:nsid w:val="00000015"/>
    <w:multiLevelType w:val="multilevel"/>
    <w:tmpl w:val="7CCAEE6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1" w15:restartNumberingAfterBreak="0">
    <w:nsid w:val="00000018"/>
    <w:multiLevelType w:val="multilevel"/>
    <w:tmpl w:val="08C6DAC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505"/>
        </w:tabs>
        <w:ind w:left="1505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225"/>
        </w:tabs>
        <w:ind w:left="2225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85"/>
        </w:tabs>
        <w:ind w:left="2585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945"/>
        </w:tabs>
        <w:ind w:left="2945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305"/>
        </w:tabs>
        <w:ind w:left="3305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65"/>
        </w:tabs>
        <w:ind w:left="3665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025"/>
        </w:tabs>
        <w:ind w:left="4025" w:hanging="360"/>
      </w:pPr>
      <w:rPr>
        <w:rFonts w:ascii="Symbol" w:hAnsi="Symbol"/>
      </w:rPr>
    </w:lvl>
  </w:abstractNum>
  <w:abstractNum w:abstractNumId="24" w15:restartNumberingAfterBreak="0">
    <w:nsid w:val="0000001B"/>
    <w:multiLevelType w:val="multilevel"/>
    <w:tmpl w:val="3CB8E3A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Narrow" w:hAnsi="Arial Narrow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1C"/>
    <w:multiLevelType w:val="multilevel"/>
    <w:tmpl w:val="EA1CF1AA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27" w15:restartNumberingAfterBreak="0">
    <w:nsid w:val="0000001E"/>
    <w:multiLevelType w:val="singleLevel"/>
    <w:tmpl w:val="71A8CD20"/>
    <w:name w:val="WW8Num15223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OpenSymbol" w:hint="default"/>
        <w:b w:val="0"/>
      </w:r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95" w:hanging="360"/>
      </w:pPr>
    </w:lvl>
  </w:abstractNum>
  <w:abstractNum w:abstractNumId="30" w15:restartNumberingAfterBreak="0">
    <w:nsid w:val="00000021"/>
    <w:multiLevelType w:val="singleLevel"/>
    <w:tmpl w:val="251C134A"/>
    <w:name w:val="WW8Num3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1" w15:restartNumberingAfterBreak="0">
    <w:nsid w:val="00000022"/>
    <w:multiLevelType w:val="singleLevel"/>
    <w:tmpl w:val="0415000B"/>
    <w:name w:val="WW8Num15223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2" w15:restartNumberingAfterBreak="0">
    <w:nsid w:val="00000023"/>
    <w:multiLevelType w:val="singleLevel"/>
    <w:tmpl w:val="F2A89E2C"/>
    <w:name w:val="WW8Num35"/>
    <w:lvl w:ilvl="0">
      <w:start w:val="1"/>
      <w:numFmt w:val="bullet"/>
      <w:lvlText w:val=""/>
      <w:lvlJc w:val="left"/>
      <w:pPr>
        <w:tabs>
          <w:tab w:val="num" w:pos="350"/>
        </w:tabs>
        <w:ind w:left="1070" w:hanging="360"/>
      </w:pPr>
      <w:rPr>
        <w:rFonts w:ascii="Symbol" w:hAnsi="Symbol"/>
        <w:b/>
        <w:i w:val="0"/>
        <w:color w:val="auto"/>
      </w:rPr>
    </w:lvl>
  </w:abstractNum>
  <w:abstractNum w:abstractNumId="33" w15:restartNumberingAfterBreak="0">
    <w:nsid w:val="00000024"/>
    <w:multiLevelType w:val="singleLevel"/>
    <w:tmpl w:val="00000024"/>
    <w:name w:val="WW8Num36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4" w15:restartNumberingAfterBreak="0">
    <w:nsid w:val="00000025"/>
    <w:multiLevelType w:val="singleLevel"/>
    <w:tmpl w:val="7F545620"/>
    <w:name w:val="WW8Num37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</w:abstractNum>
  <w:abstractNum w:abstractNumId="35" w15:restartNumberingAfterBreak="0">
    <w:nsid w:val="00000026"/>
    <w:multiLevelType w:val="singleLevel"/>
    <w:tmpl w:val="B7967916"/>
    <w:name w:val="WW8Num63222"/>
    <w:lvl w:ilvl="0">
      <w:start w:val="1"/>
      <w:numFmt w:val="decimal"/>
      <w:lvlText w:val="%1."/>
      <w:lvlJc w:val="left"/>
      <w:pPr>
        <w:ind w:left="2520" w:hanging="360"/>
      </w:pPr>
      <w:rPr>
        <w:color w:val="auto"/>
      </w:rPr>
    </w:lvl>
  </w:abstractNum>
  <w:abstractNum w:abstractNumId="36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</w:lvl>
  </w:abstractNum>
  <w:abstractNum w:abstractNumId="37" w15:restartNumberingAfterBreak="0">
    <w:nsid w:val="00000029"/>
    <w:multiLevelType w:val="singleLevel"/>
    <w:tmpl w:val="0415000B"/>
    <w:name w:val="WW8Num482422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8" w15:restartNumberingAfterBreak="0">
    <w:nsid w:val="0000002A"/>
    <w:multiLevelType w:val="singleLevel"/>
    <w:tmpl w:val="CFDA8CFA"/>
    <w:name w:val="WW8Num15223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0000002B"/>
    <w:multiLevelType w:val="singleLevel"/>
    <w:tmpl w:val="0415000B"/>
    <w:name w:val="WW8Num63"/>
    <w:lvl w:ilvl="0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</w:abstractNum>
  <w:abstractNum w:abstractNumId="40" w15:restartNumberingAfterBreak="0">
    <w:nsid w:val="0000002C"/>
    <w:multiLevelType w:val="singleLevel"/>
    <w:tmpl w:val="ABA08770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strike w:val="0"/>
        <w:sz w:val="24"/>
        <w:szCs w:val="24"/>
      </w:rPr>
    </w:lvl>
  </w:abstractNum>
  <w:abstractNum w:abstractNumId="41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OpenSymbol"/>
      </w:rPr>
    </w:lvl>
  </w:abstractNum>
  <w:abstractNum w:abstractNumId="42" w15:restartNumberingAfterBreak="0">
    <w:nsid w:val="0000002F"/>
    <w:multiLevelType w:val="singleLevel"/>
    <w:tmpl w:val="04150017"/>
    <w:name w:val="WW8Num93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43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4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45" w15:restartNumberingAfterBreak="0">
    <w:nsid w:val="00000032"/>
    <w:multiLevelType w:val="multilevel"/>
    <w:tmpl w:val="00000032"/>
    <w:name w:val="WW8Num50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6" w15:restartNumberingAfterBreak="0">
    <w:nsid w:val="00000033"/>
    <w:multiLevelType w:val="multilevel"/>
    <w:tmpl w:val="D64A8BE2"/>
    <w:name w:val="WW8Num51"/>
    <w:lvl w:ilvl="0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OpenSymbol"/>
      </w:rPr>
    </w:lvl>
  </w:abstractNum>
  <w:abstractNum w:abstractNumId="47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8" w15:restartNumberingAfterBreak="0">
    <w:nsid w:val="01193EBE"/>
    <w:multiLevelType w:val="multilevel"/>
    <w:tmpl w:val="CB529FAE"/>
    <w:name w:val="WW8Num2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026A5C4C"/>
    <w:multiLevelType w:val="hybridMultilevel"/>
    <w:tmpl w:val="0380A09E"/>
    <w:name w:val="WW8Num53"/>
    <w:lvl w:ilvl="0" w:tplc="4E3CD026">
      <w:numFmt w:val="none"/>
      <w:lvlText w:val=""/>
      <w:lvlJc w:val="left"/>
      <w:pPr>
        <w:tabs>
          <w:tab w:val="num" w:pos="360"/>
        </w:tabs>
      </w:pPr>
    </w:lvl>
    <w:lvl w:ilvl="1" w:tplc="F4A64318" w:tentative="1">
      <w:start w:val="1"/>
      <w:numFmt w:val="lowerLetter"/>
      <w:lvlText w:val="%2."/>
      <w:lvlJc w:val="left"/>
      <w:pPr>
        <w:ind w:left="1440" w:hanging="360"/>
      </w:pPr>
    </w:lvl>
    <w:lvl w:ilvl="2" w:tplc="64C8D3E0" w:tentative="1">
      <w:start w:val="1"/>
      <w:numFmt w:val="lowerRoman"/>
      <w:lvlText w:val="%3."/>
      <w:lvlJc w:val="right"/>
      <w:pPr>
        <w:ind w:left="2160" w:hanging="180"/>
      </w:pPr>
    </w:lvl>
    <w:lvl w:ilvl="3" w:tplc="BA8E8410" w:tentative="1">
      <w:start w:val="1"/>
      <w:numFmt w:val="decimal"/>
      <w:lvlText w:val="%4."/>
      <w:lvlJc w:val="left"/>
      <w:pPr>
        <w:ind w:left="2880" w:hanging="360"/>
      </w:pPr>
    </w:lvl>
    <w:lvl w:ilvl="4" w:tplc="DCD0DA2E" w:tentative="1">
      <w:start w:val="1"/>
      <w:numFmt w:val="lowerLetter"/>
      <w:lvlText w:val="%5."/>
      <w:lvlJc w:val="left"/>
      <w:pPr>
        <w:ind w:left="3600" w:hanging="360"/>
      </w:pPr>
    </w:lvl>
    <w:lvl w:ilvl="5" w:tplc="97FC380A" w:tentative="1">
      <w:start w:val="1"/>
      <w:numFmt w:val="lowerRoman"/>
      <w:lvlText w:val="%6."/>
      <w:lvlJc w:val="right"/>
      <w:pPr>
        <w:ind w:left="4320" w:hanging="180"/>
      </w:pPr>
    </w:lvl>
    <w:lvl w:ilvl="6" w:tplc="4EF8DF12" w:tentative="1">
      <w:start w:val="1"/>
      <w:numFmt w:val="decimal"/>
      <w:lvlText w:val="%7."/>
      <w:lvlJc w:val="left"/>
      <w:pPr>
        <w:ind w:left="5040" w:hanging="360"/>
      </w:pPr>
    </w:lvl>
    <w:lvl w:ilvl="7" w:tplc="72746F60" w:tentative="1">
      <w:start w:val="1"/>
      <w:numFmt w:val="lowerLetter"/>
      <w:lvlText w:val="%8."/>
      <w:lvlJc w:val="left"/>
      <w:pPr>
        <w:ind w:left="5760" w:hanging="360"/>
      </w:pPr>
    </w:lvl>
    <w:lvl w:ilvl="8" w:tplc="4C7482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3563929"/>
    <w:multiLevelType w:val="hybridMultilevel"/>
    <w:tmpl w:val="379EFD34"/>
    <w:name w:val="WW8Num203"/>
    <w:lvl w:ilvl="0" w:tplc="06507E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36273E4"/>
    <w:multiLevelType w:val="hybridMultilevel"/>
    <w:tmpl w:val="043EFC08"/>
    <w:name w:val="WW8Num143"/>
    <w:lvl w:ilvl="0" w:tplc="6DA24E9E">
      <w:start w:val="2"/>
      <w:numFmt w:val="lowerLetter"/>
      <w:lvlText w:val="%1)"/>
      <w:lvlJc w:val="right"/>
      <w:pPr>
        <w:ind w:left="1077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044B7059"/>
    <w:multiLevelType w:val="hybridMultilevel"/>
    <w:tmpl w:val="B002EB3C"/>
    <w:name w:val="WW8Num202"/>
    <w:lvl w:ilvl="0" w:tplc="FE2680E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6290808"/>
    <w:multiLevelType w:val="hybridMultilevel"/>
    <w:tmpl w:val="81A2B448"/>
    <w:name w:val="WW8Num1432222322242"/>
    <w:lvl w:ilvl="0" w:tplc="3C9A459A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4" w15:restartNumberingAfterBreak="0">
    <w:nsid w:val="09CC0BD4"/>
    <w:multiLevelType w:val="hybridMultilevel"/>
    <w:tmpl w:val="EC3A1DB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CE679A8"/>
    <w:multiLevelType w:val="hybridMultilevel"/>
    <w:tmpl w:val="C3F4063E"/>
    <w:name w:val="WW8Num33242222322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D1D3C82"/>
    <w:multiLevelType w:val="hybridMultilevel"/>
    <w:tmpl w:val="EAAA3FAC"/>
    <w:name w:val="WW8Num4432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0DC626C2"/>
    <w:multiLevelType w:val="hybridMultilevel"/>
    <w:tmpl w:val="5018FDD6"/>
    <w:name w:val="WW8Num1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E4A6CA3"/>
    <w:multiLevelType w:val="hybridMultilevel"/>
    <w:tmpl w:val="1722BE72"/>
    <w:name w:val="WW8Num632"/>
    <w:lvl w:ilvl="0" w:tplc="0F80231C">
      <w:start w:val="1"/>
      <w:numFmt w:val="lowerLetter"/>
      <w:lvlText w:val="%1)"/>
      <w:lvlJc w:val="right"/>
      <w:pPr>
        <w:ind w:left="121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60" w15:restartNumberingAfterBreak="0">
    <w:nsid w:val="0FAA1743"/>
    <w:multiLevelType w:val="hybridMultilevel"/>
    <w:tmpl w:val="0EF086F0"/>
    <w:name w:val="WW8Num33242222322"/>
    <w:lvl w:ilvl="0" w:tplc="5D9CC2A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130D0E4C"/>
    <w:multiLevelType w:val="hybridMultilevel"/>
    <w:tmpl w:val="6C765698"/>
    <w:name w:val="WW8Num332422223"/>
    <w:lvl w:ilvl="0" w:tplc="0616D93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3C52720"/>
    <w:multiLevelType w:val="multilevel"/>
    <w:tmpl w:val="0F20BA24"/>
    <w:name w:val="WW8Num1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63" w15:restartNumberingAfterBreak="0">
    <w:nsid w:val="15127B81"/>
    <w:multiLevelType w:val="hybridMultilevel"/>
    <w:tmpl w:val="DA44E06C"/>
    <w:name w:val="WW8Num1432222"/>
    <w:lvl w:ilvl="0" w:tplc="49EC56A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16CE086B"/>
    <w:multiLevelType w:val="hybridMultilevel"/>
    <w:tmpl w:val="D6D66D76"/>
    <w:name w:val="WW8Num933"/>
    <w:lvl w:ilvl="0" w:tplc="05DC2738">
      <w:start w:val="6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mbria" w:hAnsi="Cambr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8BD2DCD"/>
    <w:multiLevelType w:val="hybridMultilevel"/>
    <w:tmpl w:val="C7849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92B4E13"/>
    <w:multiLevelType w:val="hybridMultilevel"/>
    <w:tmpl w:val="DE4E0CF8"/>
    <w:name w:val="WW8Num14322223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1A0D2340"/>
    <w:multiLevelType w:val="multilevel"/>
    <w:tmpl w:val="377ACB8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68" w15:restartNumberingAfterBreak="0">
    <w:nsid w:val="1BB77B7E"/>
    <w:multiLevelType w:val="hybridMultilevel"/>
    <w:tmpl w:val="A00EB916"/>
    <w:name w:val="WW8Num48242"/>
    <w:lvl w:ilvl="0" w:tplc="E258DF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9" w15:restartNumberingAfterBreak="0">
    <w:nsid w:val="1EF960CC"/>
    <w:multiLevelType w:val="hybridMultilevel"/>
    <w:tmpl w:val="602C0DA8"/>
    <w:name w:val="WW8Num3324222232"/>
    <w:lvl w:ilvl="0" w:tplc="0616D93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F5C50B5"/>
    <w:multiLevelType w:val="hybridMultilevel"/>
    <w:tmpl w:val="D9E6F36C"/>
    <w:name w:val="WW8Num3324222232222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2076065C"/>
    <w:multiLevelType w:val="hybridMultilevel"/>
    <w:tmpl w:val="56AC6C3E"/>
    <w:name w:val="WW8Num143222232322"/>
    <w:lvl w:ilvl="0" w:tplc="D9844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1002C5F"/>
    <w:multiLevelType w:val="hybridMultilevel"/>
    <w:tmpl w:val="ECB43BA8"/>
    <w:name w:val="WW8Num454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3" w15:restartNumberingAfterBreak="0">
    <w:nsid w:val="221371CF"/>
    <w:multiLevelType w:val="hybridMultilevel"/>
    <w:tmpl w:val="B8DC45A2"/>
    <w:name w:val="WW8Num48242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4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27577E7E"/>
    <w:multiLevelType w:val="hybridMultilevel"/>
    <w:tmpl w:val="ADF644F2"/>
    <w:name w:val="WW8Num3323"/>
    <w:lvl w:ilvl="0" w:tplc="00000010">
      <w:start w:val="1"/>
      <w:numFmt w:val="decimal"/>
      <w:lvlText w:val="%1."/>
      <w:lvlJc w:val="left"/>
      <w:pPr>
        <w:ind w:left="720" w:hanging="360"/>
      </w:pPr>
    </w:lvl>
    <w:lvl w:ilvl="1" w:tplc="7FDA33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75C262A"/>
    <w:multiLevelType w:val="hybridMultilevel"/>
    <w:tmpl w:val="832E0E86"/>
    <w:name w:val="WW8Num143222232222"/>
    <w:lvl w:ilvl="0" w:tplc="FA262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8335BD2"/>
    <w:multiLevelType w:val="hybridMultilevel"/>
    <w:tmpl w:val="9C086848"/>
    <w:name w:val="WW8Num152232"/>
    <w:lvl w:ilvl="0" w:tplc="A5AC2EB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78" w15:restartNumberingAfterBreak="0">
    <w:nsid w:val="2886458B"/>
    <w:multiLevelType w:val="hybridMultilevel"/>
    <w:tmpl w:val="640EC146"/>
    <w:name w:val="WW8Num932"/>
    <w:lvl w:ilvl="0" w:tplc="D7D6B228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75" w:hanging="360"/>
      </w:pPr>
    </w:lvl>
    <w:lvl w:ilvl="2" w:tplc="0415001B" w:tentative="1">
      <w:start w:val="1"/>
      <w:numFmt w:val="lowerRoman"/>
      <w:lvlText w:val="%3."/>
      <w:lvlJc w:val="right"/>
      <w:pPr>
        <w:ind w:left="1395" w:hanging="180"/>
      </w:pPr>
    </w:lvl>
    <w:lvl w:ilvl="3" w:tplc="0415000F" w:tentative="1">
      <w:start w:val="1"/>
      <w:numFmt w:val="decimal"/>
      <w:lvlText w:val="%4."/>
      <w:lvlJc w:val="left"/>
      <w:pPr>
        <w:ind w:left="2115" w:hanging="360"/>
      </w:pPr>
    </w:lvl>
    <w:lvl w:ilvl="4" w:tplc="04150019" w:tentative="1">
      <w:start w:val="1"/>
      <w:numFmt w:val="lowerLetter"/>
      <w:lvlText w:val="%5."/>
      <w:lvlJc w:val="left"/>
      <w:pPr>
        <w:ind w:left="2835" w:hanging="360"/>
      </w:pPr>
    </w:lvl>
    <w:lvl w:ilvl="5" w:tplc="0415001B" w:tentative="1">
      <w:start w:val="1"/>
      <w:numFmt w:val="lowerRoman"/>
      <w:lvlText w:val="%6."/>
      <w:lvlJc w:val="right"/>
      <w:pPr>
        <w:ind w:left="3555" w:hanging="180"/>
      </w:pPr>
    </w:lvl>
    <w:lvl w:ilvl="6" w:tplc="0415000F" w:tentative="1">
      <w:start w:val="1"/>
      <w:numFmt w:val="decimal"/>
      <w:lvlText w:val="%7."/>
      <w:lvlJc w:val="left"/>
      <w:pPr>
        <w:ind w:left="4275" w:hanging="360"/>
      </w:pPr>
    </w:lvl>
    <w:lvl w:ilvl="7" w:tplc="04150019" w:tentative="1">
      <w:start w:val="1"/>
      <w:numFmt w:val="lowerLetter"/>
      <w:lvlText w:val="%8."/>
      <w:lvlJc w:val="left"/>
      <w:pPr>
        <w:ind w:left="4995" w:hanging="360"/>
      </w:pPr>
    </w:lvl>
    <w:lvl w:ilvl="8" w:tplc="0415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79" w15:restartNumberingAfterBreak="0">
    <w:nsid w:val="28EE616B"/>
    <w:multiLevelType w:val="hybridMultilevel"/>
    <w:tmpl w:val="054811FA"/>
    <w:name w:val="WW8Num143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9514667"/>
    <w:multiLevelType w:val="hybridMultilevel"/>
    <w:tmpl w:val="40D0C38E"/>
    <w:name w:val="WW8Num443322"/>
    <w:lvl w:ilvl="0" w:tplc="D8B8BD7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1" w15:restartNumberingAfterBreak="0">
    <w:nsid w:val="2A63660B"/>
    <w:multiLevelType w:val="multilevel"/>
    <w:tmpl w:val="1DEC267A"/>
    <w:name w:val="WW8Num9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2B61638A"/>
    <w:multiLevelType w:val="hybridMultilevel"/>
    <w:tmpl w:val="C9C06BD8"/>
    <w:name w:val="WW8Num5323322432"/>
    <w:lvl w:ilvl="0" w:tplc="BB66E0B4">
      <w:start w:val="1"/>
      <w:numFmt w:val="lowerLetter"/>
      <w:lvlText w:val="%1)"/>
      <w:lvlJc w:val="left"/>
      <w:pPr>
        <w:ind w:left="1212" w:hanging="360"/>
      </w:pPr>
      <w:rPr>
        <w:rFonts w:ascii="Cambria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3" w15:restartNumberingAfterBreak="0">
    <w:nsid w:val="2DDA4DCA"/>
    <w:multiLevelType w:val="hybridMultilevel"/>
    <w:tmpl w:val="2B64F924"/>
    <w:lvl w:ilvl="0" w:tplc="9D56883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2E7E5C67"/>
    <w:multiLevelType w:val="multilevel"/>
    <w:tmpl w:val="FED2839C"/>
    <w:name w:val="WW8Num15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2FF33297"/>
    <w:multiLevelType w:val="hybridMultilevel"/>
    <w:tmpl w:val="F5F6A800"/>
    <w:name w:val="WW8Num14322232"/>
    <w:lvl w:ilvl="0" w:tplc="04150011">
      <w:start w:val="1"/>
      <w:numFmt w:val="decimal"/>
      <w:lvlText w:val="%1)"/>
      <w:lvlJc w:val="left"/>
      <w:pPr>
        <w:ind w:left="1386" w:hanging="360"/>
      </w:p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86" w15:restartNumberingAfterBreak="0">
    <w:nsid w:val="31DF0280"/>
    <w:multiLevelType w:val="hybridMultilevel"/>
    <w:tmpl w:val="E88AAEC4"/>
    <w:name w:val="WW8Num143222"/>
    <w:lvl w:ilvl="0" w:tplc="2048B51A">
      <w:start w:val="1"/>
      <w:numFmt w:val="lowerLetter"/>
      <w:lvlText w:val="%1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32E245CC"/>
    <w:multiLevelType w:val="hybridMultilevel"/>
    <w:tmpl w:val="EF7897FC"/>
    <w:name w:val="WW8Num143222232225"/>
    <w:lvl w:ilvl="0" w:tplc="8850C7C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55C39E3"/>
    <w:multiLevelType w:val="hybridMultilevel"/>
    <w:tmpl w:val="15E8AD92"/>
    <w:name w:val="WW8Num322"/>
    <w:lvl w:ilvl="0" w:tplc="9B768532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5A23B16"/>
    <w:multiLevelType w:val="hybridMultilevel"/>
    <w:tmpl w:val="1AD6F22E"/>
    <w:name w:val="WW8Num143222222222322"/>
    <w:lvl w:ilvl="0" w:tplc="AE929B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9076ED8"/>
    <w:multiLevelType w:val="hybridMultilevel"/>
    <w:tmpl w:val="5C2ED918"/>
    <w:name w:val="WW8Num482422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97465E9"/>
    <w:multiLevelType w:val="hybridMultilevel"/>
    <w:tmpl w:val="05DC3964"/>
    <w:name w:val="WW8Num44332"/>
    <w:lvl w:ilvl="0" w:tplc="D32CF7E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2" w15:restartNumberingAfterBreak="0">
    <w:nsid w:val="39A24CC9"/>
    <w:multiLevelType w:val="multilevel"/>
    <w:tmpl w:val="E6CEE9D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39ED013B"/>
    <w:multiLevelType w:val="hybridMultilevel"/>
    <w:tmpl w:val="B7141896"/>
    <w:name w:val="WW8Num14322223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9F944E8"/>
    <w:multiLevelType w:val="multilevel"/>
    <w:tmpl w:val="DB144020"/>
    <w:name w:val="WW8Num63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mbria" w:hAnsi="Cambria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5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6" w15:restartNumberingAfterBreak="0">
    <w:nsid w:val="3A7C7874"/>
    <w:multiLevelType w:val="hybridMultilevel"/>
    <w:tmpl w:val="9350E8FC"/>
    <w:name w:val="WW8Num454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AC55FCB"/>
    <w:multiLevelType w:val="hybridMultilevel"/>
    <w:tmpl w:val="1D34930E"/>
    <w:name w:val="WW8Num1432222322252"/>
    <w:lvl w:ilvl="0" w:tplc="0F80231C">
      <w:start w:val="1"/>
      <w:numFmt w:val="lowerLetter"/>
      <w:lvlText w:val="%1)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AF515CD"/>
    <w:multiLevelType w:val="hybridMultilevel"/>
    <w:tmpl w:val="8CE6DE6A"/>
    <w:name w:val="WW8Num482"/>
    <w:lvl w:ilvl="0" w:tplc="46F47C4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F360BA0">
      <w:start w:val="1"/>
      <w:numFmt w:val="decimal"/>
      <w:lvlText w:val="%2."/>
      <w:lvlJc w:val="left"/>
      <w:pPr>
        <w:ind w:left="1440" w:hanging="360"/>
      </w:pPr>
      <w:rPr>
        <w:rFonts w:ascii="Cambria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C8F6BD3"/>
    <w:multiLevelType w:val="hybridMultilevel"/>
    <w:tmpl w:val="B5389E54"/>
    <w:name w:val="WW8Num4422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0" w15:restartNumberingAfterBreak="0">
    <w:nsid w:val="3C96766E"/>
    <w:multiLevelType w:val="hybridMultilevel"/>
    <w:tmpl w:val="33DA9D04"/>
    <w:name w:val="WW8Num14322223222"/>
    <w:lvl w:ilvl="0" w:tplc="3C9A459A">
      <w:start w:val="1"/>
      <w:numFmt w:val="decimal"/>
      <w:lvlText w:val="%1."/>
      <w:lvlJc w:val="left"/>
      <w:pPr>
        <w:ind w:left="2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01" w15:restartNumberingAfterBreak="0">
    <w:nsid w:val="3D4E1432"/>
    <w:multiLevelType w:val="hybridMultilevel"/>
    <w:tmpl w:val="DDA8058C"/>
    <w:name w:val="WW8Num143222232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2" w15:restartNumberingAfterBreak="0">
    <w:nsid w:val="3F491AFD"/>
    <w:multiLevelType w:val="hybridMultilevel"/>
    <w:tmpl w:val="1B5AA240"/>
    <w:name w:val="WW8Num323"/>
    <w:lvl w:ilvl="0" w:tplc="E49CCF2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F525B18"/>
    <w:multiLevelType w:val="hybridMultilevel"/>
    <w:tmpl w:val="00F89C0E"/>
    <w:name w:val="WW8Num5323322433"/>
    <w:lvl w:ilvl="0" w:tplc="6DB06C70">
      <w:start w:val="1"/>
      <w:numFmt w:val="decimal"/>
      <w:lvlText w:val="%1)"/>
      <w:lvlJc w:val="left"/>
      <w:pPr>
        <w:ind w:left="107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4" w15:restartNumberingAfterBreak="0">
    <w:nsid w:val="3F8E5A53"/>
    <w:multiLevelType w:val="hybridMultilevel"/>
    <w:tmpl w:val="3EF25590"/>
    <w:name w:val="WW8Num1432222323"/>
    <w:lvl w:ilvl="0" w:tplc="E6EEFE6A">
      <w:start w:val="1"/>
      <w:numFmt w:val="lowerLetter"/>
      <w:lvlText w:val="%1)"/>
      <w:lvlJc w:val="left"/>
      <w:pPr>
        <w:ind w:left="24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5" w15:restartNumberingAfterBreak="0">
    <w:nsid w:val="40843D97"/>
    <w:multiLevelType w:val="hybridMultilevel"/>
    <w:tmpl w:val="1FDC7EAE"/>
    <w:name w:val="WW8Num312"/>
    <w:lvl w:ilvl="0" w:tplc="7198365A">
      <w:start w:val="1"/>
      <w:numFmt w:val="lowerLetter"/>
      <w:lvlText w:val="%1)"/>
      <w:lvlJc w:val="left"/>
      <w:pPr>
        <w:tabs>
          <w:tab w:val="num" w:pos="-708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06" w15:restartNumberingAfterBreak="0">
    <w:nsid w:val="417154C2"/>
    <w:multiLevelType w:val="hybridMultilevel"/>
    <w:tmpl w:val="9926BAD6"/>
    <w:name w:val="WW8Num4433"/>
    <w:lvl w:ilvl="0" w:tplc="C52E266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1B75542"/>
    <w:multiLevelType w:val="hybridMultilevel"/>
    <w:tmpl w:val="2988937C"/>
    <w:name w:val="WW8Num443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3067BD2"/>
    <w:multiLevelType w:val="hybridMultilevel"/>
    <w:tmpl w:val="4B101836"/>
    <w:name w:val="WW8Num93"/>
    <w:lvl w:ilvl="0" w:tplc="3BF24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 w:val="0"/>
        <w:bCs w:val="0"/>
        <w:strike w:val="0"/>
        <w:sz w:val="24"/>
        <w:szCs w:val="24"/>
        <w:u w:val="none"/>
      </w:rPr>
    </w:lvl>
    <w:lvl w:ilvl="1" w:tplc="CFDA8CFA">
      <w:start w:val="1"/>
      <w:numFmt w:val="decimal"/>
      <w:lvlText w:val="%2.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9" w15:restartNumberingAfterBreak="0">
    <w:nsid w:val="441C35FC"/>
    <w:multiLevelType w:val="hybridMultilevel"/>
    <w:tmpl w:val="61F8EBF4"/>
    <w:name w:val="WW8Num4822"/>
    <w:lvl w:ilvl="0" w:tplc="EB8603D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 w15:restartNumberingAfterBreak="0">
    <w:nsid w:val="44AC31E9"/>
    <w:multiLevelType w:val="multilevel"/>
    <w:tmpl w:val="D8A614F6"/>
    <w:name w:val="WW8Num192"/>
    <w:lvl w:ilvl="0">
      <w:start w:val="1"/>
      <w:numFmt w:val="none"/>
      <w:lvlText w:val="6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</w:abstractNum>
  <w:abstractNum w:abstractNumId="111" w15:restartNumberingAfterBreak="0">
    <w:nsid w:val="465B476A"/>
    <w:multiLevelType w:val="hybridMultilevel"/>
    <w:tmpl w:val="CC7E72C6"/>
    <w:name w:val="WW8Num64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2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4981293A"/>
    <w:multiLevelType w:val="hybridMultilevel"/>
    <w:tmpl w:val="849618F8"/>
    <w:name w:val="WW8Num332"/>
    <w:lvl w:ilvl="0" w:tplc="35FC923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C2A33D7"/>
    <w:multiLevelType w:val="hybridMultilevel"/>
    <w:tmpl w:val="BD7A909E"/>
    <w:name w:val="WW8Num14322222222232"/>
    <w:lvl w:ilvl="0" w:tplc="20C20D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D824B36"/>
    <w:multiLevelType w:val="hybridMultilevel"/>
    <w:tmpl w:val="3E56EF12"/>
    <w:name w:val="WW8Num48242222"/>
    <w:lvl w:ilvl="0" w:tplc="875401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6" w15:restartNumberingAfterBreak="0">
    <w:nsid w:val="4D893C65"/>
    <w:multiLevelType w:val="multilevel"/>
    <w:tmpl w:val="ADB2FD4C"/>
    <w:name w:val="WW8Num15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5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51C37B0A"/>
    <w:multiLevelType w:val="hybridMultilevel"/>
    <w:tmpl w:val="E5EE6EB6"/>
    <w:name w:val="WW8Num1432223"/>
    <w:lvl w:ilvl="0" w:tplc="F2E61CC8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54C1A8D"/>
    <w:multiLevelType w:val="hybridMultilevel"/>
    <w:tmpl w:val="B208496E"/>
    <w:name w:val="WW8Num1522322"/>
    <w:lvl w:ilvl="0" w:tplc="80580E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Open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5A26CC9"/>
    <w:multiLevelType w:val="hybridMultilevel"/>
    <w:tmpl w:val="3BC2FD40"/>
    <w:name w:val="WW8Num14322"/>
    <w:lvl w:ilvl="0" w:tplc="3C9A459A">
      <w:start w:val="1"/>
      <w:numFmt w:val="decimal"/>
      <w:lvlText w:val="%1."/>
      <w:lvlJc w:val="left"/>
      <w:pPr>
        <w:ind w:left="28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0" w15:restartNumberingAfterBreak="0">
    <w:nsid w:val="55F5581B"/>
    <w:multiLevelType w:val="hybridMultilevel"/>
    <w:tmpl w:val="96ACC140"/>
    <w:name w:val="WW8Num332422222"/>
    <w:lvl w:ilvl="0" w:tplc="88DC004C">
      <w:start w:val="1"/>
      <w:numFmt w:val="decimal"/>
      <w:lvlText w:val="%1)"/>
      <w:lvlJc w:val="left"/>
      <w:pPr>
        <w:ind w:left="12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1" w15:restartNumberingAfterBreak="0">
    <w:nsid w:val="566B7F35"/>
    <w:multiLevelType w:val="multilevel"/>
    <w:tmpl w:val="0415001D"/>
    <w:name w:val="WW8Num14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2" w15:restartNumberingAfterBreak="0">
    <w:nsid w:val="578561B3"/>
    <w:multiLevelType w:val="hybridMultilevel"/>
    <w:tmpl w:val="996C3D3E"/>
    <w:name w:val="WW8Num2022"/>
    <w:lvl w:ilvl="0" w:tplc="7FDA3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4" w15:restartNumberingAfterBreak="0">
    <w:nsid w:val="58160870"/>
    <w:multiLevelType w:val="hybridMultilevel"/>
    <w:tmpl w:val="B76C1B8C"/>
    <w:name w:val="WW8Num452"/>
    <w:lvl w:ilvl="0" w:tplc="7EAADAA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Open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B5521CA"/>
    <w:multiLevelType w:val="hybridMultilevel"/>
    <w:tmpl w:val="E5D4B05E"/>
    <w:name w:val="WW8Num1554"/>
    <w:lvl w:ilvl="0" w:tplc="0415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6" w15:restartNumberingAfterBreak="0">
    <w:nsid w:val="5D030503"/>
    <w:multiLevelType w:val="hybridMultilevel"/>
    <w:tmpl w:val="E7960A7E"/>
    <w:name w:val="WW8Num6322"/>
    <w:lvl w:ilvl="0" w:tplc="0F80231C">
      <w:start w:val="1"/>
      <w:numFmt w:val="lowerLetter"/>
      <w:lvlText w:val="%1)"/>
      <w:lvlJc w:val="righ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5EE96186"/>
    <w:multiLevelType w:val="hybridMultilevel"/>
    <w:tmpl w:val="1F5C8B66"/>
    <w:name w:val="WW8Num453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F1C025C"/>
    <w:multiLevelType w:val="hybridMultilevel"/>
    <w:tmpl w:val="8844002E"/>
    <w:name w:val="WW8Num1432222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F2B40CF"/>
    <w:multiLevelType w:val="hybridMultilevel"/>
    <w:tmpl w:val="149298A0"/>
    <w:name w:val="WW8Num4824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61C76794"/>
    <w:multiLevelType w:val="hybridMultilevel"/>
    <w:tmpl w:val="AFA85918"/>
    <w:name w:val="WW8Num192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1" w15:restartNumberingAfterBreak="0">
    <w:nsid w:val="621D2BE5"/>
    <w:multiLevelType w:val="hybridMultilevel"/>
    <w:tmpl w:val="5E5448D8"/>
    <w:name w:val="WW8Num64"/>
    <w:lvl w:ilvl="0" w:tplc="B2F86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27610E8"/>
    <w:multiLevelType w:val="hybridMultilevel"/>
    <w:tmpl w:val="71D8F946"/>
    <w:name w:val="WW8Num14322224"/>
    <w:lvl w:ilvl="0" w:tplc="5A9A578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4960A95"/>
    <w:multiLevelType w:val="hybridMultilevel"/>
    <w:tmpl w:val="A72A81D8"/>
    <w:name w:val="WW8Num14322222222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0000020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4B11BAE"/>
    <w:multiLevelType w:val="hybridMultilevel"/>
    <w:tmpl w:val="4DCAAFD6"/>
    <w:name w:val="WW8Num33222"/>
    <w:lvl w:ilvl="0" w:tplc="980224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4D918B2"/>
    <w:multiLevelType w:val="hybridMultilevel"/>
    <w:tmpl w:val="2DEE4990"/>
    <w:name w:val="WW8Num443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53B4B23"/>
    <w:multiLevelType w:val="hybridMultilevel"/>
    <w:tmpl w:val="859E65D0"/>
    <w:name w:val="WW8Num14322222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65C20E9A"/>
    <w:multiLevelType w:val="hybridMultilevel"/>
    <w:tmpl w:val="BAEA4B82"/>
    <w:name w:val="WW8Num4824"/>
    <w:lvl w:ilvl="0" w:tplc="32FEA90C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8" w15:restartNumberingAfterBreak="0">
    <w:nsid w:val="661200A1"/>
    <w:multiLevelType w:val="hybridMultilevel"/>
    <w:tmpl w:val="7C66C332"/>
    <w:name w:val="WW8Num154"/>
    <w:lvl w:ilvl="0" w:tplc="EE329B2E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62906FF"/>
    <w:multiLevelType w:val="hybridMultilevel"/>
    <w:tmpl w:val="041AAA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 w15:restartNumberingAfterBreak="0">
    <w:nsid w:val="66481FBC"/>
    <w:multiLevelType w:val="hybridMultilevel"/>
    <w:tmpl w:val="CECAD00A"/>
    <w:name w:val="WW8Num14322223232"/>
    <w:lvl w:ilvl="0" w:tplc="C52E2662">
      <w:start w:val="1"/>
      <w:numFmt w:val="lowerLetter"/>
      <w:lvlText w:val="%1)"/>
      <w:lvlJc w:val="left"/>
      <w:pPr>
        <w:ind w:left="24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1" w15:restartNumberingAfterBreak="0">
    <w:nsid w:val="664B09DD"/>
    <w:multiLevelType w:val="hybridMultilevel"/>
    <w:tmpl w:val="0B365DDC"/>
    <w:name w:val="WW8Num1522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2" w15:restartNumberingAfterBreak="0">
    <w:nsid w:val="67AB53B8"/>
    <w:multiLevelType w:val="multilevel"/>
    <w:tmpl w:val="28B4F0EA"/>
    <w:name w:val="WW8Num1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67C82FF1"/>
    <w:multiLevelType w:val="multilevel"/>
    <w:tmpl w:val="D4984E7E"/>
    <w:name w:val="WW8Num153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67D107F6"/>
    <w:multiLevelType w:val="hybridMultilevel"/>
    <w:tmpl w:val="9C16A1BC"/>
    <w:name w:val="WW8Num4432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5" w15:restartNumberingAfterBreak="0">
    <w:nsid w:val="693E2E22"/>
    <w:multiLevelType w:val="hybridMultilevel"/>
    <w:tmpl w:val="2EE437FE"/>
    <w:name w:val="WW8Num15223"/>
    <w:lvl w:ilvl="0" w:tplc="06DEBC72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6" w15:restartNumberingAfterBreak="0">
    <w:nsid w:val="695955C5"/>
    <w:multiLevelType w:val="hybridMultilevel"/>
    <w:tmpl w:val="4EF810F6"/>
    <w:name w:val="WW8Num1522323"/>
    <w:lvl w:ilvl="0" w:tplc="2864EB2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699829A4"/>
    <w:multiLevelType w:val="hybridMultilevel"/>
    <w:tmpl w:val="5EDC93A2"/>
    <w:name w:val="WW8Num143222232224"/>
    <w:lvl w:ilvl="0" w:tplc="D7A2EFC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B421C9C"/>
    <w:multiLevelType w:val="hybridMultilevel"/>
    <w:tmpl w:val="AA9A5A0E"/>
    <w:name w:val="WW8Num14322222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B835FDC"/>
    <w:multiLevelType w:val="hybridMultilevel"/>
    <w:tmpl w:val="8EC0FA0A"/>
    <w:name w:val="WW8Num152"/>
    <w:lvl w:ilvl="0" w:tplc="2E38A704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BE61848"/>
    <w:multiLevelType w:val="hybridMultilevel"/>
    <w:tmpl w:val="086C79EC"/>
    <w:name w:val="WW8Num62"/>
    <w:lvl w:ilvl="0" w:tplc="00000010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1" w15:restartNumberingAfterBreak="0">
    <w:nsid w:val="6DA366A8"/>
    <w:multiLevelType w:val="hybridMultilevel"/>
    <w:tmpl w:val="FED257FA"/>
    <w:name w:val="WW8Num63222"/>
    <w:lvl w:ilvl="0" w:tplc="FF78517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2" w15:restartNumberingAfterBreak="0">
    <w:nsid w:val="6DA93A21"/>
    <w:multiLevelType w:val="hybridMultilevel"/>
    <w:tmpl w:val="7BC478F2"/>
    <w:name w:val="WW8Num14322223222522"/>
    <w:lvl w:ilvl="0" w:tplc="D9844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6E0622E2"/>
    <w:multiLevelType w:val="hybridMultilevel"/>
    <w:tmpl w:val="C3A2D1AA"/>
    <w:name w:val="WW8Num33242222"/>
    <w:lvl w:ilvl="0" w:tplc="5D9CC2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1314051"/>
    <w:multiLevelType w:val="hybridMultilevel"/>
    <w:tmpl w:val="04EC0C28"/>
    <w:name w:val="WW8Num14322222"/>
    <w:lvl w:ilvl="0" w:tplc="2A00BEEC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5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lowerLetter"/>
      <w:pStyle w:val="MILis3"/>
      <w:lvlText w:val="%3.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3">
      <w:start w:val="1"/>
      <w:numFmt w:val="decimal"/>
      <w:pStyle w:val="MILis4"/>
      <w:lvlText w:val="%4."/>
      <w:lvlJc w:val="left"/>
      <w:pPr>
        <w:tabs>
          <w:tab w:val="num" w:pos="2155"/>
        </w:tabs>
        <w:ind w:left="2155" w:hanging="737"/>
      </w:pPr>
      <w:rPr>
        <w:rFonts w:hint="default"/>
        <w:strike w:val="0"/>
      </w:rPr>
    </w:lvl>
    <w:lvl w:ilvl="4">
      <w:start w:val="1"/>
      <w:numFmt w:val="upperLetter"/>
      <w:pStyle w:val="MILis5"/>
      <w:lvlText w:val="%5)"/>
      <w:lvlJc w:val="left"/>
      <w:pPr>
        <w:tabs>
          <w:tab w:val="num" w:pos="2029"/>
        </w:tabs>
        <w:ind w:left="20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hint="default"/>
      </w:rPr>
    </w:lvl>
  </w:abstractNum>
  <w:abstractNum w:abstractNumId="156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3123A05"/>
    <w:multiLevelType w:val="hybridMultilevel"/>
    <w:tmpl w:val="1760364E"/>
    <w:name w:val="WW8Num1432222322222"/>
    <w:lvl w:ilvl="0" w:tplc="FA262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4DF52B7"/>
    <w:multiLevelType w:val="hybridMultilevel"/>
    <w:tmpl w:val="1CEE2E32"/>
    <w:name w:val="WW8Num4422"/>
    <w:lvl w:ilvl="0" w:tplc="0415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9" w15:restartNumberingAfterBreak="0">
    <w:nsid w:val="753C5C6A"/>
    <w:multiLevelType w:val="hybridMultilevel"/>
    <w:tmpl w:val="416C4AE0"/>
    <w:name w:val="WW8Num332422223222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7DB4DE1"/>
    <w:multiLevelType w:val="multilevel"/>
    <w:tmpl w:val="AB7081BC"/>
    <w:name w:val="WW8Num14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1" w15:restartNumberingAfterBreak="0">
    <w:nsid w:val="78E00283"/>
    <w:multiLevelType w:val="hybridMultilevel"/>
    <w:tmpl w:val="061CB98A"/>
    <w:name w:val="WW8Num14322222222"/>
    <w:lvl w:ilvl="0" w:tplc="3C9A4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9BB5AE7"/>
    <w:multiLevelType w:val="hybridMultilevel"/>
    <w:tmpl w:val="F97C9942"/>
    <w:name w:val="WW8Num454"/>
    <w:lvl w:ilvl="0" w:tplc="1B5C22E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3" w15:restartNumberingAfterBreak="0">
    <w:nsid w:val="7AFA1A21"/>
    <w:multiLevelType w:val="hybridMultilevel"/>
    <w:tmpl w:val="89B0A384"/>
    <w:name w:val="WW8Num143222232"/>
    <w:lvl w:ilvl="0" w:tplc="CCF803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4" w15:restartNumberingAfterBreak="0">
    <w:nsid w:val="7EBA0878"/>
    <w:multiLevelType w:val="hybridMultilevel"/>
    <w:tmpl w:val="1B18DDF4"/>
    <w:name w:val="WW8Num332422223222"/>
    <w:lvl w:ilvl="0" w:tplc="5D9CC2A4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5" w15:restartNumberingAfterBreak="0">
    <w:nsid w:val="7F75087A"/>
    <w:multiLevelType w:val="hybridMultilevel"/>
    <w:tmpl w:val="E1AC45A4"/>
    <w:name w:val="WW8Num3322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FF23796"/>
    <w:multiLevelType w:val="hybridMultilevel"/>
    <w:tmpl w:val="65BEC638"/>
    <w:name w:val="WW8Num4823"/>
    <w:lvl w:ilvl="0" w:tplc="30907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356560">
    <w:abstractNumId w:val="0"/>
  </w:num>
  <w:num w:numId="2" w16cid:durableId="642395071">
    <w:abstractNumId w:val="45"/>
  </w:num>
  <w:num w:numId="3" w16cid:durableId="857739037">
    <w:abstractNumId w:val="155"/>
    <w:lvlOverride w:ilvl="0">
      <w:lvl w:ilvl="0">
        <w:numFmt w:val="decimal"/>
        <w:pStyle w:val="MILis1"/>
        <w:lvlText w:val=""/>
        <w:lvlJc w:val="left"/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hint="default"/>
        </w:rPr>
      </w:lvl>
    </w:lvlOverride>
  </w:num>
  <w:num w:numId="4" w16cid:durableId="1096751999">
    <w:abstractNumId w:val="67"/>
  </w:num>
  <w:num w:numId="5" w16cid:durableId="1780639148">
    <w:abstractNumId w:val="139"/>
  </w:num>
  <w:num w:numId="6" w16cid:durableId="454251634">
    <w:abstractNumId w:val="83"/>
  </w:num>
  <w:num w:numId="7" w16cid:durableId="709379259">
    <w:abstractNumId w:val="5"/>
  </w:num>
  <w:num w:numId="8" w16cid:durableId="1016271895">
    <w:abstractNumId w:val="65"/>
  </w:num>
  <w:num w:numId="9" w16cid:durableId="1889412577">
    <w:abstractNumId w:val="54"/>
  </w:num>
  <w:num w:numId="10" w16cid:durableId="929702130">
    <w:abstractNumId w:val="9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284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41"/>
    <w:rsid w:val="000010B8"/>
    <w:rsid w:val="00001857"/>
    <w:rsid w:val="00001B55"/>
    <w:rsid w:val="00011925"/>
    <w:rsid w:val="00011E75"/>
    <w:rsid w:val="00012304"/>
    <w:rsid w:val="000127A2"/>
    <w:rsid w:val="00013882"/>
    <w:rsid w:val="000206D0"/>
    <w:rsid w:val="0002459D"/>
    <w:rsid w:val="00026F91"/>
    <w:rsid w:val="00033B36"/>
    <w:rsid w:val="00033C9B"/>
    <w:rsid w:val="00035EF5"/>
    <w:rsid w:val="0003658F"/>
    <w:rsid w:val="00036671"/>
    <w:rsid w:val="00037DD3"/>
    <w:rsid w:val="0004217F"/>
    <w:rsid w:val="0004268E"/>
    <w:rsid w:val="00043B09"/>
    <w:rsid w:val="00044A18"/>
    <w:rsid w:val="00044D3E"/>
    <w:rsid w:val="00044F1D"/>
    <w:rsid w:val="0004739B"/>
    <w:rsid w:val="00050BD1"/>
    <w:rsid w:val="0005101A"/>
    <w:rsid w:val="00055399"/>
    <w:rsid w:val="0005705A"/>
    <w:rsid w:val="00057D77"/>
    <w:rsid w:val="00057E43"/>
    <w:rsid w:val="00057FD1"/>
    <w:rsid w:val="000600A2"/>
    <w:rsid w:val="000641FF"/>
    <w:rsid w:val="0006573A"/>
    <w:rsid w:val="00066463"/>
    <w:rsid w:val="000666EC"/>
    <w:rsid w:val="00072F7C"/>
    <w:rsid w:val="00075023"/>
    <w:rsid w:val="00076858"/>
    <w:rsid w:val="00080A65"/>
    <w:rsid w:val="00080BBC"/>
    <w:rsid w:val="000819CA"/>
    <w:rsid w:val="00083A7F"/>
    <w:rsid w:val="000842C1"/>
    <w:rsid w:val="00084420"/>
    <w:rsid w:val="00084A8E"/>
    <w:rsid w:val="00084B8E"/>
    <w:rsid w:val="00085388"/>
    <w:rsid w:val="00087C10"/>
    <w:rsid w:val="00090DAC"/>
    <w:rsid w:val="00093438"/>
    <w:rsid w:val="00094C5C"/>
    <w:rsid w:val="000A168D"/>
    <w:rsid w:val="000A1970"/>
    <w:rsid w:val="000A2CC9"/>
    <w:rsid w:val="000A3038"/>
    <w:rsid w:val="000A3423"/>
    <w:rsid w:val="000A4871"/>
    <w:rsid w:val="000A682C"/>
    <w:rsid w:val="000A74E8"/>
    <w:rsid w:val="000B0E2E"/>
    <w:rsid w:val="000B33E7"/>
    <w:rsid w:val="000B438F"/>
    <w:rsid w:val="000B55B6"/>
    <w:rsid w:val="000B6824"/>
    <w:rsid w:val="000B75CF"/>
    <w:rsid w:val="000C30D0"/>
    <w:rsid w:val="000C4269"/>
    <w:rsid w:val="000C42F2"/>
    <w:rsid w:val="000C557D"/>
    <w:rsid w:val="000C5AD1"/>
    <w:rsid w:val="000C7789"/>
    <w:rsid w:val="000C7C11"/>
    <w:rsid w:val="000D1AE5"/>
    <w:rsid w:val="000D46D4"/>
    <w:rsid w:val="000D5F60"/>
    <w:rsid w:val="000D616C"/>
    <w:rsid w:val="000D6187"/>
    <w:rsid w:val="000D683B"/>
    <w:rsid w:val="000D7421"/>
    <w:rsid w:val="000D7A84"/>
    <w:rsid w:val="000D7EA7"/>
    <w:rsid w:val="000E218A"/>
    <w:rsid w:val="000E3517"/>
    <w:rsid w:val="000E4D7D"/>
    <w:rsid w:val="000E70E0"/>
    <w:rsid w:val="000F0BB3"/>
    <w:rsid w:val="000F56FD"/>
    <w:rsid w:val="000F76D0"/>
    <w:rsid w:val="000F7B1C"/>
    <w:rsid w:val="001009DF"/>
    <w:rsid w:val="0010206C"/>
    <w:rsid w:val="00104234"/>
    <w:rsid w:val="001051C9"/>
    <w:rsid w:val="001058C2"/>
    <w:rsid w:val="001059FC"/>
    <w:rsid w:val="0010624D"/>
    <w:rsid w:val="0010635D"/>
    <w:rsid w:val="00107F07"/>
    <w:rsid w:val="00107FD1"/>
    <w:rsid w:val="0011136B"/>
    <w:rsid w:val="00111E02"/>
    <w:rsid w:val="00121393"/>
    <w:rsid w:val="00121A33"/>
    <w:rsid w:val="0012210A"/>
    <w:rsid w:val="001251FC"/>
    <w:rsid w:val="00125AF4"/>
    <w:rsid w:val="00126270"/>
    <w:rsid w:val="0012678D"/>
    <w:rsid w:val="00130808"/>
    <w:rsid w:val="00135916"/>
    <w:rsid w:val="0013732D"/>
    <w:rsid w:val="00140883"/>
    <w:rsid w:val="001431A2"/>
    <w:rsid w:val="00147C90"/>
    <w:rsid w:val="00152AF8"/>
    <w:rsid w:val="00155B6F"/>
    <w:rsid w:val="001574CF"/>
    <w:rsid w:val="00157C7C"/>
    <w:rsid w:val="00160FAB"/>
    <w:rsid w:val="001622EA"/>
    <w:rsid w:val="00163215"/>
    <w:rsid w:val="00163AA6"/>
    <w:rsid w:val="00164BBB"/>
    <w:rsid w:val="00164C37"/>
    <w:rsid w:val="00165FC4"/>
    <w:rsid w:val="00170448"/>
    <w:rsid w:val="001714B1"/>
    <w:rsid w:val="001717BA"/>
    <w:rsid w:val="00173877"/>
    <w:rsid w:val="001746AE"/>
    <w:rsid w:val="00185304"/>
    <w:rsid w:val="00190B15"/>
    <w:rsid w:val="00193410"/>
    <w:rsid w:val="001973DE"/>
    <w:rsid w:val="0019765D"/>
    <w:rsid w:val="001A1647"/>
    <w:rsid w:val="001A4773"/>
    <w:rsid w:val="001A4FC2"/>
    <w:rsid w:val="001B0A90"/>
    <w:rsid w:val="001B4172"/>
    <w:rsid w:val="001B5CA2"/>
    <w:rsid w:val="001B5D44"/>
    <w:rsid w:val="001B62C2"/>
    <w:rsid w:val="001B7422"/>
    <w:rsid w:val="001C229D"/>
    <w:rsid w:val="001C256C"/>
    <w:rsid w:val="001C367B"/>
    <w:rsid w:val="001C6E0E"/>
    <w:rsid w:val="001D127C"/>
    <w:rsid w:val="001D4741"/>
    <w:rsid w:val="001D4A41"/>
    <w:rsid w:val="001D64A6"/>
    <w:rsid w:val="001D794E"/>
    <w:rsid w:val="001D7E62"/>
    <w:rsid w:val="001E12E3"/>
    <w:rsid w:val="001E2222"/>
    <w:rsid w:val="001E2263"/>
    <w:rsid w:val="001E2745"/>
    <w:rsid w:val="001E2BA4"/>
    <w:rsid w:val="001E4732"/>
    <w:rsid w:val="001F0CDB"/>
    <w:rsid w:val="001F2541"/>
    <w:rsid w:val="001F265D"/>
    <w:rsid w:val="001F43EF"/>
    <w:rsid w:val="001F4559"/>
    <w:rsid w:val="001F4E10"/>
    <w:rsid w:val="00213C4D"/>
    <w:rsid w:val="00215315"/>
    <w:rsid w:val="002175A0"/>
    <w:rsid w:val="00220E7E"/>
    <w:rsid w:val="00224C46"/>
    <w:rsid w:val="00224D89"/>
    <w:rsid w:val="00230499"/>
    <w:rsid w:val="00230FB2"/>
    <w:rsid w:val="00234052"/>
    <w:rsid w:val="002342A5"/>
    <w:rsid w:val="002349D0"/>
    <w:rsid w:val="00235539"/>
    <w:rsid w:val="00235E56"/>
    <w:rsid w:val="002362F0"/>
    <w:rsid w:val="00243025"/>
    <w:rsid w:val="00246538"/>
    <w:rsid w:val="00247311"/>
    <w:rsid w:val="002477BE"/>
    <w:rsid w:val="002532F8"/>
    <w:rsid w:val="002579A1"/>
    <w:rsid w:val="002642CD"/>
    <w:rsid w:val="002664DF"/>
    <w:rsid w:val="00267144"/>
    <w:rsid w:val="0027050E"/>
    <w:rsid w:val="0027060B"/>
    <w:rsid w:val="002715D1"/>
    <w:rsid w:val="0027165E"/>
    <w:rsid w:val="002742C5"/>
    <w:rsid w:val="00274448"/>
    <w:rsid w:val="0027517C"/>
    <w:rsid w:val="0027582F"/>
    <w:rsid w:val="002763F2"/>
    <w:rsid w:val="00277908"/>
    <w:rsid w:val="002803D0"/>
    <w:rsid w:val="0028210D"/>
    <w:rsid w:val="002828A6"/>
    <w:rsid w:val="00285DF6"/>
    <w:rsid w:val="00286677"/>
    <w:rsid w:val="00291B30"/>
    <w:rsid w:val="0029235E"/>
    <w:rsid w:val="00292AC9"/>
    <w:rsid w:val="00293D07"/>
    <w:rsid w:val="002951FB"/>
    <w:rsid w:val="00296A29"/>
    <w:rsid w:val="00297420"/>
    <w:rsid w:val="00297833"/>
    <w:rsid w:val="002A27D0"/>
    <w:rsid w:val="002A2B5A"/>
    <w:rsid w:val="002A42EF"/>
    <w:rsid w:val="002A51ED"/>
    <w:rsid w:val="002A6186"/>
    <w:rsid w:val="002A7006"/>
    <w:rsid w:val="002A7B2F"/>
    <w:rsid w:val="002A7EF9"/>
    <w:rsid w:val="002B00E9"/>
    <w:rsid w:val="002B0982"/>
    <w:rsid w:val="002B1456"/>
    <w:rsid w:val="002B17A1"/>
    <w:rsid w:val="002B2D06"/>
    <w:rsid w:val="002B39E5"/>
    <w:rsid w:val="002B4F68"/>
    <w:rsid w:val="002B65FC"/>
    <w:rsid w:val="002C7763"/>
    <w:rsid w:val="002D1789"/>
    <w:rsid w:val="002D2646"/>
    <w:rsid w:val="002D7155"/>
    <w:rsid w:val="002E37B6"/>
    <w:rsid w:val="002E45B5"/>
    <w:rsid w:val="002E5913"/>
    <w:rsid w:val="002E628F"/>
    <w:rsid w:val="002F0A4C"/>
    <w:rsid w:val="002F0CDE"/>
    <w:rsid w:val="002F0FFE"/>
    <w:rsid w:val="002F13F1"/>
    <w:rsid w:val="002F170E"/>
    <w:rsid w:val="002F18CB"/>
    <w:rsid w:val="002F36D8"/>
    <w:rsid w:val="002F4813"/>
    <w:rsid w:val="0030064B"/>
    <w:rsid w:val="00300AD0"/>
    <w:rsid w:val="00301510"/>
    <w:rsid w:val="00302203"/>
    <w:rsid w:val="00302B3F"/>
    <w:rsid w:val="00305916"/>
    <w:rsid w:val="00305EE9"/>
    <w:rsid w:val="00305F28"/>
    <w:rsid w:val="003105B8"/>
    <w:rsid w:val="00311384"/>
    <w:rsid w:val="003115D2"/>
    <w:rsid w:val="003133B7"/>
    <w:rsid w:val="003134FF"/>
    <w:rsid w:val="00314CC1"/>
    <w:rsid w:val="003169EC"/>
    <w:rsid w:val="00316DCE"/>
    <w:rsid w:val="003176BF"/>
    <w:rsid w:val="00317D0D"/>
    <w:rsid w:val="00320EEE"/>
    <w:rsid w:val="00324CA1"/>
    <w:rsid w:val="00325C40"/>
    <w:rsid w:val="00326349"/>
    <w:rsid w:val="00326C55"/>
    <w:rsid w:val="0033022C"/>
    <w:rsid w:val="003326DA"/>
    <w:rsid w:val="00333E71"/>
    <w:rsid w:val="00334345"/>
    <w:rsid w:val="0033448F"/>
    <w:rsid w:val="00334867"/>
    <w:rsid w:val="00336022"/>
    <w:rsid w:val="0033604E"/>
    <w:rsid w:val="00336969"/>
    <w:rsid w:val="00340544"/>
    <w:rsid w:val="0034058D"/>
    <w:rsid w:val="00340B55"/>
    <w:rsid w:val="00344C61"/>
    <w:rsid w:val="00352E63"/>
    <w:rsid w:val="0035315C"/>
    <w:rsid w:val="003532D4"/>
    <w:rsid w:val="00353552"/>
    <w:rsid w:val="003538A6"/>
    <w:rsid w:val="00357398"/>
    <w:rsid w:val="0036159E"/>
    <w:rsid w:val="003617A0"/>
    <w:rsid w:val="00361926"/>
    <w:rsid w:val="00362BB0"/>
    <w:rsid w:val="003673BF"/>
    <w:rsid w:val="003673FB"/>
    <w:rsid w:val="00367E1D"/>
    <w:rsid w:val="00367E6D"/>
    <w:rsid w:val="00371158"/>
    <w:rsid w:val="00372EF7"/>
    <w:rsid w:val="00373260"/>
    <w:rsid w:val="00373E4B"/>
    <w:rsid w:val="003750E1"/>
    <w:rsid w:val="0037550E"/>
    <w:rsid w:val="00375900"/>
    <w:rsid w:val="003759FD"/>
    <w:rsid w:val="00380C75"/>
    <w:rsid w:val="003829C1"/>
    <w:rsid w:val="0038366F"/>
    <w:rsid w:val="00383A95"/>
    <w:rsid w:val="00384EE6"/>
    <w:rsid w:val="00386A4B"/>
    <w:rsid w:val="00386FC9"/>
    <w:rsid w:val="00387365"/>
    <w:rsid w:val="00387E65"/>
    <w:rsid w:val="00390036"/>
    <w:rsid w:val="00394A79"/>
    <w:rsid w:val="00395309"/>
    <w:rsid w:val="003A2431"/>
    <w:rsid w:val="003A38D4"/>
    <w:rsid w:val="003A3925"/>
    <w:rsid w:val="003A4D5B"/>
    <w:rsid w:val="003B0821"/>
    <w:rsid w:val="003B1B8A"/>
    <w:rsid w:val="003B2D7B"/>
    <w:rsid w:val="003C2A1B"/>
    <w:rsid w:val="003C3735"/>
    <w:rsid w:val="003C3BC4"/>
    <w:rsid w:val="003C5469"/>
    <w:rsid w:val="003C75B8"/>
    <w:rsid w:val="003D05EE"/>
    <w:rsid w:val="003D3511"/>
    <w:rsid w:val="003D4DE3"/>
    <w:rsid w:val="003D53DE"/>
    <w:rsid w:val="003D5E9A"/>
    <w:rsid w:val="003D6048"/>
    <w:rsid w:val="003D7238"/>
    <w:rsid w:val="003E0A38"/>
    <w:rsid w:val="003E0FCC"/>
    <w:rsid w:val="003E39CC"/>
    <w:rsid w:val="003E5014"/>
    <w:rsid w:val="003E7A79"/>
    <w:rsid w:val="003F19F4"/>
    <w:rsid w:val="003F3E88"/>
    <w:rsid w:val="003F5EC2"/>
    <w:rsid w:val="00401E8A"/>
    <w:rsid w:val="00402166"/>
    <w:rsid w:val="00402527"/>
    <w:rsid w:val="004046AB"/>
    <w:rsid w:val="00404DEC"/>
    <w:rsid w:val="00404F6D"/>
    <w:rsid w:val="004068DB"/>
    <w:rsid w:val="004100D2"/>
    <w:rsid w:val="004101A4"/>
    <w:rsid w:val="00412C65"/>
    <w:rsid w:val="004158D9"/>
    <w:rsid w:val="004207FC"/>
    <w:rsid w:val="00420BFA"/>
    <w:rsid w:val="004225C5"/>
    <w:rsid w:val="004238A9"/>
    <w:rsid w:val="00423B19"/>
    <w:rsid w:val="00423C2D"/>
    <w:rsid w:val="00424130"/>
    <w:rsid w:val="0042712F"/>
    <w:rsid w:val="00427BF6"/>
    <w:rsid w:val="00431457"/>
    <w:rsid w:val="00432596"/>
    <w:rsid w:val="0043491E"/>
    <w:rsid w:val="00436A20"/>
    <w:rsid w:val="0044003F"/>
    <w:rsid w:val="004436D3"/>
    <w:rsid w:val="00443D88"/>
    <w:rsid w:val="00444591"/>
    <w:rsid w:val="004463A6"/>
    <w:rsid w:val="00447318"/>
    <w:rsid w:val="004478BA"/>
    <w:rsid w:val="00450274"/>
    <w:rsid w:val="00450BBE"/>
    <w:rsid w:val="00450E08"/>
    <w:rsid w:val="00451A50"/>
    <w:rsid w:val="00452D57"/>
    <w:rsid w:val="00453A1F"/>
    <w:rsid w:val="00462A72"/>
    <w:rsid w:val="004648A6"/>
    <w:rsid w:val="00464BD4"/>
    <w:rsid w:val="00467D58"/>
    <w:rsid w:val="004712D1"/>
    <w:rsid w:val="00471A52"/>
    <w:rsid w:val="00473485"/>
    <w:rsid w:val="0047493C"/>
    <w:rsid w:val="00476F8F"/>
    <w:rsid w:val="0047751D"/>
    <w:rsid w:val="0047796E"/>
    <w:rsid w:val="00481A02"/>
    <w:rsid w:val="0048249F"/>
    <w:rsid w:val="0048674F"/>
    <w:rsid w:val="00487710"/>
    <w:rsid w:val="00493709"/>
    <w:rsid w:val="00494A60"/>
    <w:rsid w:val="0049612C"/>
    <w:rsid w:val="00496493"/>
    <w:rsid w:val="00497811"/>
    <w:rsid w:val="004A13CF"/>
    <w:rsid w:val="004A370D"/>
    <w:rsid w:val="004A4F56"/>
    <w:rsid w:val="004B3028"/>
    <w:rsid w:val="004B57F9"/>
    <w:rsid w:val="004B5986"/>
    <w:rsid w:val="004B59AB"/>
    <w:rsid w:val="004B7D44"/>
    <w:rsid w:val="004C0575"/>
    <w:rsid w:val="004C0A8A"/>
    <w:rsid w:val="004C1817"/>
    <w:rsid w:val="004C2675"/>
    <w:rsid w:val="004C35B0"/>
    <w:rsid w:val="004C3648"/>
    <w:rsid w:val="004C6D6F"/>
    <w:rsid w:val="004C6DA5"/>
    <w:rsid w:val="004C75A1"/>
    <w:rsid w:val="004D0B57"/>
    <w:rsid w:val="004D1F30"/>
    <w:rsid w:val="004D3E6B"/>
    <w:rsid w:val="004D44AF"/>
    <w:rsid w:val="004D5692"/>
    <w:rsid w:val="004E07FE"/>
    <w:rsid w:val="004E10F5"/>
    <w:rsid w:val="004E23C7"/>
    <w:rsid w:val="004E297B"/>
    <w:rsid w:val="004E2C48"/>
    <w:rsid w:val="004E699D"/>
    <w:rsid w:val="004E6CE8"/>
    <w:rsid w:val="004F381E"/>
    <w:rsid w:val="004F3CA1"/>
    <w:rsid w:val="004F43DE"/>
    <w:rsid w:val="004F4AD6"/>
    <w:rsid w:val="004F52C5"/>
    <w:rsid w:val="0050086C"/>
    <w:rsid w:val="00501CE9"/>
    <w:rsid w:val="005042B4"/>
    <w:rsid w:val="0050499F"/>
    <w:rsid w:val="00504BDF"/>
    <w:rsid w:val="00505856"/>
    <w:rsid w:val="00506BCB"/>
    <w:rsid w:val="005115C5"/>
    <w:rsid w:val="00512EAF"/>
    <w:rsid w:val="00515AB8"/>
    <w:rsid w:val="00515EA0"/>
    <w:rsid w:val="005162DE"/>
    <w:rsid w:val="00521987"/>
    <w:rsid w:val="00521D06"/>
    <w:rsid w:val="005228B1"/>
    <w:rsid w:val="00522A30"/>
    <w:rsid w:val="00523CFA"/>
    <w:rsid w:val="00525AFA"/>
    <w:rsid w:val="00525CDB"/>
    <w:rsid w:val="00527D66"/>
    <w:rsid w:val="00531511"/>
    <w:rsid w:val="005342D4"/>
    <w:rsid w:val="00534D99"/>
    <w:rsid w:val="00535BA5"/>
    <w:rsid w:val="00540365"/>
    <w:rsid w:val="00541333"/>
    <w:rsid w:val="00542054"/>
    <w:rsid w:val="0054291F"/>
    <w:rsid w:val="005431C9"/>
    <w:rsid w:val="00543AB9"/>
    <w:rsid w:val="00543C4E"/>
    <w:rsid w:val="00544091"/>
    <w:rsid w:val="00550BC6"/>
    <w:rsid w:val="00550E77"/>
    <w:rsid w:val="005528DA"/>
    <w:rsid w:val="00552A96"/>
    <w:rsid w:val="00552E13"/>
    <w:rsid w:val="00553A0D"/>
    <w:rsid w:val="0055569E"/>
    <w:rsid w:val="00560540"/>
    <w:rsid w:val="00561164"/>
    <w:rsid w:val="005622AA"/>
    <w:rsid w:val="00562CD6"/>
    <w:rsid w:val="005662A6"/>
    <w:rsid w:val="00567FB4"/>
    <w:rsid w:val="00570C4B"/>
    <w:rsid w:val="00570FAD"/>
    <w:rsid w:val="005711FA"/>
    <w:rsid w:val="00572F62"/>
    <w:rsid w:val="00573861"/>
    <w:rsid w:val="00575110"/>
    <w:rsid w:val="00584817"/>
    <w:rsid w:val="00586F95"/>
    <w:rsid w:val="005870DC"/>
    <w:rsid w:val="00587A51"/>
    <w:rsid w:val="005923F9"/>
    <w:rsid w:val="0059266E"/>
    <w:rsid w:val="00595E50"/>
    <w:rsid w:val="005977E6"/>
    <w:rsid w:val="00597C9D"/>
    <w:rsid w:val="00597FC2"/>
    <w:rsid w:val="005A07B1"/>
    <w:rsid w:val="005A4DE0"/>
    <w:rsid w:val="005A5A2D"/>
    <w:rsid w:val="005A5D65"/>
    <w:rsid w:val="005B0C38"/>
    <w:rsid w:val="005B15C6"/>
    <w:rsid w:val="005B26AF"/>
    <w:rsid w:val="005B27B2"/>
    <w:rsid w:val="005B4E6E"/>
    <w:rsid w:val="005B57ED"/>
    <w:rsid w:val="005B5A53"/>
    <w:rsid w:val="005B73A4"/>
    <w:rsid w:val="005B7C11"/>
    <w:rsid w:val="005B7F9F"/>
    <w:rsid w:val="005C0AF0"/>
    <w:rsid w:val="005C0B87"/>
    <w:rsid w:val="005C1AAE"/>
    <w:rsid w:val="005C22B7"/>
    <w:rsid w:val="005C516B"/>
    <w:rsid w:val="005C5223"/>
    <w:rsid w:val="005C7E5A"/>
    <w:rsid w:val="005D02A7"/>
    <w:rsid w:val="005D05AF"/>
    <w:rsid w:val="005D197F"/>
    <w:rsid w:val="005D6EB0"/>
    <w:rsid w:val="005D7635"/>
    <w:rsid w:val="005D7AC6"/>
    <w:rsid w:val="005E278B"/>
    <w:rsid w:val="005E3FE2"/>
    <w:rsid w:val="005E517C"/>
    <w:rsid w:val="005E5391"/>
    <w:rsid w:val="005F061F"/>
    <w:rsid w:val="005F4A35"/>
    <w:rsid w:val="005F7BCB"/>
    <w:rsid w:val="006013E3"/>
    <w:rsid w:val="00601DFB"/>
    <w:rsid w:val="00602496"/>
    <w:rsid w:val="00602C4A"/>
    <w:rsid w:val="006045DA"/>
    <w:rsid w:val="00604955"/>
    <w:rsid w:val="00604B91"/>
    <w:rsid w:val="0060516E"/>
    <w:rsid w:val="00606482"/>
    <w:rsid w:val="00606682"/>
    <w:rsid w:val="00611033"/>
    <w:rsid w:val="0061430A"/>
    <w:rsid w:val="006169DC"/>
    <w:rsid w:val="00616F48"/>
    <w:rsid w:val="00617691"/>
    <w:rsid w:val="00617862"/>
    <w:rsid w:val="006203F8"/>
    <w:rsid w:val="00621469"/>
    <w:rsid w:val="00625293"/>
    <w:rsid w:val="006269AE"/>
    <w:rsid w:val="00630201"/>
    <w:rsid w:val="006308A3"/>
    <w:rsid w:val="006308F2"/>
    <w:rsid w:val="00631C5D"/>
    <w:rsid w:val="00634E99"/>
    <w:rsid w:val="006361A6"/>
    <w:rsid w:val="00636F4B"/>
    <w:rsid w:val="0063777B"/>
    <w:rsid w:val="00640DD6"/>
    <w:rsid w:val="00640F81"/>
    <w:rsid w:val="00641D93"/>
    <w:rsid w:val="00642EF0"/>
    <w:rsid w:val="006432D5"/>
    <w:rsid w:val="00643DCE"/>
    <w:rsid w:val="00644A36"/>
    <w:rsid w:val="00651390"/>
    <w:rsid w:val="00654636"/>
    <w:rsid w:val="00654EF4"/>
    <w:rsid w:val="0065570B"/>
    <w:rsid w:val="00660598"/>
    <w:rsid w:val="00660BBE"/>
    <w:rsid w:val="006614E5"/>
    <w:rsid w:val="00661BE8"/>
    <w:rsid w:val="006620DB"/>
    <w:rsid w:val="00663C4D"/>
    <w:rsid w:val="00665FDA"/>
    <w:rsid w:val="00667B7E"/>
    <w:rsid w:val="00670D07"/>
    <w:rsid w:val="00672C54"/>
    <w:rsid w:val="00673DFB"/>
    <w:rsid w:val="00674889"/>
    <w:rsid w:val="00675F8D"/>
    <w:rsid w:val="0067696C"/>
    <w:rsid w:val="00680F81"/>
    <w:rsid w:val="00684506"/>
    <w:rsid w:val="0068524C"/>
    <w:rsid w:val="006878BF"/>
    <w:rsid w:val="0069022A"/>
    <w:rsid w:val="00690B0F"/>
    <w:rsid w:val="006948CC"/>
    <w:rsid w:val="00694DF4"/>
    <w:rsid w:val="006A0676"/>
    <w:rsid w:val="006A0A00"/>
    <w:rsid w:val="006A151A"/>
    <w:rsid w:val="006A49B9"/>
    <w:rsid w:val="006A4BBA"/>
    <w:rsid w:val="006A63B2"/>
    <w:rsid w:val="006A67C7"/>
    <w:rsid w:val="006A6F19"/>
    <w:rsid w:val="006A767C"/>
    <w:rsid w:val="006B02FA"/>
    <w:rsid w:val="006B0AE7"/>
    <w:rsid w:val="006B4988"/>
    <w:rsid w:val="006B58F1"/>
    <w:rsid w:val="006B5C44"/>
    <w:rsid w:val="006C155B"/>
    <w:rsid w:val="006C171A"/>
    <w:rsid w:val="006C1DD3"/>
    <w:rsid w:val="006C2029"/>
    <w:rsid w:val="006D00A7"/>
    <w:rsid w:val="006D2EB1"/>
    <w:rsid w:val="006D2FC8"/>
    <w:rsid w:val="006D3C71"/>
    <w:rsid w:val="006D5DFA"/>
    <w:rsid w:val="006D5FD9"/>
    <w:rsid w:val="006D71DA"/>
    <w:rsid w:val="006D735F"/>
    <w:rsid w:val="006D7461"/>
    <w:rsid w:val="006E3794"/>
    <w:rsid w:val="006E4A09"/>
    <w:rsid w:val="006E5BA7"/>
    <w:rsid w:val="006E7861"/>
    <w:rsid w:val="006F475C"/>
    <w:rsid w:val="006F47BA"/>
    <w:rsid w:val="007024C5"/>
    <w:rsid w:val="007038D0"/>
    <w:rsid w:val="0070454D"/>
    <w:rsid w:val="00711885"/>
    <w:rsid w:val="00711F12"/>
    <w:rsid w:val="00711FC8"/>
    <w:rsid w:val="007139FA"/>
    <w:rsid w:val="00715FD7"/>
    <w:rsid w:val="007176A8"/>
    <w:rsid w:val="00717CEF"/>
    <w:rsid w:val="00721D68"/>
    <w:rsid w:val="00723BDB"/>
    <w:rsid w:val="007248BD"/>
    <w:rsid w:val="007249DB"/>
    <w:rsid w:val="00725404"/>
    <w:rsid w:val="00725B32"/>
    <w:rsid w:val="00727814"/>
    <w:rsid w:val="00727AB7"/>
    <w:rsid w:val="0073106B"/>
    <w:rsid w:val="007345AC"/>
    <w:rsid w:val="00735418"/>
    <w:rsid w:val="00737200"/>
    <w:rsid w:val="00740974"/>
    <w:rsid w:val="00740BA9"/>
    <w:rsid w:val="0074136B"/>
    <w:rsid w:val="007429C6"/>
    <w:rsid w:val="007434B3"/>
    <w:rsid w:val="007476FA"/>
    <w:rsid w:val="00751A05"/>
    <w:rsid w:val="007520D0"/>
    <w:rsid w:val="0075577A"/>
    <w:rsid w:val="00761366"/>
    <w:rsid w:val="00763241"/>
    <w:rsid w:val="0076384C"/>
    <w:rsid w:val="00765CB5"/>
    <w:rsid w:val="00765EEB"/>
    <w:rsid w:val="007662F9"/>
    <w:rsid w:val="007710ED"/>
    <w:rsid w:val="0077139A"/>
    <w:rsid w:val="00772352"/>
    <w:rsid w:val="0077556F"/>
    <w:rsid w:val="0077633E"/>
    <w:rsid w:val="00776C96"/>
    <w:rsid w:val="007802C2"/>
    <w:rsid w:val="007818D5"/>
    <w:rsid w:val="0078277F"/>
    <w:rsid w:val="00790C10"/>
    <w:rsid w:val="007919CC"/>
    <w:rsid w:val="00793504"/>
    <w:rsid w:val="0079479B"/>
    <w:rsid w:val="007A0A66"/>
    <w:rsid w:val="007A0CC1"/>
    <w:rsid w:val="007A3EDD"/>
    <w:rsid w:val="007A4DC3"/>
    <w:rsid w:val="007A5040"/>
    <w:rsid w:val="007A6A3E"/>
    <w:rsid w:val="007A7F39"/>
    <w:rsid w:val="007B5C8B"/>
    <w:rsid w:val="007B7B38"/>
    <w:rsid w:val="007C0B66"/>
    <w:rsid w:val="007C1770"/>
    <w:rsid w:val="007C59D7"/>
    <w:rsid w:val="007C6D2B"/>
    <w:rsid w:val="007C6D71"/>
    <w:rsid w:val="007C70CE"/>
    <w:rsid w:val="007C7C5B"/>
    <w:rsid w:val="007D0DBD"/>
    <w:rsid w:val="007D1D7A"/>
    <w:rsid w:val="007D3726"/>
    <w:rsid w:val="007D569B"/>
    <w:rsid w:val="007D723C"/>
    <w:rsid w:val="007D7344"/>
    <w:rsid w:val="007E0852"/>
    <w:rsid w:val="007E1DBC"/>
    <w:rsid w:val="007E1DC3"/>
    <w:rsid w:val="007E537B"/>
    <w:rsid w:val="007E6958"/>
    <w:rsid w:val="007E72E6"/>
    <w:rsid w:val="007F0888"/>
    <w:rsid w:val="007F0C45"/>
    <w:rsid w:val="007F45B8"/>
    <w:rsid w:val="007F4832"/>
    <w:rsid w:val="00800232"/>
    <w:rsid w:val="00800544"/>
    <w:rsid w:val="00800FF9"/>
    <w:rsid w:val="00802C4C"/>
    <w:rsid w:val="00804333"/>
    <w:rsid w:val="008048B9"/>
    <w:rsid w:val="008078E6"/>
    <w:rsid w:val="00813F20"/>
    <w:rsid w:val="00814CC9"/>
    <w:rsid w:val="00815976"/>
    <w:rsid w:val="00815E51"/>
    <w:rsid w:val="00816013"/>
    <w:rsid w:val="00816266"/>
    <w:rsid w:val="00816A02"/>
    <w:rsid w:val="00820AFA"/>
    <w:rsid w:val="00821BBE"/>
    <w:rsid w:val="0082432E"/>
    <w:rsid w:val="00826208"/>
    <w:rsid w:val="00826427"/>
    <w:rsid w:val="0082674A"/>
    <w:rsid w:val="0082783E"/>
    <w:rsid w:val="008278F7"/>
    <w:rsid w:val="008304F8"/>
    <w:rsid w:val="00832958"/>
    <w:rsid w:val="00832ABD"/>
    <w:rsid w:val="00833D0C"/>
    <w:rsid w:val="00835F01"/>
    <w:rsid w:val="00836C5F"/>
    <w:rsid w:val="008403E4"/>
    <w:rsid w:val="00840818"/>
    <w:rsid w:val="00842D71"/>
    <w:rsid w:val="008445CE"/>
    <w:rsid w:val="008457B0"/>
    <w:rsid w:val="00847314"/>
    <w:rsid w:val="00847420"/>
    <w:rsid w:val="00847CB3"/>
    <w:rsid w:val="00851CC8"/>
    <w:rsid w:val="0085572F"/>
    <w:rsid w:val="008559F0"/>
    <w:rsid w:val="0085631A"/>
    <w:rsid w:val="00857933"/>
    <w:rsid w:val="00862081"/>
    <w:rsid w:val="0086342F"/>
    <w:rsid w:val="00863DDD"/>
    <w:rsid w:val="008651E4"/>
    <w:rsid w:val="008653FA"/>
    <w:rsid w:val="00867A4E"/>
    <w:rsid w:val="00867D80"/>
    <w:rsid w:val="008745E8"/>
    <w:rsid w:val="00876062"/>
    <w:rsid w:val="00877537"/>
    <w:rsid w:val="00881F87"/>
    <w:rsid w:val="00885C9B"/>
    <w:rsid w:val="008861F4"/>
    <w:rsid w:val="008868AD"/>
    <w:rsid w:val="00890295"/>
    <w:rsid w:val="00892453"/>
    <w:rsid w:val="00892A16"/>
    <w:rsid w:val="00893DFB"/>
    <w:rsid w:val="008954C5"/>
    <w:rsid w:val="008A05A9"/>
    <w:rsid w:val="008A1642"/>
    <w:rsid w:val="008A46F2"/>
    <w:rsid w:val="008A48E1"/>
    <w:rsid w:val="008A4EE5"/>
    <w:rsid w:val="008A72E9"/>
    <w:rsid w:val="008A7F07"/>
    <w:rsid w:val="008B114C"/>
    <w:rsid w:val="008B1210"/>
    <w:rsid w:val="008B193B"/>
    <w:rsid w:val="008B1BA0"/>
    <w:rsid w:val="008B1BD1"/>
    <w:rsid w:val="008B6903"/>
    <w:rsid w:val="008C1395"/>
    <w:rsid w:val="008D21F6"/>
    <w:rsid w:val="008D2DF0"/>
    <w:rsid w:val="008D384C"/>
    <w:rsid w:val="008D63FC"/>
    <w:rsid w:val="008D74A2"/>
    <w:rsid w:val="008E0935"/>
    <w:rsid w:val="008E18C8"/>
    <w:rsid w:val="008E38B6"/>
    <w:rsid w:val="008E5DEB"/>
    <w:rsid w:val="008E65DB"/>
    <w:rsid w:val="008F0319"/>
    <w:rsid w:val="008F115D"/>
    <w:rsid w:val="008F256D"/>
    <w:rsid w:val="008F3193"/>
    <w:rsid w:val="008F34A8"/>
    <w:rsid w:val="008F5D74"/>
    <w:rsid w:val="008F62A6"/>
    <w:rsid w:val="008F6E18"/>
    <w:rsid w:val="008F7134"/>
    <w:rsid w:val="00900F64"/>
    <w:rsid w:val="00900F97"/>
    <w:rsid w:val="00902B0E"/>
    <w:rsid w:val="00905669"/>
    <w:rsid w:val="00906838"/>
    <w:rsid w:val="00906CDA"/>
    <w:rsid w:val="009071F2"/>
    <w:rsid w:val="0091785B"/>
    <w:rsid w:val="00920A66"/>
    <w:rsid w:val="009223BC"/>
    <w:rsid w:val="00932D63"/>
    <w:rsid w:val="00933034"/>
    <w:rsid w:val="0093338B"/>
    <w:rsid w:val="009349A2"/>
    <w:rsid w:val="0093538C"/>
    <w:rsid w:val="0093583E"/>
    <w:rsid w:val="009405FD"/>
    <w:rsid w:val="0094176A"/>
    <w:rsid w:val="00943AAC"/>
    <w:rsid w:val="00944F41"/>
    <w:rsid w:val="00945637"/>
    <w:rsid w:val="00946410"/>
    <w:rsid w:val="0094721B"/>
    <w:rsid w:val="0094755A"/>
    <w:rsid w:val="0094768E"/>
    <w:rsid w:val="00950932"/>
    <w:rsid w:val="009517B5"/>
    <w:rsid w:val="00953148"/>
    <w:rsid w:val="0095355B"/>
    <w:rsid w:val="00957592"/>
    <w:rsid w:val="00957884"/>
    <w:rsid w:val="00960F8A"/>
    <w:rsid w:val="00963984"/>
    <w:rsid w:val="009643E1"/>
    <w:rsid w:val="00966667"/>
    <w:rsid w:val="009674EF"/>
    <w:rsid w:val="00967C63"/>
    <w:rsid w:val="00970A48"/>
    <w:rsid w:val="00970DC9"/>
    <w:rsid w:val="0097141D"/>
    <w:rsid w:val="00974853"/>
    <w:rsid w:val="009765B5"/>
    <w:rsid w:val="009771C8"/>
    <w:rsid w:val="00977B87"/>
    <w:rsid w:val="00977F24"/>
    <w:rsid w:val="009812BC"/>
    <w:rsid w:val="00983B0C"/>
    <w:rsid w:val="00985B93"/>
    <w:rsid w:val="00986CCF"/>
    <w:rsid w:val="00987F18"/>
    <w:rsid w:val="009907B4"/>
    <w:rsid w:val="00991EE9"/>
    <w:rsid w:val="00993330"/>
    <w:rsid w:val="009943DA"/>
    <w:rsid w:val="009947C2"/>
    <w:rsid w:val="00994FA6"/>
    <w:rsid w:val="00996A87"/>
    <w:rsid w:val="0099758C"/>
    <w:rsid w:val="009979B0"/>
    <w:rsid w:val="009A07D9"/>
    <w:rsid w:val="009A3CC6"/>
    <w:rsid w:val="009A6B83"/>
    <w:rsid w:val="009A724F"/>
    <w:rsid w:val="009A7B7E"/>
    <w:rsid w:val="009B09CA"/>
    <w:rsid w:val="009B2AD8"/>
    <w:rsid w:val="009B41EB"/>
    <w:rsid w:val="009B5EC8"/>
    <w:rsid w:val="009B727D"/>
    <w:rsid w:val="009C158F"/>
    <w:rsid w:val="009C1D86"/>
    <w:rsid w:val="009C3423"/>
    <w:rsid w:val="009C4C33"/>
    <w:rsid w:val="009C74A4"/>
    <w:rsid w:val="009D0305"/>
    <w:rsid w:val="009D0973"/>
    <w:rsid w:val="009D1545"/>
    <w:rsid w:val="009D2B0F"/>
    <w:rsid w:val="009D3E17"/>
    <w:rsid w:val="009D551C"/>
    <w:rsid w:val="009D5CEC"/>
    <w:rsid w:val="009D6021"/>
    <w:rsid w:val="009D66A5"/>
    <w:rsid w:val="009E1173"/>
    <w:rsid w:val="009E1D47"/>
    <w:rsid w:val="009E2FE6"/>
    <w:rsid w:val="009E496B"/>
    <w:rsid w:val="009E5472"/>
    <w:rsid w:val="009E6321"/>
    <w:rsid w:val="009F27CD"/>
    <w:rsid w:val="009F320D"/>
    <w:rsid w:val="009F69EF"/>
    <w:rsid w:val="009F6E87"/>
    <w:rsid w:val="009F76F8"/>
    <w:rsid w:val="00A019AB"/>
    <w:rsid w:val="00A040DE"/>
    <w:rsid w:val="00A0525D"/>
    <w:rsid w:val="00A06061"/>
    <w:rsid w:val="00A060AD"/>
    <w:rsid w:val="00A066F7"/>
    <w:rsid w:val="00A0688A"/>
    <w:rsid w:val="00A06F03"/>
    <w:rsid w:val="00A07915"/>
    <w:rsid w:val="00A07A25"/>
    <w:rsid w:val="00A12F4E"/>
    <w:rsid w:val="00A14E97"/>
    <w:rsid w:val="00A15B1B"/>
    <w:rsid w:val="00A16658"/>
    <w:rsid w:val="00A16E38"/>
    <w:rsid w:val="00A20861"/>
    <w:rsid w:val="00A246A1"/>
    <w:rsid w:val="00A25A8E"/>
    <w:rsid w:val="00A26337"/>
    <w:rsid w:val="00A26675"/>
    <w:rsid w:val="00A2734A"/>
    <w:rsid w:val="00A30108"/>
    <w:rsid w:val="00A30F3E"/>
    <w:rsid w:val="00A338F8"/>
    <w:rsid w:val="00A40E7A"/>
    <w:rsid w:val="00A415B0"/>
    <w:rsid w:val="00A4327C"/>
    <w:rsid w:val="00A43764"/>
    <w:rsid w:val="00A45DF4"/>
    <w:rsid w:val="00A47BCB"/>
    <w:rsid w:val="00A5085D"/>
    <w:rsid w:val="00A51CB1"/>
    <w:rsid w:val="00A51DCE"/>
    <w:rsid w:val="00A53173"/>
    <w:rsid w:val="00A53327"/>
    <w:rsid w:val="00A53D00"/>
    <w:rsid w:val="00A56DC3"/>
    <w:rsid w:val="00A575B5"/>
    <w:rsid w:val="00A6033D"/>
    <w:rsid w:val="00A61948"/>
    <w:rsid w:val="00A6570D"/>
    <w:rsid w:val="00A65E08"/>
    <w:rsid w:val="00A71ACD"/>
    <w:rsid w:val="00A738DB"/>
    <w:rsid w:val="00A7480A"/>
    <w:rsid w:val="00A74E38"/>
    <w:rsid w:val="00A804FC"/>
    <w:rsid w:val="00A80CC2"/>
    <w:rsid w:val="00A82722"/>
    <w:rsid w:val="00A834AF"/>
    <w:rsid w:val="00A841B7"/>
    <w:rsid w:val="00A84DB9"/>
    <w:rsid w:val="00A870CC"/>
    <w:rsid w:val="00A9064B"/>
    <w:rsid w:val="00A90A06"/>
    <w:rsid w:val="00A931D6"/>
    <w:rsid w:val="00A93E1D"/>
    <w:rsid w:val="00A97489"/>
    <w:rsid w:val="00A97F65"/>
    <w:rsid w:val="00AA550B"/>
    <w:rsid w:val="00AA5AE7"/>
    <w:rsid w:val="00AA6438"/>
    <w:rsid w:val="00AA6AA6"/>
    <w:rsid w:val="00AA7C88"/>
    <w:rsid w:val="00AB0B65"/>
    <w:rsid w:val="00AB2D83"/>
    <w:rsid w:val="00AB547E"/>
    <w:rsid w:val="00AB5DF7"/>
    <w:rsid w:val="00AB7B97"/>
    <w:rsid w:val="00AB7EED"/>
    <w:rsid w:val="00AC26A6"/>
    <w:rsid w:val="00AC48DD"/>
    <w:rsid w:val="00AC7D68"/>
    <w:rsid w:val="00AD1395"/>
    <w:rsid w:val="00AD22A4"/>
    <w:rsid w:val="00AD2934"/>
    <w:rsid w:val="00AD3169"/>
    <w:rsid w:val="00AD521B"/>
    <w:rsid w:val="00AD7075"/>
    <w:rsid w:val="00AE0B46"/>
    <w:rsid w:val="00AE18BC"/>
    <w:rsid w:val="00AE321B"/>
    <w:rsid w:val="00AE32C6"/>
    <w:rsid w:val="00AE53AB"/>
    <w:rsid w:val="00AF2358"/>
    <w:rsid w:val="00AF23A8"/>
    <w:rsid w:val="00AF3CAD"/>
    <w:rsid w:val="00AF642C"/>
    <w:rsid w:val="00AF7EE4"/>
    <w:rsid w:val="00B01990"/>
    <w:rsid w:val="00B04837"/>
    <w:rsid w:val="00B06B82"/>
    <w:rsid w:val="00B1032A"/>
    <w:rsid w:val="00B125A3"/>
    <w:rsid w:val="00B12723"/>
    <w:rsid w:val="00B13143"/>
    <w:rsid w:val="00B13AD0"/>
    <w:rsid w:val="00B140D3"/>
    <w:rsid w:val="00B204C2"/>
    <w:rsid w:val="00B23223"/>
    <w:rsid w:val="00B232CA"/>
    <w:rsid w:val="00B253CD"/>
    <w:rsid w:val="00B30716"/>
    <w:rsid w:val="00B308D9"/>
    <w:rsid w:val="00B31E8F"/>
    <w:rsid w:val="00B32336"/>
    <w:rsid w:val="00B336BB"/>
    <w:rsid w:val="00B33C82"/>
    <w:rsid w:val="00B40BC8"/>
    <w:rsid w:val="00B41AB7"/>
    <w:rsid w:val="00B47CF2"/>
    <w:rsid w:val="00B502AC"/>
    <w:rsid w:val="00B51077"/>
    <w:rsid w:val="00B54E65"/>
    <w:rsid w:val="00B61255"/>
    <w:rsid w:val="00B61377"/>
    <w:rsid w:val="00B616B2"/>
    <w:rsid w:val="00B62713"/>
    <w:rsid w:val="00B64A06"/>
    <w:rsid w:val="00B66418"/>
    <w:rsid w:val="00B72C5E"/>
    <w:rsid w:val="00B72D8B"/>
    <w:rsid w:val="00B730B6"/>
    <w:rsid w:val="00B7452E"/>
    <w:rsid w:val="00B7458C"/>
    <w:rsid w:val="00B75E46"/>
    <w:rsid w:val="00B7715A"/>
    <w:rsid w:val="00B779BF"/>
    <w:rsid w:val="00B82110"/>
    <w:rsid w:val="00B8260D"/>
    <w:rsid w:val="00B83581"/>
    <w:rsid w:val="00B85A56"/>
    <w:rsid w:val="00B85B30"/>
    <w:rsid w:val="00B87313"/>
    <w:rsid w:val="00B8795B"/>
    <w:rsid w:val="00B929E4"/>
    <w:rsid w:val="00B93925"/>
    <w:rsid w:val="00B95C2C"/>
    <w:rsid w:val="00BA0D5B"/>
    <w:rsid w:val="00BA1256"/>
    <w:rsid w:val="00BA2048"/>
    <w:rsid w:val="00BA2102"/>
    <w:rsid w:val="00BA3730"/>
    <w:rsid w:val="00BA3A06"/>
    <w:rsid w:val="00BA3B5B"/>
    <w:rsid w:val="00BA3C8A"/>
    <w:rsid w:val="00BA4AAD"/>
    <w:rsid w:val="00BA502E"/>
    <w:rsid w:val="00BA58EC"/>
    <w:rsid w:val="00BA6F66"/>
    <w:rsid w:val="00BA7AC3"/>
    <w:rsid w:val="00BB0BC7"/>
    <w:rsid w:val="00BB3327"/>
    <w:rsid w:val="00BB33C6"/>
    <w:rsid w:val="00BB4ECD"/>
    <w:rsid w:val="00BB5EEE"/>
    <w:rsid w:val="00BB6122"/>
    <w:rsid w:val="00BC1237"/>
    <w:rsid w:val="00BC1378"/>
    <w:rsid w:val="00BC1F2B"/>
    <w:rsid w:val="00BC2434"/>
    <w:rsid w:val="00BC3207"/>
    <w:rsid w:val="00BC579F"/>
    <w:rsid w:val="00BD2A2C"/>
    <w:rsid w:val="00BD440B"/>
    <w:rsid w:val="00BD5490"/>
    <w:rsid w:val="00BE121A"/>
    <w:rsid w:val="00BE1D9F"/>
    <w:rsid w:val="00BF4847"/>
    <w:rsid w:val="00BF4CF9"/>
    <w:rsid w:val="00BF5F2B"/>
    <w:rsid w:val="00BF6DB1"/>
    <w:rsid w:val="00BF7A5C"/>
    <w:rsid w:val="00C0429B"/>
    <w:rsid w:val="00C044B8"/>
    <w:rsid w:val="00C04806"/>
    <w:rsid w:val="00C04FC7"/>
    <w:rsid w:val="00C05D5D"/>
    <w:rsid w:val="00C101C1"/>
    <w:rsid w:val="00C1181A"/>
    <w:rsid w:val="00C12473"/>
    <w:rsid w:val="00C13C50"/>
    <w:rsid w:val="00C140D3"/>
    <w:rsid w:val="00C14921"/>
    <w:rsid w:val="00C15732"/>
    <w:rsid w:val="00C16A06"/>
    <w:rsid w:val="00C173A7"/>
    <w:rsid w:val="00C222E3"/>
    <w:rsid w:val="00C22655"/>
    <w:rsid w:val="00C22B35"/>
    <w:rsid w:val="00C22B89"/>
    <w:rsid w:val="00C2334E"/>
    <w:rsid w:val="00C23991"/>
    <w:rsid w:val="00C23A47"/>
    <w:rsid w:val="00C25688"/>
    <w:rsid w:val="00C312DA"/>
    <w:rsid w:val="00C34175"/>
    <w:rsid w:val="00C35BAA"/>
    <w:rsid w:val="00C362E3"/>
    <w:rsid w:val="00C42831"/>
    <w:rsid w:val="00C42DF8"/>
    <w:rsid w:val="00C43875"/>
    <w:rsid w:val="00C43D65"/>
    <w:rsid w:val="00C44475"/>
    <w:rsid w:val="00C44E9A"/>
    <w:rsid w:val="00C45CCD"/>
    <w:rsid w:val="00C4776D"/>
    <w:rsid w:val="00C47986"/>
    <w:rsid w:val="00C5048B"/>
    <w:rsid w:val="00C52D59"/>
    <w:rsid w:val="00C53CF7"/>
    <w:rsid w:val="00C54FE1"/>
    <w:rsid w:val="00C606ED"/>
    <w:rsid w:val="00C6139B"/>
    <w:rsid w:val="00C61CB3"/>
    <w:rsid w:val="00C6378C"/>
    <w:rsid w:val="00C63D73"/>
    <w:rsid w:val="00C65FA8"/>
    <w:rsid w:val="00C67702"/>
    <w:rsid w:val="00C678DB"/>
    <w:rsid w:val="00C67F24"/>
    <w:rsid w:val="00C712EF"/>
    <w:rsid w:val="00C72DD0"/>
    <w:rsid w:val="00C74D09"/>
    <w:rsid w:val="00C80096"/>
    <w:rsid w:val="00C805F6"/>
    <w:rsid w:val="00C810A8"/>
    <w:rsid w:val="00C81A94"/>
    <w:rsid w:val="00C860B7"/>
    <w:rsid w:val="00C90277"/>
    <w:rsid w:val="00C90B52"/>
    <w:rsid w:val="00C93604"/>
    <w:rsid w:val="00C95867"/>
    <w:rsid w:val="00C96598"/>
    <w:rsid w:val="00CA08C7"/>
    <w:rsid w:val="00CA0D0D"/>
    <w:rsid w:val="00CA1695"/>
    <w:rsid w:val="00CA300C"/>
    <w:rsid w:val="00CA7C8F"/>
    <w:rsid w:val="00CB1FA5"/>
    <w:rsid w:val="00CB3933"/>
    <w:rsid w:val="00CB51AD"/>
    <w:rsid w:val="00CC09DE"/>
    <w:rsid w:val="00CC1547"/>
    <w:rsid w:val="00CC4B51"/>
    <w:rsid w:val="00CC7361"/>
    <w:rsid w:val="00CD15B4"/>
    <w:rsid w:val="00CD4D34"/>
    <w:rsid w:val="00CD663D"/>
    <w:rsid w:val="00CE3FCC"/>
    <w:rsid w:val="00CE4961"/>
    <w:rsid w:val="00CE55EA"/>
    <w:rsid w:val="00CE5DCB"/>
    <w:rsid w:val="00CF0B08"/>
    <w:rsid w:val="00CF0B90"/>
    <w:rsid w:val="00CF32D1"/>
    <w:rsid w:val="00CF32DB"/>
    <w:rsid w:val="00CF3973"/>
    <w:rsid w:val="00CF3AC0"/>
    <w:rsid w:val="00D0029B"/>
    <w:rsid w:val="00D014AD"/>
    <w:rsid w:val="00D01FDF"/>
    <w:rsid w:val="00D0272E"/>
    <w:rsid w:val="00D02F81"/>
    <w:rsid w:val="00D03977"/>
    <w:rsid w:val="00D04CE4"/>
    <w:rsid w:val="00D0571F"/>
    <w:rsid w:val="00D1325F"/>
    <w:rsid w:val="00D151CF"/>
    <w:rsid w:val="00D1633E"/>
    <w:rsid w:val="00D17921"/>
    <w:rsid w:val="00D24B04"/>
    <w:rsid w:val="00D25E41"/>
    <w:rsid w:val="00D30255"/>
    <w:rsid w:val="00D321B2"/>
    <w:rsid w:val="00D3278B"/>
    <w:rsid w:val="00D328C9"/>
    <w:rsid w:val="00D32BE4"/>
    <w:rsid w:val="00D33C6B"/>
    <w:rsid w:val="00D3430A"/>
    <w:rsid w:val="00D3683D"/>
    <w:rsid w:val="00D41473"/>
    <w:rsid w:val="00D42237"/>
    <w:rsid w:val="00D42734"/>
    <w:rsid w:val="00D42C93"/>
    <w:rsid w:val="00D43AB9"/>
    <w:rsid w:val="00D43BCC"/>
    <w:rsid w:val="00D44224"/>
    <w:rsid w:val="00D45B30"/>
    <w:rsid w:val="00D45FF7"/>
    <w:rsid w:val="00D479D7"/>
    <w:rsid w:val="00D50D0A"/>
    <w:rsid w:val="00D52BC8"/>
    <w:rsid w:val="00D556BF"/>
    <w:rsid w:val="00D56BBE"/>
    <w:rsid w:val="00D60542"/>
    <w:rsid w:val="00D632A1"/>
    <w:rsid w:val="00D665D5"/>
    <w:rsid w:val="00D70118"/>
    <w:rsid w:val="00D7163B"/>
    <w:rsid w:val="00D72090"/>
    <w:rsid w:val="00D724AD"/>
    <w:rsid w:val="00D72EB5"/>
    <w:rsid w:val="00D732BB"/>
    <w:rsid w:val="00D743E5"/>
    <w:rsid w:val="00D75776"/>
    <w:rsid w:val="00D82B2B"/>
    <w:rsid w:val="00D83117"/>
    <w:rsid w:val="00D83AB4"/>
    <w:rsid w:val="00D85085"/>
    <w:rsid w:val="00D854E5"/>
    <w:rsid w:val="00D85DFA"/>
    <w:rsid w:val="00D8683A"/>
    <w:rsid w:val="00D872F3"/>
    <w:rsid w:val="00D87EC0"/>
    <w:rsid w:val="00D9006D"/>
    <w:rsid w:val="00D90FB9"/>
    <w:rsid w:val="00D9203D"/>
    <w:rsid w:val="00D93B21"/>
    <w:rsid w:val="00D95D2B"/>
    <w:rsid w:val="00D95FDA"/>
    <w:rsid w:val="00D96698"/>
    <w:rsid w:val="00D97F6A"/>
    <w:rsid w:val="00DA1AD3"/>
    <w:rsid w:val="00DA36ED"/>
    <w:rsid w:val="00DA3870"/>
    <w:rsid w:val="00DA40A4"/>
    <w:rsid w:val="00DA5191"/>
    <w:rsid w:val="00DA6508"/>
    <w:rsid w:val="00DB21D3"/>
    <w:rsid w:val="00DB3ECE"/>
    <w:rsid w:val="00DB61DC"/>
    <w:rsid w:val="00DB6B0A"/>
    <w:rsid w:val="00DC015F"/>
    <w:rsid w:val="00DC4CE7"/>
    <w:rsid w:val="00DC53D3"/>
    <w:rsid w:val="00DC66C7"/>
    <w:rsid w:val="00DD2B94"/>
    <w:rsid w:val="00DD2E5C"/>
    <w:rsid w:val="00DD4482"/>
    <w:rsid w:val="00DD5064"/>
    <w:rsid w:val="00DE10B0"/>
    <w:rsid w:val="00DE23E0"/>
    <w:rsid w:val="00DE3BA4"/>
    <w:rsid w:val="00DE3E42"/>
    <w:rsid w:val="00DE766F"/>
    <w:rsid w:val="00DE7DC4"/>
    <w:rsid w:val="00DF1D0F"/>
    <w:rsid w:val="00DF2B05"/>
    <w:rsid w:val="00DF3136"/>
    <w:rsid w:val="00DF4D4A"/>
    <w:rsid w:val="00E00208"/>
    <w:rsid w:val="00E02C1C"/>
    <w:rsid w:val="00E0315E"/>
    <w:rsid w:val="00E04DF0"/>
    <w:rsid w:val="00E05816"/>
    <w:rsid w:val="00E13C3B"/>
    <w:rsid w:val="00E174F7"/>
    <w:rsid w:val="00E1795F"/>
    <w:rsid w:val="00E20437"/>
    <w:rsid w:val="00E211E2"/>
    <w:rsid w:val="00E21E0F"/>
    <w:rsid w:val="00E22128"/>
    <w:rsid w:val="00E234A7"/>
    <w:rsid w:val="00E23B33"/>
    <w:rsid w:val="00E2467B"/>
    <w:rsid w:val="00E25E9E"/>
    <w:rsid w:val="00E275E5"/>
    <w:rsid w:val="00E276B5"/>
    <w:rsid w:val="00E3021C"/>
    <w:rsid w:val="00E31E6A"/>
    <w:rsid w:val="00E32413"/>
    <w:rsid w:val="00E32E9B"/>
    <w:rsid w:val="00E35682"/>
    <w:rsid w:val="00E36AEB"/>
    <w:rsid w:val="00E42D3D"/>
    <w:rsid w:val="00E43B56"/>
    <w:rsid w:val="00E444FA"/>
    <w:rsid w:val="00E475FD"/>
    <w:rsid w:val="00E50B3B"/>
    <w:rsid w:val="00E54441"/>
    <w:rsid w:val="00E578D7"/>
    <w:rsid w:val="00E60E69"/>
    <w:rsid w:val="00E629F3"/>
    <w:rsid w:val="00E633D2"/>
    <w:rsid w:val="00E63BC4"/>
    <w:rsid w:val="00E64957"/>
    <w:rsid w:val="00E70EEE"/>
    <w:rsid w:val="00E713A6"/>
    <w:rsid w:val="00E713E6"/>
    <w:rsid w:val="00E7232D"/>
    <w:rsid w:val="00E726E5"/>
    <w:rsid w:val="00E72937"/>
    <w:rsid w:val="00E7382B"/>
    <w:rsid w:val="00E748EE"/>
    <w:rsid w:val="00E77DBE"/>
    <w:rsid w:val="00E81BEA"/>
    <w:rsid w:val="00E82732"/>
    <w:rsid w:val="00E84A4B"/>
    <w:rsid w:val="00E8520F"/>
    <w:rsid w:val="00E87672"/>
    <w:rsid w:val="00E87CD9"/>
    <w:rsid w:val="00E91245"/>
    <w:rsid w:val="00E92543"/>
    <w:rsid w:val="00E9353A"/>
    <w:rsid w:val="00E9680D"/>
    <w:rsid w:val="00E96F17"/>
    <w:rsid w:val="00E9708C"/>
    <w:rsid w:val="00EA0A1A"/>
    <w:rsid w:val="00EA4116"/>
    <w:rsid w:val="00EA4E43"/>
    <w:rsid w:val="00EA4ECE"/>
    <w:rsid w:val="00EA589D"/>
    <w:rsid w:val="00EA7695"/>
    <w:rsid w:val="00EA7C2F"/>
    <w:rsid w:val="00EB010A"/>
    <w:rsid w:val="00EB1739"/>
    <w:rsid w:val="00EB2DBD"/>
    <w:rsid w:val="00EB2E87"/>
    <w:rsid w:val="00EB3230"/>
    <w:rsid w:val="00EB46DC"/>
    <w:rsid w:val="00EB4754"/>
    <w:rsid w:val="00EB5300"/>
    <w:rsid w:val="00EB57B1"/>
    <w:rsid w:val="00EB5A36"/>
    <w:rsid w:val="00EB6653"/>
    <w:rsid w:val="00EB6DFD"/>
    <w:rsid w:val="00EB7A48"/>
    <w:rsid w:val="00EB7D52"/>
    <w:rsid w:val="00EC2030"/>
    <w:rsid w:val="00EC2786"/>
    <w:rsid w:val="00EC400D"/>
    <w:rsid w:val="00EC534C"/>
    <w:rsid w:val="00EC6D9A"/>
    <w:rsid w:val="00EC7447"/>
    <w:rsid w:val="00ED0727"/>
    <w:rsid w:val="00ED397A"/>
    <w:rsid w:val="00ED4CAB"/>
    <w:rsid w:val="00ED53F6"/>
    <w:rsid w:val="00ED73AE"/>
    <w:rsid w:val="00ED7CF3"/>
    <w:rsid w:val="00EE0719"/>
    <w:rsid w:val="00EE0D18"/>
    <w:rsid w:val="00EE2CDB"/>
    <w:rsid w:val="00EE2DCD"/>
    <w:rsid w:val="00EE4943"/>
    <w:rsid w:val="00EE5365"/>
    <w:rsid w:val="00EE634E"/>
    <w:rsid w:val="00EE6C6B"/>
    <w:rsid w:val="00EE789D"/>
    <w:rsid w:val="00EF48EF"/>
    <w:rsid w:val="00EF7EBA"/>
    <w:rsid w:val="00F00B64"/>
    <w:rsid w:val="00F01E46"/>
    <w:rsid w:val="00F020F7"/>
    <w:rsid w:val="00F02EA6"/>
    <w:rsid w:val="00F053B4"/>
    <w:rsid w:val="00F053CB"/>
    <w:rsid w:val="00F05D88"/>
    <w:rsid w:val="00F0644B"/>
    <w:rsid w:val="00F1126A"/>
    <w:rsid w:val="00F12B51"/>
    <w:rsid w:val="00F12E21"/>
    <w:rsid w:val="00F17394"/>
    <w:rsid w:val="00F17731"/>
    <w:rsid w:val="00F200F8"/>
    <w:rsid w:val="00F20137"/>
    <w:rsid w:val="00F2269D"/>
    <w:rsid w:val="00F22FF4"/>
    <w:rsid w:val="00F24450"/>
    <w:rsid w:val="00F25DAD"/>
    <w:rsid w:val="00F25F47"/>
    <w:rsid w:val="00F344C2"/>
    <w:rsid w:val="00F3698C"/>
    <w:rsid w:val="00F36D1F"/>
    <w:rsid w:val="00F409EC"/>
    <w:rsid w:val="00F435E8"/>
    <w:rsid w:val="00F43AD2"/>
    <w:rsid w:val="00F43F95"/>
    <w:rsid w:val="00F444ED"/>
    <w:rsid w:val="00F50E04"/>
    <w:rsid w:val="00F5173C"/>
    <w:rsid w:val="00F53727"/>
    <w:rsid w:val="00F54273"/>
    <w:rsid w:val="00F553F9"/>
    <w:rsid w:val="00F6743B"/>
    <w:rsid w:val="00F67EF6"/>
    <w:rsid w:val="00F702CD"/>
    <w:rsid w:val="00F70AD0"/>
    <w:rsid w:val="00F71884"/>
    <w:rsid w:val="00F72EA5"/>
    <w:rsid w:val="00F74500"/>
    <w:rsid w:val="00F74E45"/>
    <w:rsid w:val="00F75C25"/>
    <w:rsid w:val="00F77797"/>
    <w:rsid w:val="00F779BA"/>
    <w:rsid w:val="00F77AFC"/>
    <w:rsid w:val="00F81C2A"/>
    <w:rsid w:val="00F864B1"/>
    <w:rsid w:val="00F87406"/>
    <w:rsid w:val="00F9347D"/>
    <w:rsid w:val="00F94F51"/>
    <w:rsid w:val="00F9600A"/>
    <w:rsid w:val="00F97B93"/>
    <w:rsid w:val="00FA04E9"/>
    <w:rsid w:val="00FA1B25"/>
    <w:rsid w:val="00FA28B3"/>
    <w:rsid w:val="00FA4F7D"/>
    <w:rsid w:val="00FB00E9"/>
    <w:rsid w:val="00FB1B58"/>
    <w:rsid w:val="00FB1E04"/>
    <w:rsid w:val="00FB325A"/>
    <w:rsid w:val="00FB47D9"/>
    <w:rsid w:val="00FB57DA"/>
    <w:rsid w:val="00FB6635"/>
    <w:rsid w:val="00FB79E9"/>
    <w:rsid w:val="00FC6BFF"/>
    <w:rsid w:val="00FD23A8"/>
    <w:rsid w:val="00FD368F"/>
    <w:rsid w:val="00FD4518"/>
    <w:rsid w:val="00FE0A33"/>
    <w:rsid w:val="00FE1127"/>
    <w:rsid w:val="00FE1946"/>
    <w:rsid w:val="00FE4059"/>
    <w:rsid w:val="00FE59A1"/>
    <w:rsid w:val="00FF0A37"/>
    <w:rsid w:val="00FF1069"/>
    <w:rsid w:val="00FF1376"/>
    <w:rsid w:val="00FF26A8"/>
    <w:rsid w:val="00FF2F81"/>
    <w:rsid w:val="00FF3181"/>
    <w:rsid w:val="00FF3518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BE36F8D"/>
  <w15:docId w15:val="{71ADC65E-B860-41A0-8422-04DCDA4F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67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10"/>
    <w:next w:val="Tekstpodstawowy"/>
    <w:qFormat/>
    <w:rsid w:val="006A0676"/>
    <w:pPr>
      <w:numPr>
        <w:numId w:val="2"/>
      </w:numPr>
      <w:overflowPunct w:val="0"/>
      <w:autoSpaceDE w:val="0"/>
      <w:textAlignment w:val="baseline"/>
      <w:outlineLvl w:val="0"/>
    </w:pPr>
    <w:rPr>
      <w:b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6A0676"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caps/>
      <w:szCs w:val="20"/>
    </w:rPr>
  </w:style>
  <w:style w:type="paragraph" w:styleId="Nagwek3">
    <w:name w:val="heading 3"/>
    <w:basedOn w:val="Normalny"/>
    <w:next w:val="Normalny"/>
    <w:qFormat/>
    <w:rsid w:val="006A0676"/>
    <w:pPr>
      <w:keepNext/>
      <w:tabs>
        <w:tab w:val="left" w:pos="360"/>
      </w:tabs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6A0676"/>
    <w:pPr>
      <w:keepNext/>
      <w:numPr>
        <w:ilvl w:val="3"/>
        <w:numId w:val="1"/>
      </w:numPr>
      <w:overflowPunct w:val="0"/>
      <w:autoSpaceDE w:val="0"/>
      <w:spacing w:line="360" w:lineRule="auto"/>
      <w:textAlignment w:val="baseline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6A0676"/>
    <w:pPr>
      <w:keepNext/>
      <w:numPr>
        <w:ilvl w:val="4"/>
        <w:numId w:val="1"/>
      </w:numPr>
      <w:jc w:val="right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6A0676"/>
    <w:pPr>
      <w:keepNext/>
      <w:numPr>
        <w:ilvl w:val="5"/>
        <w:numId w:val="1"/>
      </w:numPr>
      <w:overflowPunct w:val="0"/>
      <w:autoSpaceDE w:val="0"/>
      <w:jc w:val="center"/>
      <w:textAlignment w:val="baseline"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6A0676"/>
    <w:pPr>
      <w:keepNext/>
      <w:numPr>
        <w:ilvl w:val="6"/>
        <w:numId w:val="1"/>
      </w:numPr>
      <w:overflowPunct w:val="0"/>
      <w:autoSpaceDE w:val="0"/>
      <w:textAlignment w:val="baseline"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qFormat/>
    <w:rsid w:val="006A0676"/>
    <w:pPr>
      <w:keepNext/>
      <w:numPr>
        <w:ilvl w:val="7"/>
        <w:numId w:val="1"/>
      </w:numPr>
      <w:overflowPunct w:val="0"/>
      <w:autoSpaceDE w:val="0"/>
      <w:jc w:val="center"/>
      <w:textAlignment w:val="baseline"/>
      <w:outlineLvl w:val="7"/>
    </w:pPr>
    <w:rPr>
      <w:b/>
      <w:sz w:val="28"/>
      <w:szCs w:val="20"/>
    </w:rPr>
  </w:style>
  <w:style w:type="paragraph" w:styleId="Nagwek9">
    <w:name w:val="heading 9"/>
    <w:basedOn w:val="Normalny"/>
    <w:next w:val="Normalny"/>
    <w:qFormat/>
    <w:rsid w:val="006A0676"/>
    <w:pPr>
      <w:keepNext/>
      <w:numPr>
        <w:ilvl w:val="8"/>
        <w:numId w:val="1"/>
      </w:numPr>
      <w:overflowPunct w:val="0"/>
      <w:autoSpaceDE w:val="0"/>
      <w:jc w:val="center"/>
      <w:textAlignment w:val="baseline"/>
      <w:outlineLvl w:val="8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6A0676"/>
    <w:rPr>
      <w:rFonts w:ascii="Symbol" w:hAnsi="Symbol"/>
    </w:rPr>
  </w:style>
  <w:style w:type="character" w:customStyle="1" w:styleId="WW8Num4z0">
    <w:name w:val="WW8Num4z0"/>
    <w:rsid w:val="006A0676"/>
    <w:rPr>
      <w:rFonts w:ascii="Symbol" w:hAnsi="Symbol"/>
    </w:rPr>
  </w:style>
  <w:style w:type="character" w:customStyle="1" w:styleId="WW8Num6z0">
    <w:name w:val="WW8Num6z0"/>
    <w:rsid w:val="006A067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6A0676"/>
    <w:rPr>
      <w:rFonts w:ascii="Times New Roman" w:hAnsi="Times New Roman" w:cs="Times New Roman"/>
    </w:rPr>
  </w:style>
  <w:style w:type="character" w:customStyle="1" w:styleId="WW8Num8z0">
    <w:name w:val="WW8Num8z0"/>
    <w:rsid w:val="006A0676"/>
    <w:rPr>
      <w:b w:val="0"/>
    </w:rPr>
  </w:style>
  <w:style w:type="character" w:customStyle="1" w:styleId="WW8Num9z0">
    <w:name w:val="WW8Num9z0"/>
    <w:rsid w:val="006A0676"/>
    <w:rPr>
      <w:rFonts w:ascii="Symbol" w:hAnsi="Symbol" w:cs="Times New Roman"/>
    </w:rPr>
  </w:style>
  <w:style w:type="character" w:customStyle="1" w:styleId="WW8Num10z0">
    <w:name w:val="WW8Num10z0"/>
    <w:rsid w:val="006A0676"/>
    <w:rPr>
      <w:rFonts w:ascii="Times New Roman" w:hAnsi="Times New Roman" w:cs="Times New Roman"/>
    </w:rPr>
  </w:style>
  <w:style w:type="character" w:customStyle="1" w:styleId="WW8Num11z0">
    <w:name w:val="WW8Num11z0"/>
    <w:rsid w:val="006A0676"/>
    <w:rPr>
      <w:rFonts w:ascii="Times New Roman" w:hAnsi="Times New Roman"/>
    </w:rPr>
  </w:style>
  <w:style w:type="character" w:customStyle="1" w:styleId="WW8Num12z0">
    <w:name w:val="WW8Num12z0"/>
    <w:rsid w:val="006A0676"/>
    <w:rPr>
      <w:rFonts w:ascii="Symbol" w:hAnsi="Symbol" w:cs="Times New Roman"/>
    </w:rPr>
  </w:style>
  <w:style w:type="character" w:customStyle="1" w:styleId="WW8Num13z0">
    <w:name w:val="WW8Num13z0"/>
    <w:rsid w:val="006A0676"/>
    <w:rPr>
      <w:rFonts w:ascii="Times New Roman" w:hAnsi="Times New Roman" w:cs="Times New Roman"/>
    </w:rPr>
  </w:style>
  <w:style w:type="character" w:customStyle="1" w:styleId="WW8Num14z0">
    <w:name w:val="WW8Num14z0"/>
    <w:rsid w:val="006A0676"/>
    <w:rPr>
      <w:rFonts w:ascii="Times New Roman" w:hAnsi="Times New Roman" w:cs="Times New Roman"/>
    </w:rPr>
  </w:style>
  <w:style w:type="character" w:customStyle="1" w:styleId="WW8Num15z0">
    <w:name w:val="WW8Num15z0"/>
    <w:rsid w:val="006A0676"/>
    <w:rPr>
      <w:rFonts w:ascii="Symbol" w:hAnsi="Symbol"/>
    </w:rPr>
  </w:style>
  <w:style w:type="character" w:customStyle="1" w:styleId="WW8Num15z4">
    <w:name w:val="WW8Num15z4"/>
    <w:rsid w:val="006A0676"/>
    <w:rPr>
      <w:rFonts w:ascii="Courier New" w:hAnsi="Courier New"/>
    </w:rPr>
  </w:style>
  <w:style w:type="character" w:customStyle="1" w:styleId="WW8Num15z5">
    <w:name w:val="WW8Num15z5"/>
    <w:rsid w:val="006A0676"/>
    <w:rPr>
      <w:rFonts w:ascii="Wingdings" w:hAnsi="Wingdings"/>
    </w:rPr>
  </w:style>
  <w:style w:type="character" w:customStyle="1" w:styleId="WW8Num16z0">
    <w:name w:val="WW8Num16z0"/>
    <w:rsid w:val="006A0676"/>
    <w:rPr>
      <w:rFonts w:ascii="Times New Roman" w:hAnsi="Times New Roman" w:cs="Times New Roman"/>
    </w:rPr>
  </w:style>
  <w:style w:type="character" w:customStyle="1" w:styleId="WW8Num17z0">
    <w:name w:val="WW8Num17z0"/>
    <w:rsid w:val="006A0676"/>
    <w:rPr>
      <w:rFonts w:ascii="Symbol" w:hAnsi="Symbol"/>
    </w:rPr>
  </w:style>
  <w:style w:type="character" w:customStyle="1" w:styleId="WW8Num18z0">
    <w:name w:val="WW8Num18z0"/>
    <w:rsid w:val="006A0676"/>
    <w:rPr>
      <w:rFonts w:ascii="Symbol" w:hAnsi="Symbol"/>
    </w:rPr>
  </w:style>
  <w:style w:type="character" w:customStyle="1" w:styleId="WW8Num19z0">
    <w:name w:val="WW8Num19z0"/>
    <w:rsid w:val="006A0676"/>
    <w:rPr>
      <w:rFonts w:ascii="Times New Roman" w:hAnsi="Times New Roman" w:cs="Times New Roman"/>
    </w:rPr>
  </w:style>
  <w:style w:type="character" w:customStyle="1" w:styleId="WW8Num19z1">
    <w:name w:val="WW8Num19z1"/>
    <w:rsid w:val="006A0676"/>
    <w:rPr>
      <w:rFonts w:ascii="OpenSymbol" w:hAnsi="OpenSymbol"/>
    </w:rPr>
  </w:style>
  <w:style w:type="character" w:customStyle="1" w:styleId="WW8Num20z1">
    <w:name w:val="WW8Num20z1"/>
    <w:rsid w:val="006A0676"/>
    <w:rPr>
      <w:b w:val="0"/>
    </w:rPr>
  </w:style>
  <w:style w:type="character" w:customStyle="1" w:styleId="WW8Num21z0">
    <w:name w:val="WW8Num21z0"/>
    <w:rsid w:val="006A0676"/>
    <w:rPr>
      <w:rFonts w:ascii="Times New Roman" w:hAnsi="Times New Roman" w:cs="Times New Roman"/>
    </w:rPr>
  </w:style>
  <w:style w:type="character" w:customStyle="1" w:styleId="WW8Num21z1">
    <w:name w:val="WW8Num21z1"/>
    <w:rsid w:val="006A0676"/>
    <w:rPr>
      <w:rFonts w:ascii="OpenSymbol" w:hAnsi="OpenSymbol" w:cs="OpenSymbol"/>
    </w:rPr>
  </w:style>
  <w:style w:type="character" w:customStyle="1" w:styleId="WW8Num22z0">
    <w:name w:val="WW8Num22z0"/>
    <w:rsid w:val="006A0676"/>
    <w:rPr>
      <w:rFonts w:ascii="Times New Roman" w:hAnsi="Times New Roman" w:cs="Times New Roman"/>
    </w:rPr>
  </w:style>
  <w:style w:type="character" w:customStyle="1" w:styleId="WW8Num22z1">
    <w:name w:val="WW8Num22z1"/>
    <w:rsid w:val="006A0676"/>
    <w:rPr>
      <w:rFonts w:ascii="OpenSymbol" w:hAnsi="OpenSymbol" w:cs="OpenSymbol"/>
    </w:rPr>
  </w:style>
  <w:style w:type="character" w:customStyle="1" w:styleId="WW8Num23z0">
    <w:name w:val="WW8Num23z0"/>
    <w:rsid w:val="006A0676"/>
    <w:rPr>
      <w:b w:val="0"/>
    </w:rPr>
  </w:style>
  <w:style w:type="character" w:customStyle="1" w:styleId="WW8Num23z1">
    <w:name w:val="WW8Num23z1"/>
    <w:rsid w:val="006A0676"/>
    <w:rPr>
      <w:rFonts w:ascii="Symbol" w:hAnsi="Symbol"/>
    </w:rPr>
  </w:style>
  <w:style w:type="character" w:customStyle="1" w:styleId="WW8Num24z0">
    <w:name w:val="WW8Num24z0"/>
    <w:rsid w:val="006A0676"/>
    <w:rPr>
      <w:rFonts w:ascii="Times New Roman" w:hAnsi="Times New Roman" w:cs="Times New Roman"/>
    </w:rPr>
  </w:style>
  <w:style w:type="character" w:customStyle="1" w:styleId="WW8Num24z1">
    <w:name w:val="WW8Num24z1"/>
    <w:rsid w:val="006A0676"/>
    <w:rPr>
      <w:rFonts w:ascii="OpenSymbol" w:hAnsi="OpenSymbol" w:cs="OpenSymbol"/>
    </w:rPr>
  </w:style>
  <w:style w:type="character" w:customStyle="1" w:styleId="WW8Num25z0">
    <w:name w:val="WW8Num25z0"/>
    <w:rsid w:val="006A0676"/>
    <w:rPr>
      <w:rFonts w:ascii="Symbol" w:hAnsi="Symbol"/>
    </w:rPr>
  </w:style>
  <w:style w:type="character" w:customStyle="1" w:styleId="WW8Num25z1">
    <w:name w:val="WW8Num25z1"/>
    <w:rsid w:val="006A0676"/>
    <w:rPr>
      <w:rFonts w:ascii="Symbol" w:hAnsi="Symbol"/>
    </w:rPr>
  </w:style>
  <w:style w:type="character" w:customStyle="1" w:styleId="WW8Num26z0">
    <w:name w:val="WW8Num26z0"/>
    <w:rsid w:val="006A0676"/>
    <w:rPr>
      <w:rFonts w:ascii="Times New Roman" w:hAnsi="Times New Roman"/>
    </w:rPr>
  </w:style>
  <w:style w:type="character" w:customStyle="1" w:styleId="WW8Num27z1">
    <w:name w:val="WW8Num27z1"/>
    <w:rsid w:val="006A0676"/>
    <w:rPr>
      <w:rFonts w:ascii="Courier New" w:hAnsi="Courier New"/>
    </w:rPr>
  </w:style>
  <w:style w:type="character" w:customStyle="1" w:styleId="WW8Num29z0">
    <w:name w:val="WW8Num29z0"/>
    <w:rsid w:val="006A0676"/>
    <w:rPr>
      <w:rFonts w:ascii="Symbol" w:hAnsi="Symbol"/>
    </w:rPr>
  </w:style>
  <w:style w:type="character" w:customStyle="1" w:styleId="WW8Num29z1">
    <w:name w:val="WW8Num29z1"/>
    <w:rsid w:val="006A0676"/>
    <w:rPr>
      <w:rFonts w:ascii="Courier New" w:hAnsi="Courier New"/>
    </w:rPr>
  </w:style>
  <w:style w:type="character" w:customStyle="1" w:styleId="WW8Num35z0">
    <w:name w:val="WW8Num35z0"/>
    <w:rsid w:val="006A0676"/>
    <w:rPr>
      <w:rFonts w:ascii="Symbol" w:hAnsi="Symbol"/>
      <w:b/>
      <w:i w:val="0"/>
    </w:rPr>
  </w:style>
  <w:style w:type="character" w:customStyle="1" w:styleId="WW8Num39z0">
    <w:name w:val="WW8Num39z0"/>
    <w:rsid w:val="006A0676"/>
    <w:rPr>
      <w:rFonts w:ascii="Symbol" w:hAnsi="Symbol"/>
    </w:rPr>
  </w:style>
  <w:style w:type="character" w:customStyle="1" w:styleId="WW8Num41z0">
    <w:name w:val="WW8Num41z0"/>
    <w:rsid w:val="006A0676"/>
    <w:rPr>
      <w:rFonts w:ascii="Symbol" w:hAnsi="Symbol" w:cs="OpenSymbol"/>
    </w:rPr>
  </w:style>
  <w:style w:type="character" w:customStyle="1" w:styleId="WW8Num42z0">
    <w:name w:val="WW8Num42z0"/>
    <w:rsid w:val="006A0676"/>
    <w:rPr>
      <w:rFonts w:ascii="Symbol" w:hAnsi="Symbol"/>
    </w:rPr>
  </w:style>
  <w:style w:type="character" w:customStyle="1" w:styleId="WW8Num43z0">
    <w:name w:val="WW8Num43z0"/>
    <w:rsid w:val="006A0676"/>
    <w:rPr>
      <w:rFonts w:ascii="Symbol" w:hAnsi="Symbol" w:cs="OpenSymbol"/>
    </w:rPr>
  </w:style>
  <w:style w:type="character" w:customStyle="1" w:styleId="WW8Num44z0">
    <w:name w:val="WW8Num44z0"/>
    <w:rsid w:val="006A0676"/>
    <w:rPr>
      <w:rFonts w:ascii="Symbol" w:hAnsi="Symbol" w:cs="OpenSymbol"/>
    </w:rPr>
  </w:style>
  <w:style w:type="character" w:customStyle="1" w:styleId="WW8Num45z0">
    <w:name w:val="WW8Num45z0"/>
    <w:rsid w:val="006A0676"/>
    <w:rPr>
      <w:rFonts w:ascii="Symbol" w:hAnsi="Symbol" w:cs="OpenSymbol"/>
    </w:rPr>
  </w:style>
  <w:style w:type="character" w:customStyle="1" w:styleId="WW8Num46z0">
    <w:name w:val="WW8Num46z0"/>
    <w:rsid w:val="006A0676"/>
    <w:rPr>
      <w:rFonts w:ascii="Symbol" w:hAnsi="Symbol" w:cs="OpenSymbol"/>
    </w:rPr>
  </w:style>
  <w:style w:type="character" w:customStyle="1" w:styleId="WW8Num51z0">
    <w:name w:val="WW8Num51z0"/>
    <w:rsid w:val="006A0676"/>
    <w:rPr>
      <w:rFonts w:ascii="Symbol" w:hAnsi="Symbol" w:cs="OpenSymbol"/>
    </w:rPr>
  </w:style>
  <w:style w:type="character" w:customStyle="1" w:styleId="WW8Num52z0">
    <w:name w:val="WW8Num52z0"/>
    <w:rsid w:val="006A0676"/>
    <w:rPr>
      <w:rFonts w:ascii="Symbol" w:hAnsi="Symbol" w:cs="OpenSymbol"/>
    </w:rPr>
  </w:style>
  <w:style w:type="character" w:customStyle="1" w:styleId="WW8Num52z1">
    <w:name w:val="WW8Num52z1"/>
    <w:rsid w:val="006A0676"/>
    <w:rPr>
      <w:rFonts w:ascii="Courier New" w:hAnsi="Courier New" w:cs="Courier New"/>
    </w:rPr>
  </w:style>
  <w:style w:type="character" w:customStyle="1" w:styleId="Absatz-Standardschriftart">
    <w:name w:val="Absatz-Standardschriftart"/>
    <w:rsid w:val="006A0676"/>
  </w:style>
  <w:style w:type="character" w:customStyle="1" w:styleId="WW-Absatz-Standardschriftart">
    <w:name w:val="WW-Absatz-Standardschriftart"/>
    <w:rsid w:val="006A0676"/>
  </w:style>
  <w:style w:type="character" w:customStyle="1" w:styleId="WW-Absatz-Standardschriftart1">
    <w:name w:val="WW-Absatz-Standardschriftart1"/>
    <w:rsid w:val="006A0676"/>
  </w:style>
  <w:style w:type="character" w:customStyle="1" w:styleId="WW-Absatz-Standardschriftart11">
    <w:name w:val="WW-Absatz-Standardschriftart11"/>
    <w:rsid w:val="006A0676"/>
  </w:style>
  <w:style w:type="character" w:customStyle="1" w:styleId="WW-Absatz-Standardschriftart111">
    <w:name w:val="WW-Absatz-Standardschriftart111"/>
    <w:rsid w:val="006A0676"/>
  </w:style>
  <w:style w:type="character" w:customStyle="1" w:styleId="WW-Absatz-Standardschriftart1111">
    <w:name w:val="WW-Absatz-Standardschriftart1111"/>
    <w:rsid w:val="006A0676"/>
  </w:style>
  <w:style w:type="character" w:customStyle="1" w:styleId="WW-Absatz-Standardschriftart11111">
    <w:name w:val="WW-Absatz-Standardschriftart11111"/>
    <w:rsid w:val="006A0676"/>
  </w:style>
  <w:style w:type="character" w:customStyle="1" w:styleId="WW8Num15z1">
    <w:name w:val="WW8Num15z1"/>
    <w:rsid w:val="006A0676"/>
    <w:rPr>
      <w:rFonts w:ascii="Symbol" w:hAnsi="Symbol"/>
    </w:rPr>
  </w:style>
  <w:style w:type="character" w:customStyle="1" w:styleId="WW-Absatz-Standardschriftart111111">
    <w:name w:val="WW-Absatz-Standardschriftart111111"/>
    <w:rsid w:val="006A0676"/>
  </w:style>
  <w:style w:type="character" w:customStyle="1" w:styleId="WW8Num2z0">
    <w:name w:val="WW8Num2z0"/>
    <w:rsid w:val="006A0676"/>
    <w:rPr>
      <w:rFonts w:ascii="Symbol" w:hAnsi="Symbol"/>
    </w:rPr>
  </w:style>
  <w:style w:type="character" w:customStyle="1" w:styleId="WW8Num5z0">
    <w:name w:val="WW8Num5z0"/>
    <w:rsid w:val="006A0676"/>
    <w:rPr>
      <w:rFonts w:ascii="Times New Roman" w:hAnsi="Times New Roman" w:cs="Times New Roman"/>
    </w:rPr>
  </w:style>
  <w:style w:type="character" w:customStyle="1" w:styleId="WW8Num14z1">
    <w:name w:val="WW8Num14z1"/>
    <w:rsid w:val="006A0676"/>
    <w:rPr>
      <w:rFonts w:ascii="OpenSymbol" w:hAnsi="OpenSymbol" w:cs="OpenSymbol"/>
    </w:rPr>
  </w:style>
  <w:style w:type="character" w:customStyle="1" w:styleId="WW8Num14z4">
    <w:name w:val="WW8Num14z4"/>
    <w:rsid w:val="006A0676"/>
    <w:rPr>
      <w:rFonts w:ascii="Courier New" w:hAnsi="Courier New"/>
    </w:rPr>
  </w:style>
  <w:style w:type="character" w:customStyle="1" w:styleId="WW8Num14z5">
    <w:name w:val="WW8Num14z5"/>
    <w:rsid w:val="006A0676"/>
    <w:rPr>
      <w:rFonts w:ascii="Wingdings" w:hAnsi="Wingdings"/>
    </w:rPr>
  </w:style>
  <w:style w:type="character" w:customStyle="1" w:styleId="WW8Num18z1">
    <w:name w:val="WW8Num18z1"/>
    <w:rsid w:val="006A0676"/>
    <w:rPr>
      <w:rFonts w:ascii="OpenSymbol" w:hAnsi="OpenSymbol"/>
    </w:rPr>
  </w:style>
  <w:style w:type="character" w:customStyle="1" w:styleId="WW8Num20z0">
    <w:name w:val="WW8Num20z0"/>
    <w:rsid w:val="006A0676"/>
    <w:rPr>
      <w:rFonts w:ascii="Times New Roman" w:hAnsi="Times New Roman" w:cs="Times New Roman"/>
    </w:rPr>
  </w:style>
  <w:style w:type="character" w:customStyle="1" w:styleId="WW8Num31z0">
    <w:name w:val="WW8Num31z0"/>
    <w:rsid w:val="006A0676"/>
    <w:rPr>
      <w:rFonts w:ascii="OpenSymbol" w:hAnsi="OpenSymbol"/>
    </w:rPr>
  </w:style>
  <w:style w:type="character" w:customStyle="1" w:styleId="WW8Num31z1">
    <w:name w:val="WW8Num31z1"/>
    <w:rsid w:val="006A0676"/>
    <w:rPr>
      <w:rFonts w:ascii="Symbol" w:hAnsi="Symbol"/>
    </w:rPr>
  </w:style>
  <w:style w:type="character" w:customStyle="1" w:styleId="WW8Num37z0">
    <w:name w:val="WW8Num37z0"/>
    <w:rsid w:val="006A0676"/>
    <w:rPr>
      <w:rFonts w:ascii="Symbol" w:hAnsi="Symbol"/>
    </w:rPr>
  </w:style>
  <w:style w:type="character" w:customStyle="1" w:styleId="WW8Num47z0">
    <w:name w:val="WW8Num47z0"/>
    <w:rsid w:val="006A0676"/>
    <w:rPr>
      <w:rFonts w:ascii="Symbol" w:hAnsi="Symbol"/>
    </w:rPr>
  </w:style>
  <w:style w:type="character" w:customStyle="1" w:styleId="WW8Num48z0">
    <w:name w:val="WW8Num48z0"/>
    <w:rsid w:val="006A0676"/>
    <w:rPr>
      <w:rFonts w:ascii="Symbol" w:hAnsi="Symbol" w:cs="OpenSymbol"/>
    </w:rPr>
  </w:style>
  <w:style w:type="character" w:customStyle="1" w:styleId="WW8Num53z0">
    <w:name w:val="WW8Num53z0"/>
    <w:rsid w:val="006A0676"/>
    <w:rPr>
      <w:rFonts w:ascii="Symbol" w:hAnsi="Symbol"/>
    </w:rPr>
  </w:style>
  <w:style w:type="character" w:customStyle="1" w:styleId="Domylnaczcionkaakapitu3">
    <w:name w:val="Domyślna czcionka akapitu3"/>
    <w:rsid w:val="006A0676"/>
  </w:style>
  <w:style w:type="character" w:customStyle="1" w:styleId="WW-Absatz-Standardschriftart1111111">
    <w:name w:val="WW-Absatz-Standardschriftart1111111"/>
    <w:rsid w:val="006A0676"/>
  </w:style>
  <w:style w:type="character" w:customStyle="1" w:styleId="WW-Absatz-Standardschriftart11111111">
    <w:name w:val="WW-Absatz-Standardschriftart11111111"/>
    <w:rsid w:val="006A0676"/>
  </w:style>
  <w:style w:type="character" w:customStyle="1" w:styleId="WW-Absatz-Standardschriftart111111111">
    <w:name w:val="WW-Absatz-Standardschriftart111111111"/>
    <w:rsid w:val="006A0676"/>
  </w:style>
  <w:style w:type="character" w:customStyle="1" w:styleId="WW-Absatz-Standardschriftart1111111111">
    <w:name w:val="WW-Absatz-Standardschriftart1111111111"/>
    <w:rsid w:val="006A0676"/>
  </w:style>
  <w:style w:type="character" w:customStyle="1" w:styleId="WW8Num32z0">
    <w:name w:val="WW8Num32z0"/>
    <w:rsid w:val="006A0676"/>
    <w:rPr>
      <w:rFonts w:ascii="Symbol" w:hAnsi="Symbol" w:cs="OpenSymbol"/>
    </w:rPr>
  </w:style>
  <w:style w:type="character" w:customStyle="1" w:styleId="WW8Num32z1">
    <w:name w:val="WW8Num32z1"/>
    <w:rsid w:val="006A0676"/>
    <w:rPr>
      <w:rFonts w:ascii="OpenSymbol" w:hAnsi="OpenSymbol" w:cs="OpenSymbol"/>
    </w:rPr>
  </w:style>
  <w:style w:type="character" w:customStyle="1" w:styleId="WW8Num38z0">
    <w:name w:val="WW8Num38z0"/>
    <w:rsid w:val="006A0676"/>
    <w:rPr>
      <w:rFonts w:ascii="Symbol" w:hAnsi="Symbol" w:cs="OpenSymbol"/>
    </w:rPr>
  </w:style>
  <w:style w:type="character" w:customStyle="1" w:styleId="WW8Num49z0">
    <w:name w:val="WW8Num49z0"/>
    <w:rsid w:val="006A0676"/>
    <w:rPr>
      <w:rFonts w:ascii="Symbol" w:hAnsi="Symbol"/>
    </w:rPr>
  </w:style>
  <w:style w:type="character" w:customStyle="1" w:styleId="WW8Num54z0">
    <w:name w:val="WW8Num54z0"/>
    <w:rsid w:val="006A0676"/>
    <w:rPr>
      <w:rFonts w:ascii="Symbol" w:hAnsi="Symbol"/>
    </w:rPr>
  </w:style>
  <w:style w:type="character" w:customStyle="1" w:styleId="WW8Num55z0">
    <w:name w:val="WW8Num55z0"/>
    <w:rsid w:val="006A0676"/>
    <w:rPr>
      <w:rFonts w:ascii="Symbol" w:hAnsi="Symbol"/>
    </w:rPr>
  </w:style>
  <w:style w:type="character" w:customStyle="1" w:styleId="WW-Absatz-Standardschriftart11111111111">
    <w:name w:val="WW-Absatz-Standardschriftart11111111111"/>
    <w:rsid w:val="006A0676"/>
  </w:style>
  <w:style w:type="character" w:customStyle="1" w:styleId="WW8Num28z1">
    <w:name w:val="WW8Num28z1"/>
    <w:rsid w:val="006A0676"/>
    <w:rPr>
      <w:rFonts w:ascii="OpenSymbol" w:hAnsi="OpenSymbol" w:cs="OpenSymbol"/>
    </w:rPr>
  </w:style>
  <w:style w:type="character" w:customStyle="1" w:styleId="WW8Num33z0">
    <w:name w:val="WW8Num33z0"/>
    <w:rsid w:val="006A0676"/>
    <w:rPr>
      <w:rFonts w:ascii="Symbol" w:hAnsi="Symbol" w:cs="OpenSymbol"/>
    </w:rPr>
  </w:style>
  <w:style w:type="character" w:customStyle="1" w:styleId="WW8Num33z1">
    <w:name w:val="WW8Num33z1"/>
    <w:rsid w:val="006A0676"/>
    <w:rPr>
      <w:rFonts w:ascii="OpenSymbol" w:hAnsi="OpenSymbol" w:cs="OpenSymbol"/>
    </w:rPr>
  </w:style>
  <w:style w:type="character" w:customStyle="1" w:styleId="WW8Num50z0">
    <w:name w:val="WW8Num50z0"/>
    <w:rsid w:val="006A0676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6A0676"/>
  </w:style>
  <w:style w:type="character" w:customStyle="1" w:styleId="WW8Num26z1">
    <w:name w:val="WW8Num26z1"/>
    <w:rsid w:val="006A0676"/>
    <w:rPr>
      <w:rFonts w:ascii="OpenSymbol" w:hAnsi="OpenSymbol" w:cs="OpenSymbol"/>
    </w:rPr>
  </w:style>
  <w:style w:type="character" w:customStyle="1" w:styleId="WW8Num27z0">
    <w:name w:val="WW8Num27z0"/>
    <w:rsid w:val="006A0676"/>
    <w:rPr>
      <w:rFonts w:ascii="Times New Roman" w:hAnsi="Times New Roman" w:cs="Times New Roman"/>
    </w:rPr>
  </w:style>
  <w:style w:type="character" w:customStyle="1" w:styleId="WW8Num28z0">
    <w:name w:val="WW8Num28z0"/>
    <w:rsid w:val="006A0676"/>
    <w:rPr>
      <w:rFonts w:ascii="Times New Roman" w:hAnsi="Times New Roman" w:cs="Times New Roman"/>
    </w:rPr>
  </w:style>
  <w:style w:type="character" w:customStyle="1" w:styleId="WW8Num30z0">
    <w:name w:val="WW8Num30z0"/>
    <w:rsid w:val="006A0676"/>
    <w:rPr>
      <w:rFonts w:ascii="Wingdings" w:hAnsi="Wingdings"/>
    </w:rPr>
  </w:style>
  <w:style w:type="character" w:customStyle="1" w:styleId="WW8Num34z0">
    <w:name w:val="WW8Num34z0"/>
    <w:rsid w:val="006A0676"/>
    <w:rPr>
      <w:rFonts w:ascii="Symbol" w:hAnsi="Symbol" w:cs="OpenSymbol"/>
    </w:rPr>
  </w:style>
  <w:style w:type="character" w:customStyle="1" w:styleId="WW8Num34z1">
    <w:name w:val="WW8Num34z1"/>
    <w:rsid w:val="006A0676"/>
    <w:rPr>
      <w:rFonts w:ascii="OpenSymbol" w:hAnsi="OpenSymbol" w:cs="OpenSymbol"/>
    </w:rPr>
  </w:style>
  <w:style w:type="character" w:customStyle="1" w:styleId="WW8Num42z1">
    <w:name w:val="WW8Num42z1"/>
    <w:rsid w:val="006A0676"/>
    <w:rPr>
      <w:rFonts w:ascii="OpenSymbol" w:hAnsi="OpenSymbol" w:cs="OpenSymbol"/>
    </w:rPr>
  </w:style>
  <w:style w:type="character" w:customStyle="1" w:styleId="WW8Num48z1">
    <w:name w:val="WW8Num48z1"/>
    <w:rsid w:val="006A0676"/>
    <w:rPr>
      <w:rFonts w:ascii="OpenSymbol" w:hAnsi="OpenSymbol" w:cs="OpenSymbol"/>
    </w:rPr>
  </w:style>
  <w:style w:type="character" w:customStyle="1" w:styleId="WW8Num48z2">
    <w:name w:val="WW8Num48z2"/>
    <w:rsid w:val="006A0676"/>
    <w:rPr>
      <w:rFonts w:ascii="Wingdings" w:hAnsi="Wingdings"/>
    </w:rPr>
  </w:style>
  <w:style w:type="character" w:customStyle="1" w:styleId="WW8Num52z2">
    <w:name w:val="WW8Num52z2"/>
    <w:rsid w:val="006A0676"/>
    <w:rPr>
      <w:rFonts w:ascii="Wingdings" w:hAnsi="Wingdings"/>
    </w:rPr>
  </w:style>
  <w:style w:type="character" w:customStyle="1" w:styleId="WW8Num54z1">
    <w:name w:val="WW8Num54z1"/>
    <w:rsid w:val="006A0676"/>
    <w:rPr>
      <w:rFonts w:ascii="Courier New" w:hAnsi="Courier New" w:cs="Courier New"/>
    </w:rPr>
  </w:style>
  <w:style w:type="character" w:customStyle="1" w:styleId="WW8Num54z2">
    <w:name w:val="WW8Num54z2"/>
    <w:rsid w:val="006A0676"/>
    <w:rPr>
      <w:rFonts w:ascii="Wingdings" w:hAnsi="Wingdings"/>
    </w:rPr>
  </w:style>
  <w:style w:type="character" w:customStyle="1" w:styleId="WW8Num55z1">
    <w:name w:val="WW8Num55z1"/>
    <w:rsid w:val="006A0676"/>
    <w:rPr>
      <w:rFonts w:ascii="Courier New" w:hAnsi="Courier New" w:cs="Courier New"/>
    </w:rPr>
  </w:style>
  <w:style w:type="character" w:customStyle="1" w:styleId="WW8Num55z2">
    <w:name w:val="WW8Num55z2"/>
    <w:rsid w:val="006A0676"/>
    <w:rPr>
      <w:rFonts w:ascii="Wingdings" w:hAnsi="Wingdings"/>
    </w:rPr>
  </w:style>
  <w:style w:type="character" w:customStyle="1" w:styleId="WW8Num56z0">
    <w:name w:val="WW8Num56z0"/>
    <w:rsid w:val="006A0676"/>
    <w:rPr>
      <w:rFonts w:ascii="Symbol" w:hAnsi="Symbol"/>
    </w:rPr>
  </w:style>
  <w:style w:type="character" w:customStyle="1" w:styleId="WW8Num56z1">
    <w:name w:val="WW8Num56z1"/>
    <w:rsid w:val="006A0676"/>
    <w:rPr>
      <w:rFonts w:ascii="Courier New" w:hAnsi="Courier New"/>
    </w:rPr>
  </w:style>
  <w:style w:type="character" w:customStyle="1" w:styleId="WW8Num56z2">
    <w:name w:val="WW8Num56z2"/>
    <w:rsid w:val="006A0676"/>
    <w:rPr>
      <w:rFonts w:ascii="Wingdings" w:hAnsi="Wingdings"/>
    </w:rPr>
  </w:style>
  <w:style w:type="character" w:customStyle="1" w:styleId="WW8Num57z0">
    <w:name w:val="WW8Num57z0"/>
    <w:rsid w:val="006A0676"/>
    <w:rPr>
      <w:rFonts w:ascii="Times New Roman" w:eastAsia="Times New Roman" w:hAnsi="Times New Roman" w:cs="Times New Roman"/>
      <w:b/>
    </w:rPr>
  </w:style>
  <w:style w:type="character" w:customStyle="1" w:styleId="WW8Num58z0">
    <w:name w:val="WW8Num58z0"/>
    <w:rsid w:val="006A0676"/>
    <w:rPr>
      <w:b w:val="0"/>
    </w:rPr>
  </w:style>
  <w:style w:type="character" w:customStyle="1" w:styleId="WW8Num59z0">
    <w:name w:val="WW8Num59z0"/>
    <w:rsid w:val="006A0676"/>
    <w:rPr>
      <w:rFonts w:ascii="Wingdings" w:hAnsi="Wingdings"/>
    </w:rPr>
  </w:style>
  <w:style w:type="character" w:customStyle="1" w:styleId="WW8Num59z1">
    <w:name w:val="WW8Num59z1"/>
    <w:rsid w:val="006A0676"/>
    <w:rPr>
      <w:rFonts w:ascii="Courier New" w:hAnsi="Courier New" w:cs="Courier New"/>
    </w:rPr>
  </w:style>
  <w:style w:type="character" w:customStyle="1" w:styleId="WW8Num59z2">
    <w:name w:val="WW8Num59z2"/>
    <w:rsid w:val="006A0676"/>
    <w:rPr>
      <w:rFonts w:ascii="Wingdings" w:hAnsi="Wingdings"/>
    </w:rPr>
  </w:style>
  <w:style w:type="character" w:customStyle="1" w:styleId="Domylnaczcionkaakapitu2">
    <w:name w:val="Domyślna czcionka akapitu2"/>
    <w:rsid w:val="006A0676"/>
  </w:style>
  <w:style w:type="character" w:customStyle="1" w:styleId="WW8Num35z1">
    <w:name w:val="WW8Num35z1"/>
    <w:rsid w:val="006A0676"/>
    <w:rPr>
      <w:rFonts w:ascii="OpenSymbol" w:hAnsi="OpenSymbol" w:cs="OpenSymbol"/>
    </w:rPr>
  </w:style>
  <w:style w:type="character" w:customStyle="1" w:styleId="WW8Num43z1">
    <w:name w:val="WW8Num43z1"/>
    <w:rsid w:val="006A0676"/>
    <w:rPr>
      <w:rFonts w:ascii="OpenSymbol" w:hAnsi="OpenSymbol" w:cs="OpenSymbol"/>
    </w:rPr>
  </w:style>
  <w:style w:type="character" w:customStyle="1" w:styleId="WW-Absatz-Standardschriftart1111111111111">
    <w:name w:val="WW-Absatz-Standardschriftart1111111111111"/>
    <w:rsid w:val="006A0676"/>
  </w:style>
  <w:style w:type="character" w:customStyle="1" w:styleId="WW8Num37z1">
    <w:name w:val="WW8Num37z1"/>
    <w:rsid w:val="006A0676"/>
    <w:rPr>
      <w:rFonts w:ascii="OpenSymbol" w:hAnsi="OpenSymbol" w:cs="OpenSymbol"/>
    </w:rPr>
  </w:style>
  <w:style w:type="character" w:customStyle="1" w:styleId="WW8Num46z1">
    <w:name w:val="WW8Num46z1"/>
    <w:rsid w:val="006A0676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  <w:rsid w:val="006A0676"/>
  </w:style>
  <w:style w:type="character" w:customStyle="1" w:styleId="WW-Absatz-Standardschriftart111111111111111">
    <w:name w:val="WW-Absatz-Standardschriftart111111111111111"/>
    <w:rsid w:val="006A0676"/>
  </w:style>
  <w:style w:type="character" w:customStyle="1" w:styleId="WW8Num38z1">
    <w:name w:val="WW8Num38z1"/>
    <w:rsid w:val="006A0676"/>
    <w:rPr>
      <w:rFonts w:ascii="OpenSymbol" w:hAnsi="OpenSymbol" w:cs="OpenSymbol"/>
    </w:rPr>
  </w:style>
  <w:style w:type="character" w:customStyle="1" w:styleId="WW-Absatz-Standardschriftart1111111111111111">
    <w:name w:val="WW-Absatz-Standardschriftart1111111111111111"/>
    <w:rsid w:val="006A0676"/>
  </w:style>
  <w:style w:type="character" w:customStyle="1" w:styleId="WW8Num39z1">
    <w:name w:val="WW8Num39z1"/>
    <w:rsid w:val="006A0676"/>
    <w:rPr>
      <w:rFonts w:ascii="Courier New" w:hAnsi="Courier New"/>
    </w:rPr>
  </w:style>
  <w:style w:type="character" w:customStyle="1" w:styleId="WW-Absatz-Standardschriftart11111111111111111">
    <w:name w:val="WW-Absatz-Standardschriftart11111111111111111"/>
    <w:rsid w:val="006A0676"/>
  </w:style>
  <w:style w:type="character" w:customStyle="1" w:styleId="WW8Num36z0">
    <w:name w:val="WW8Num36z0"/>
    <w:rsid w:val="006A0676"/>
    <w:rPr>
      <w:rFonts w:ascii="Symbol" w:hAnsi="Symbol" w:cs="OpenSymbol"/>
    </w:rPr>
  </w:style>
  <w:style w:type="character" w:customStyle="1" w:styleId="WW8Num36z1">
    <w:name w:val="WW8Num36z1"/>
    <w:rsid w:val="006A0676"/>
    <w:rPr>
      <w:rFonts w:ascii="OpenSymbol" w:hAnsi="OpenSymbol" w:cs="OpenSymbol"/>
    </w:rPr>
  </w:style>
  <w:style w:type="character" w:customStyle="1" w:styleId="WW8Num40z0">
    <w:name w:val="WW8Num40z0"/>
    <w:rsid w:val="006A0676"/>
    <w:rPr>
      <w:b/>
      <w:i w:val="0"/>
    </w:rPr>
  </w:style>
  <w:style w:type="character" w:customStyle="1" w:styleId="WW8Num40z1">
    <w:name w:val="WW8Num40z1"/>
    <w:rsid w:val="006A0676"/>
    <w:rPr>
      <w:rFonts w:ascii="OpenSymbol" w:hAnsi="OpenSymbol" w:cs="OpenSymbol"/>
    </w:rPr>
  </w:style>
  <w:style w:type="character" w:customStyle="1" w:styleId="WW-Absatz-Standardschriftart111111111111111111">
    <w:name w:val="WW-Absatz-Standardschriftart111111111111111111"/>
    <w:rsid w:val="006A0676"/>
  </w:style>
  <w:style w:type="character" w:customStyle="1" w:styleId="WW8Num23z4">
    <w:name w:val="WW8Num23z4"/>
    <w:rsid w:val="006A0676"/>
    <w:rPr>
      <w:rFonts w:ascii="Courier New" w:hAnsi="Courier New"/>
    </w:rPr>
  </w:style>
  <w:style w:type="character" w:customStyle="1" w:styleId="WW8Num23z5">
    <w:name w:val="WW8Num23z5"/>
    <w:rsid w:val="006A0676"/>
    <w:rPr>
      <w:rFonts w:ascii="Wingdings" w:hAnsi="Wingdings"/>
    </w:rPr>
  </w:style>
  <w:style w:type="character" w:customStyle="1" w:styleId="WW8Num30z1">
    <w:name w:val="WW8Num30z1"/>
    <w:rsid w:val="006A0676"/>
    <w:rPr>
      <w:rFonts w:ascii="OpenSymbol" w:hAnsi="OpenSymbol"/>
    </w:rPr>
  </w:style>
  <w:style w:type="character" w:customStyle="1" w:styleId="WW8Num41z1">
    <w:name w:val="WW8Num41z1"/>
    <w:rsid w:val="006A0676"/>
    <w:rPr>
      <w:rFonts w:ascii="OpenSymbol" w:hAnsi="OpenSymbol" w:cs="OpenSymbol"/>
    </w:rPr>
  </w:style>
  <w:style w:type="character" w:customStyle="1" w:styleId="WW8Num51z1">
    <w:name w:val="WW8Num51z1"/>
    <w:rsid w:val="006A0676"/>
    <w:rPr>
      <w:rFonts w:ascii="OpenSymbol" w:hAnsi="OpenSymbol" w:cs="OpenSymbol"/>
    </w:rPr>
  </w:style>
  <w:style w:type="character" w:customStyle="1" w:styleId="WW-Absatz-Standardschriftart1111111111111111111">
    <w:name w:val="WW-Absatz-Standardschriftart1111111111111111111"/>
    <w:rsid w:val="006A0676"/>
  </w:style>
  <w:style w:type="character" w:customStyle="1" w:styleId="WW-Absatz-Standardschriftart11111111111111111111">
    <w:name w:val="WW-Absatz-Standardschriftart11111111111111111111"/>
    <w:rsid w:val="006A0676"/>
  </w:style>
  <w:style w:type="character" w:customStyle="1" w:styleId="WW-Absatz-Standardschriftart111111111111111111111">
    <w:name w:val="WW-Absatz-Standardschriftart111111111111111111111"/>
    <w:rsid w:val="006A0676"/>
  </w:style>
  <w:style w:type="character" w:customStyle="1" w:styleId="WW-Absatz-Standardschriftart1111111111111111111111">
    <w:name w:val="WW-Absatz-Standardschriftart1111111111111111111111"/>
    <w:rsid w:val="006A0676"/>
  </w:style>
  <w:style w:type="character" w:customStyle="1" w:styleId="WW8Num44z1">
    <w:name w:val="WW8Num44z1"/>
    <w:rsid w:val="006A0676"/>
    <w:rPr>
      <w:rFonts w:ascii="OpenSymbol" w:hAnsi="OpenSymbol" w:cs="OpenSymbol"/>
    </w:rPr>
  </w:style>
  <w:style w:type="character" w:customStyle="1" w:styleId="WW8Num45z1">
    <w:name w:val="WW8Num45z1"/>
    <w:rsid w:val="006A0676"/>
    <w:rPr>
      <w:rFonts w:ascii="OpenSymbol" w:hAnsi="OpenSymbol" w:cs="OpenSymbol"/>
    </w:rPr>
  </w:style>
  <w:style w:type="character" w:customStyle="1" w:styleId="WW-Absatz-Standardschriftart11111111111111111111111">
    <w:name w:val="WW-Absatz-Standardschriftart11111111111111111111111"/>
    <w:rsid w:val="006A0676"/>
  </w:style>
  <w:style w:type="character" w:customStyle="1" w:styleId="WW8Num27z2">
    <w:name w:val="WW8Num27z2"/>
    <w:rsid w:val="006A0676"/>
    <w:rPr>
      <w:rFonts w:ascii="Wingdings" w:hAnsi="Wingdings"/>
    </w:rPr>
  </w:style>
  <w:style w:type="character" w:customStyle="1" w:styleId="WW8Num27z3">
    <w:name w:val="WW8Num27z3"/>
    <w:rsid w:val="006A0676"/>
    <w:rPr>
      <w:rFonts w:ascii="Symbol" w:hAnsi="Symbol"/>
    </w:rPr>
  </w:style>
  <w:style w:type="character" w:customStyle="1" w:styleId="WW-Absatz-Standardschriftart111111111111111111111111">
    <w:name w:val="WW-Absatz-Standardschriftart111111111111111111111111"/>
    <w:rsid w:val="006A0676"/>
  </w:style>
  <w:style w:type="character" w:customStyle="1" w:styleId="WW-Absatz-Standardschriftart1111111111111111111111111">
    <w:name w:val="WW-Absatz-Standardschriftart1111111111111111111111111"/>
    <w:rsid w:val="006A0676"/>
  </w:style>
  <w:style w:type="character" w:customStyle="1" w:styleId="WW-Absatz-Standardschriftart11111111111111111111111111">
    <w:name w:val="WW-Absatz-Standardschriftart11111111111111111111111111"/>
    <w:rsid w:val="006A0676"/>
  </w:style>
  <w:style w:type="character" w:customStyle="1" w:styleId="WW-Absatz-Standardschriftart111111111111111111111111111">
    <w:name w:val="WW-Absatz-Standardschriftart111111111111111111111111111"/>
    <w:rsid w:val="006A0676"/>
  </w:style>
  <w:style w:type="character" w:customStyle="1" w:styleId="WW-Absatz-Standardschriftart1111111111111111111111111111">
    <w:name w:val="WW-Absatz-Standardschriftart1111111111111111111111111111"/>
    <w:rsid w:val="006A0676"/>
  </w:style>
  <w:style w:type="character" w:customStyle="1" w:styleId="WW-Absatz-Standardschriftart11111111111111111111111111111">
    <w:name w:val="WW-Absatz-Standardschriftart11111111111111111111111111111"/>
    <w:rsid w:val="006A0676"/>
  </w:style>
  <w:style w:type="character" w:customStyle="1" w:styleId="WW-Absatz-Standardschriftart111111111111111111111111111111">
    <w:name w:val="WW-Absatz-Standardschriftart111111111111111111111111111111"/>
    <w:rsid w:val="006A0676"/>
  </w:style>
  <w:style w:type="character" w:customStyle="1" w:styleId="WW-Absatz-Standardschriftart1111111111111111111111111111111">
    <w:name w:val="WW-Absatz-Standardschriftart1111111111111111111111111111111"/>
    <w:rsid w:val="006A0676"/>
  </w:style>
  <w:style w:type="character" w:customStyle="1" w:styleId="WW-Absatz-Standardschriftart11111111111111111111111111111111">
    <w:name w:val="WW-Absatz-Standardschriftart11111111111111111111111111111111"/>
    <w:rsid w:val="006A0676"/>
  </w:style>
  <w:style w:type="character" w:customStyle="1" w:styleId="WW-Absatz-Standardschriftart111111111111111111111111111111111">
    <w:name w:val="WW-Absatz-Standardschriftart111111111111111111111111111111111"/>
    <w:rsid w:val="006A0676"/>
  </w:style>
  <w:style w:type="character" w:customStyle="1" w:styleId="WW-Absatz-Standardschriftart1111111111111111111111111111111111">
    <w:name w:val="WW-Absatz-Standardschriftart1111111111111111111111111111111111"/>
    <w:rsid w:val="006A0676"/>
  </w:style>
  <w:style w:type="character" w:customStyle="1" w:styleId="WW-Absatz-Standardschriftart11111111111111111111111111111111111">
    <w:name w:val="WW-Absatz-Standardschriftart11111111111111111111111111111111111"/>
    <w:rsid w:val="006A0676"/>
  </w:style>
  <w:style w:type="character" w:customStyle="1" w:styleId="WW-Absatz-Standardschriftart111111111111111111111111111111111111">
    <w:name w:val="WW-Absatz-Standardschriftart111111111111111111111111111111111111"/>
    <w:rsid w:val="006A0676"/>
  </w:style>
  <w:style w:type="character" w:customStyle="1" w:styleId="WW-Absatz-Standardschriftart1111111111111111111111111111111111111">
    <w:name w:val="WW-Absatz-Standardschriftart1111111111111111111111111111111111111"/>
    <w:rsid w:val="006A0676"/>
  </w:style>
  <w:style w:type="character" w:customStyle="1" w:styleId="WW-Absatz-Standardschriftart11111111111111111111111111111111111111">
    <w:name w:val="WW-Absatz-Standardschriftart11111111111111111111111111111111111111"/>
    <w:rsid w:val="006A0676"/>
  </w:style>
  <w:style w:type="character" w:customStyle="1" w:styleId="WW-Absatz-Standardschriftart111111111111111111111111111111111111111">
    <w:name w:val="WW-Absatz-Standardschriftart111111111111111111111111111111111111111"/>
    <w:rsid w:val="006A0676"/>
  </w:style>
  <w:style w:type="character" w:customStyle="1" w:styleId="WW-Absatz-Standardschriftart1111111111111111111111111111111111111111">
    <w:name w:val="WW-Absatz-Standardschriftart1111111111111111111111111111111111111111"/>
    <w:rsid w:val="006A0676"/>
  </w:style>
  <w:style w:type="character" w:customStyle="1" w:styleId="WW-Absatz-Standardschriftart11111111111111111111111111111111111111111">
    <w:name w:val="WW-Absatz-Standardschriftart11111111111111111111111111111111111111111"/>
    <w:rsid w:val="006A0676"/>
  </w:style>
  <w:style w:type="character" w:customStyle="1" w:styleId="WW-Absatz-Standardschriftart111111111111111111111111111111111111111111">
    <w:name w:val="WW-Absatz-Standardschriftart111111111111111111111111111111111111111111"/>
    <w:rsid w:val="006A0676"/>
  </w:style>
  <w:style w:type="character" w:customStyle="1" w:styleId="WW-Absatz-Standardschriftart1111111111111111111111111111111111111111111">
    <w:name w:val="WW-Absatz-Standardschriftart1111111111111111111111111111111111111111111"/>
    <w:rsid w:val="006A0676"/>
  </w:style>
  <w:style w:type="character" w:customStyle="1" w:styleId="WW8Num25z4">
    <w:name w:val="WW8Num25z4"/>
    <w:rsid w:val="006A0676"/>
    <w:rPr>
      <w:rFonts w:ascii="Courier New" w:hAnsi="Courier New"/>
    </w:rPr>
  </w:style>
  <w:style w:type="character" w:customStyle="1" w:styleId="WW8Num25z5">
    <w:name w:val="WW8Num25z5"/>
    <w:rsid w:val="006A0676"/>
    <w:rPr>
      <w:rFonts w:ascii="Wingdings" w:hAnsi="Wingdings"/>
    </w:rPr>
  </w:style>
  <w:style w:type="character" w:customStyle="1" w:styleId="WW8Num29z2">
    <w:name w:val="WW8Num29z2"/>
    <w:rsid w:val="006A0676"/>
    <w:rPr>
      <w:rFonts w:ascii="Wingdings" w:hAnsi="Wingdings"/>
    </w:rPr>
  </w:style>
  <w:style w:type="character" w:customStyle="1" w:styleId="WW8Num29z3">
    <w:name w:val="WW8Num29z3"/>
    <w:rsid w:val="006A0676"/>
    <w:rPr>
      <w:rFonts w:ascii="Symbol" w:hAnsi="Symbol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6A0676"/>
  </w:style>
  <w:style w:type="character" w:customStyle="1" w:styleId="WW8Num1z0">
    <w:name w:val="WW8Num1z0"/>
    <w:rsid w:val="006A0676"/>
    <w:rPr>
      <w:rFonts w:ascii="Symbol" w:hAnsi="Symbol"/>
    </w:rPr>
  </w:style>
  <w:style w:type="character" w:customStyle="1" w:styleId="WW8Num4z1">
    <w:name w:val="WW8Num4z1"/>
    <w:rsid w:val="006A0676"/>
    <w:rPr>
      <w:rFonts w:ascii="Courier New" w:hAnsi="Courier New"/>
    </w:rPr>
  </w:style>
  <w:style w:type="character" w:customStyle="1" w:styleId="WW8Num4z2">
    <w:name w:val="WW8Num4z2"/>
    <w:rsid w:val="006A0676"/>
    <w:rPr>
      <w:rFonts w:ascii="Wingdings" w:hAnsi="Wingdings"/>
    </w:rPr>
  </w:style>
  <w:style w:type="character" w:customStyle="1" w:styleId="WW8Num17z1">
    <w:name w:val="WW8Num17z1"/>
    <w:rsid w:val="006A0676"/>
    <w:rPr>
      <w:rFonts w:ascii="Courier New" w:hAnsi="Courier New"/>
    </w:rPr>
  </w:style>
  <w:style w:type="character" w:customStyle="1" w:styleId="WW8Num17z2">
    <w:name w:val="WW8Num17z2"/>
    <w:rsid w:val="006A0676"/>
    <w:rPr>
      <w:rFonts w:ascii="Wingdings" w:hAnsi="Wingdings"/>
    </w:rPr>
  </w:style>
  <w:style w:type="character" w:customStyle="1" w:styleId="WW8Num39z2">
    <w:name w:val="WW8Num39z2"/>
    <w:rsid w:val="006A0676"/>
    <w:rPr>
      <w:rFonts w:ascii="Wingdings" w:hAnsi="Wingdings"/>
    </w:rPr>
  </w:style>
  <w:style w:type="character" w:customStyle="1" w:styleId="WW8Num42z2">
    <w:name w:val="WW8Num42z2"/>
    <w:rsid w:val="006A0676"/>
    <w:rPr>
      <w:rFonts w:ascii="Wingdings" w:hAnsi="Wingdings"/>
    </w:rPr>
  </w:style>
  <w:style w:type="character" w:customStyle="1" w:styleId="WW8Num42z4">
    <w:name w:val="WW8Num42z4"/>
    <w:rsid w:val="006A0676"/>
    <w:rPr>
      <w:rFonts w:ascii="Courier New" w:hAnsi="Courier New"/>
    </w:rPr>
  </w:style>
  <w:style w:type="character" w:customStyle="1" w:styleId="WW8Num49z1">
    <w:name w:val="WW8Num49z1"/>
    <w:rsid w:val="006A0676"/>
    <w:rPr>
      <w:rFonts w:ascii="Courier New" w:hAnsi="Courier New"/>
    </w:rPr>
  </w:style>
  <w:style w:type="character" w:customStyle="1" w:styleId="WW8Num49z2">
    <w:name w:val="WW8Num49z2"/>
    <w:rsid w:val="006A0676"/>
    <w:rPr>
      <w:rFonts w:ascii="Wingdings" w:hAnsi="Wingdings"/>
    </w:rPr>
  </w:style>
  <w:style w:type="character" w:customStyle="1" w:styleId="WW8Num53z1">
    <w:name w:val="WW8Num53z1"/>
    <w:rsid w:val="006A0676"/>
    <w:rPr>
      <w:rFonts w:ascii="Courier New" w:hAnsi="Courier New"/>
    </w:rPr>
  </w:style>
  <w:style w:type="character" w:customStyle="1" w:styleId="WW8Num53z2">
    <w:name w:val="WW8Num53z2"/>
    <w:rsid w:val="006A0676"/>
    <w:rPr>
      <w:rFonts w:ascii="Wingdings" w:hAnsi="Wingdings"/>
    </w:rPr>
  </w:style>
  <w:style w:type="character" w:customStyle="1" w:styleId="WW8Num57z1">
    <w:name w:val="WW8Num57z1"/>
    <w:rsid w:val="006A0676"/>
    <w:rPr>
      <w:rFonts w:ascii="Symbol" w:hAnsi="Symbol"/>
    </w:rPr>
  </w:style>
  <w:style w:type="character" w:customStyle="1" w:styleId="WW8Num57z2">
    <w:name w:val="WW8Num57z2"/>
    <w:rsid w:val="006A0676"/>
    <w:rPr>
      <w:rFonts w:ascii="Wingdings" w:hAnsi="Wingdings"/>
    </w:rPr>
  </w:style>
  <w:style w:type="character" w:customStyle="1" w:styleId="WW8Num57z4">
    <w:name w:val="WW8Num57z4"/>
    <w:rsid w:val="006A0676"/>
    <w:rPr>
      <w:rFonts w:ascii="Courier New" w:hAnsi="Courier New"/>
    </w:rPr>
  </w:style>
  <w:style w:type="character" w:customStyle="1" w:styleId="WW8Num62z1">
    <w:name w:val="WW8Num62z1"/>
    <w:rsid w:val="006A0676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6A0676"/>
    <w:rPr>
      <w:rFonts w:ascii="Symbol" w:hAnsi="Symbol"/>
    </w:rPr>
  </w:style>
  <w:style w:type="character" w:customStyle="1" w:styleId="WW8Num65z1">
    <w:name w:val="WW8Num65z1"/>
    <w:rsid w:val="006A0676"/>
    <w:rPr>
      <w:rFonts w:ascii="Courier New" w:hAnsi="Courier New"/>
    </w:rPr>
  </w:style>
  <w:style w:type="character" w:customStyle="1" w:styleId="WW8Num65z2">
    <w:name w:val="WW8Num65z2"/>
    <w:rsid w:val="006A0676"/>
    <w:rPr>
      <w:rFonts w:ascii="Wingdings" w:hAnsi="Wingdings"/>
    </w:rPr>
  </w:style>
  <w:style w:type="character" w:customStyle="1" w:styleId="WW8Num67z1">
    <w:name w:val="WW8Num67z1"/>
    <w:rsid w:val="006A0676"/>
    <w:rPr>
      <w:rFonts w:ascii="Courier New" w:hAnsi="Courier New"/>
    </w:rPr>
  </w:style>
  <w:style w:type="character" w:customStyle="1" w:styleId="WW8Num67z2">
    <w:name w:val="WW8Num67z2"/>
    <w:rsid w:val="006A0676"/>
    <w:rPr>
      <w:rFonts w:ascii="Wingdings" w:hAnsi="Wingdings"/>
    </w:rPr>
  </w:style>
  <w:style w:type="character" w:customStyle="1" w:styleId="WW8Num67z3">
    <w:name w:val="WW8Num67z3"/>
    <w:rsid w:val="006A0676"/>
    <w:rPr>
      <w:rFonts w:ascii="Symbol" w:hAnsi="Symbol"/>
    </w:rPr>
  </w:style>
  <w:style w:type="character" w:customStyle="1" w:styleId="WW8Num68z0">
    <w:name w:val="WW8Num68z0"/>
    <w:rsid w:val="006A0676"/>
    <w:rPr>
      <w:rFonts w:ascii="Times New Roman" w:hAnsi="Times New Roman" w:cs="Times New Roman"/>
    </w:rPr>
  </w:style>
  <w:style w:type="character" w:customStyle="1" w:styleId="WW8Num68z1">
    <w:name w:val="WW8Num68z1"/>
    <w:rsid w:val="006A0676"/>
    <w:rPr>
      <w:rFonts w:ascii="Courier New" w:hAnsi="Courier New" w:cs="Courier New"/>
    </w:rPr>
  </w:style>
  <w:style w:type="character" w:customStyle="1" w:styleId="WW8Num68z2">
    <w:name w:val="WW8Num68z2"/>
    <w:rsid w:val="006A0676"/>
    <w:rPr>
      <w:rFonts w:ascii="Wingdings" w:hAnsi="Wingdings"/>
    </w:rPr>
  </w:style>
  <w:style w:type="character" w:customStyle="1" w:styleId="WW8Num68z3">
    <w:name w:val="WW8Num68z3"/>
    <w:rsid w:val="006A0676"/>
    <w:rPr>
      <w:rFonts w:ascii="Symbol" w:hAnsi="Symbol"/>
    </w:rPr>
  </w:style>
  <w:style w:type="character" w:customStyle="1" w:styleId="WW8Num70z0">
    <w:name w:val="WW8Num70z0"/>
    <w:rsid w:val="006A0676"/>
    <w:rPr>
      <w:rFonts w:ascii="Symbol" w:hAnsi="Symbol"/>
    </w:rPr>
  </w:style>
  <w:style w:type="character" w:customStyle="1" w:styleId="WW8Num70z1">
    <w:name w:val="WW8Num70z1"/>
    <w:rsid w:val="006A0676"/>
    <w:rPr>
      <w:rFonts w:ascii="Courier New" w:hAnsi="Courier New"/>
    </w:rPr>
  </w:style>
  <w:style w:type="character" w:customStyle="1" w:styleId="WW8Num70z2">
    <w:name w:val="WW8Num70z2"/>
    <w:rsid w:val="006A0676"/>
    <w:rPr>
      <w:rFonts w:ascii="Wingdings" w:hAnsi="Wingdings"/>
    </w:rPr>
  </w:style>
  <w:style w:type="character" w:customStyle="1" w:styleId="WW8Num71z0">
    <w:name w:val="WW8Num71z0"/>
    <w:rsid w:val="006A0676"/>
    <w:rPr>
      <w:rFonts w:ascii="Symbol" w:hAnsi="Symbol"/>
    </w:rPr>
  </w:style>
  <w:style w:type="character" w:customStyle="1" w:styleId="WW8Num71z1">
    <w:name w:val="WW8Num71z1"/>
    <w:rsid w:val="006A0676"/>
    <w:rPr>
      <w:rFonts w:ascii="Courier New" w:hAnsi="Courier New"/>
    </w:rPr>
  </w:style>
  <w:style w:type="character" w:customStyle="1" w:styleId="WW8Num71z2">
    <w:name w:val="WW8Num71z2"/>
    <w:rsid w:val="006A0676"/>
    <w:rPr>
      <w:rFonts w:ascii="Wingdings" w:hAnsi="Wingdings"/>
    </w:rPr>
  </w:style>
  <w:style w:type="character" w:customStyle="1" w:styleId="WW8Num76z0">
    <w:name w:val="WW8Num76z0"/>
    <w:rsid w:val="006A0676"/>
    <w:rPr>
      <w:rFonts w:ascii="Symbol" w:hAnsi="Symbol"/>
    </w:rPr>
  </w:style>
  <w:style w:type="character" w:customStyle="1" w:styleId="WW8Num76z1">
    <w:name w:val="WW8Num76z1"/>
    <w:rsid w:val="006A0676"/>
    <w:rPr>
      <w:rFonts w:ascii="Courier New" w:hAnsi="Courier New"/>
    </w:rPr>
  </w:style>
  <w:style w:type="character" w:customStyle="1" w:styleId="WW8Num76z2">
    <w:name w:val="WW8Num76z2"/>
    <w:rsid w:val="006A0676"/>
    <w:rPr>
      <w:rFonts w:ascii="Wingdings" w:hAnsi="Wingdings"/>
    </w:rPr>
  </w:style>
  <w:style w:type="character" w:customStyle="1" w:styleId="WW8Num79z0">
    <w:name w:val="WW8Num79z0"/>
    <w:rsid w:val="006A0676"/>
    <w:rPr>
      <w:rFonts w:ascii="Symbol" w:hAnsi="Symbol"/>
    </w:rPr>
  </w:style>
  <w:style w:type="character" w:customStyle="1" w:styleId="WW8Num79z1">
    <w:name w:val="WW8Num79z1"/>
    <w:rsid w:val="006A0676"/>
    <w:rPr>
      <w:rFonts w:ascii="Courier New" w:hAnsi="Courier New"/>
    </w:rPr>
  </w:style>
  <w:style w:type="character" w:customStyle="1" w:styleId="WW8Num79z2">
    <w:name w:val="WW8Num79z2"/>
    <w:rsid w:val="006A0676"/>
    <w:rPr>
      <w:rFonts w:ascii="Wingdings" w:hAnsi="Wingdings"/>
    </w:rPr>
  </w:style>
  <w:style w:type="character" w:customStyle="1" w:styleId="WW8Num81z0">
    <w:name w:val="WW8Num81z0"/>
    <w:rsid w:val="006A0676"/>
    <w:rPr>
      <w:rFonts w:ascii="Times New Roman" w:eastAsia="Times New Roman" w:hAnsi="Times New Roman" w:cs="Times New Roman"/>
    </w:rPr>
  </w:style>
  <w:style w:type="character" w:customStyle="1" w:styleId="WW8Num81z1">
    <w:name w:val="WW8Num81z1"/>
    <w:rsid w:val="006A0676"/>
    <w:rPr>
      <w:rFonts w:ascii="Courier New" w:hAnsi="Courier New"/>
    </w:rPr>
  </w:style>
  <w:style w:type="character" w:customStyle="1" w:styleId="WW8Num81z2">
    <w:name w:val="WW8Num81z2"/>
    <w:rsid w:val="006A0676"/>
    <w:rPr>
      <w:rFonts w:ascii="Wingdings" w:hAnsi="Wingdings"/>
    </w:rPr>
  </w:style>
  <w:style w:type="character" w:customStyle="1" w:styleId="WW8Num81z3">
    <w:name w:val="WW8Num81z3"/>
    <w:rsid w:val="006A0676"/>
    <w:rPr>
      <w:rFonts w:ascii="Symbol" w:hAnsi="Symbol"/>
    </w:rPr>
  </w:style>
  <w:style w:type="character" w:customStyle="1" w:styleId="WW8Num82z1">
    <w:name w:val="WW8Num82z1"/>
    <w:rsid w:val="006A0676"/>
    <w:rPr>
      <w:rFonts w:ascii="Times New Roman" w:eastAsia="Times New Roman" w:hAnsi="Times New Roman" w:cs="Times New Roman"/>
    </w:rPr>
  </w:style>
  <w:style w:type="character" w:customStyle="1" w:styleId="WW8Num83z0">
    <w:name w:val="WW8Num83z0"/>
    <w:rsid w:val="006A0676"/>
    <w:rPr>
      <w:rFonts w:ascii="Symbol" w:hAnsi="Symbol"/>
    </w:rPr>
  </w:style>
  <w:style w:type="character" w:customStyle="1" w:styleId="WW8Num83z1">
    <w:name w:val="WW8Num83z1"/>
    <w:rsid w:val="006A0676"/>
    <w:rPr>
      <w:rFonts w:ascii="Courier New" w:hAnsi="Courier New"/>
    </w:rPr>
  </w:style>
  <w:style w:type="character" w:customStyle="1" w:styleId="WW8Num83z2">
    <w:name w:val="WW8Num83z2"/>
    <w:rsid w:val="006A0676"/>
    <w:rPr>
      <w:rFonts w:ascii="Wingdings" w:hAnsi="Wingdings"/>
    </w:rPr>
  </w:style>
  <w:style w:type="character" w:customStyle="1" w:styleId="WW8Num85z0">
    <w:name w:val="WW8Num85z0"/>
    <w:rsid w:val="006A0676"/>
    <w:rPr>
      <w:rFonts w:ascii="Symbol" w:hAnsi="Symbol"/>
    </w:rPr>
  </w:style>
  <w:style w:type="character" w:customStyle="1" w:styleId="WW8Num85z1">
    <w:name w:val="WW8Num85z1"/>
    <w:rsid w:val="006A0676"/>
    <w:rPr>
      <w:rFonts w:ascii="Courier New" w:hAnsi="Courier New"/>
    </w:rPr>
  </w:style>
  <w:style w:type="character" w:customStyle="1" w:styleId="WW8Num85z2">
    <w:name w:val="WW8Num85z2"/>
    <w:rsid w:val="006A0676"/>
    <w:rPr>
      <w:rFonts w:ascii="Wingdings" w:hAnsi="Wingdings"/>
    </w:rPr>
  </w:style>
  <w:style w:type="character" w:customStyle="1" w:styleId="WW8Num87z1">
    <w:name w:val="WW8Num87z1"/>
    <w:rsid w:val="006A0676"/>
    <w:rPr>
      <w:rFonts w:ascii="Courier New" w:hAnsi="Courier New"/>
    </w:rPr>
  </w:style>
  <w:style w:type="character" w:customStyle="1" w:styleId="WW8Num87z2">
    <w:name w:val="WW8Num87z2"/>
    <w:rsid w:val="006A0676"/>
    <w:rPr>
      <w:rFonts w:ascii="Wingdings" w:hAnsi="Wingdings"/>
    </w:rPr>
  </w:style>
  <w:style w:type="character" w:customStyle="1" w:styleId="WW8Num87z3">
    <w:name w:val="WW8Num87z3"/>
    <w:rsid w:val="006A0676"/>
    <w:rPr>
      <w:rFonts w:ascii="Symbol" w:hAnsi="Symbol"/>
    </w:rPr>
  </w:style>
  <w:style w:type="character" w:customStyle="1" w:styleId="WW8Num88z0">
    <w:name w:val="WW8Num88z0"/>
    <w:rsid w:val="006A0676"/>
    <w:rPr>
      <w:rFonts w:ascii="Times New Roman" w:hAnsi="Times New Roman"/>
    </w:rPr>
  </w:style>
  <w:style w:type="character" w:customStyle="1" w:styleId="WW8Num89z1">
    <w:name w:val="WW8Num89z1"/>
    <w:rsid w:val="006A0676"/>
    <w:rPr>
      <w:rFonts w:ascii="Symbol" w:hAnsi="Symbol"/>
    </w:rPr>
  </w:style>
  <w:style w:type="character" w:customStyle="1" w:styleId="WW8Num89z2">
    <w:name w:val="WW8Num89z2"/>
    <w:rsid w:val="006A0676"/>
    <w:rPr>
      <w:rFonts w:ascii="Wingdings" w:hAnsi="Wingdings"/>
    </w:rPr>
  </w:style>
  <w:style w:type="character" w:customStyle="1" w:styleId="WW8Num89z4">
    <w:name w:val="WW8Num89z4"/>
    <w:rsid w:val="006A0676"/>
    <w:rPr>
      <w:rFonts w:ascii="Courier New" w:hAnsi="Courier New"/>
    </w:rPr>
  </w:style>
  <w:style w:type="character" w:customStyle="1" w:styleId="WW8Num91z0">
    <w:name w:val="WW8Num91z0"/>
    <w:rsid w:val="006A0676"/>
    <w:rPr>
      <w:rFonts w:ascii="Symbol" w:hAnsi="Symbol"/>
    </w:rPr>
  </w:style>
  <w:style w:type="character" w:customStyle="1" w:styleId="WW8Num91z1">
    <w:name w:val="WW8Num91z1"/>
    <w:rsid w:val="006A0676"/>
    <w:rPr>
      <w:rFonts w:ascii="Courier New" w:hAnsi="Courier New"/>
    </w:rPr>
  </w:style>
  <w:style w:type="character" w:customStyle="1" w:styleId="WW8Num91z2">
    <w:name w:val="WW8Num91z2"/>
    <w:rsid w:val="006A0676"/>
    <w:rPr>
      <w:rFonts w:ascii="Wingdings" w:hAnsi="Wingdings"/>
    </w:rPr>
  </w:style>
  <w:style w:type="character" w:customStyle="1" w:styleId="WW8Num92z1">
    <w:name w:val="WW8Num92z1"/>
    <w:rsid w:val="006A0676"/>
    <w:rPr>
      <w:rFonts w:ascii="Symbol" w:hAnsi="Symbol"/>
    </w:rPr>
  </w:style>
  <w:style w:type="character" w:customStyle="1" w:styleId="WW8Num93z0">
    <w:name w:val="WW8Num93z0"/>
    <w:rsid w:val="006A0676"/>
    <w:rPr>
      <w:rFonts w:ascii="Symbol" w:hAnsi="Symbol" w:cs="Times New Roman"/>
      <w:b w:val="0"/>
      <w:color w:val="auto"/>
      <w:sz w:val="16"/>
      <w:szCs w:val="16"/>
    </w:rPr>
  </w:style>
  <w:style w:type="character" w:customStyle="1" w:styleId="WW8Num93z1">
    <w:name w:val="WW8Num93z1"/>
    <w:rsid w:val="006A0676"/>
    <w:rPr>
      <w:rFonts w:ascii="Courier New" w:hAnsi="Courier New" w:cs="Courier New"/>
    </w:rPr>
  </w:style>
  <w:style w:type="character" w:customStyle="1" w:styleId="WW8Num93z2">
    <w:name w:val="WW8Num93z2"/>
    <w:rsid w:val="006A0676"/>
    <w:rPr>
      <w:rFonts w:ascii="Wingdings" w:hAnsi="Wingdings" w:cs="Times New Roman"/>
    </w:rPr>
  </w:style>
  <w:style w:type="character" w:customStyle="1" w:styleId="WW8Num93z3">
    <w:name w:val="WW8Num93z3"/>
    <w:rsid w:val="006A0676"/>
    <w:rPr>
      <w:rFonts w:ascii="Symbol" w:hAnsi="Symbol" w:cs="Times New Roman"/>
    </w:rPr>
  </w:style>
  <w:style w:type="character" w:customStyle="1" w:styleId="WW8Num95z0">
    <w:name w:val="WW8Num95z0"/>
    <w:rsid w:val="006A0676"/>
    <w:rPr>
      <w:rFonts w:ascii="Symbol" w:eastAsia="Times New Roman" w:hAnsi="Symbol" w:cs="Times New Roman"/>
    </w:rPr>
  </w:style>
  <w:style w:type="character" w:customStyle="1" w:styleId="WW8Num95z1">
    <w:name w:val="WW8Num95z1"/>
    <w:rsid w:val="006A0676"/>
    <w:rPr>
      <w:rFonts w:ascii="Courier New" w:hAnsi="Courier New"/>
    </w:rPr>
  </w:style>
  <w:style w:type="character" w:customStyle="1" w:styleId="WW8Num95z2">
    <w:name w:val="WW8Num95z2"/>
    <w:rsid w:val="006A0676"/>
    <w:rPr>
      <w:rFonts w:ascii="Wingdings" w:hAnsi="Wingdings"/>
    </w:rPr>
  </w:style>
  <w:style w:type="character" w:customStyle="1" w:styleId="WW8Num95z3">
    <w:name w:val="WW8Num95z3"/>
    <w:rsid w:val="006A0676"/>
    <w:rPr>
      <w:rFonts w:ascii="Symbol" w:hAnsi="Symbol"/>
    </w:rPr>
  </w:style>
  <w:style w:type="character" w:customStyle="1" w:styleId="WW8Num97z0">
    <w:name w:val="WW8Num97z0"/>
    <w:rsid w:val="006A0676"/>
    <w:rPr>
      <w:rFonts w:ascii="Symbol" w:hAnsi="Symbol"/>
    </w:rPr>
  </w:style>
  <w:style w:type="character" w:customStyle="1" w:styleId="WW8Num97z1">
    <w:name w:val="WW8Num97z1"/>
    <w:rsid w:val="006A0676"/>
    <w:rPr>
      <w:rFonts w:ascii="Courier New" w:hAnsi="Courier New"/>
    </w:rPr>
  </w:style>
  <w:style w:type="character" w:customStyle="1" w:styleId="WW8Num97z2">
    <w:name w:val="WW8Num97z2"/>
    <w:rsid w:val="006A0676"/>
    <w:rPr>
      <w:rFonts w:ascii="Wingdings" w:hAnsi="Wingdings"/>
    </w:rPr>
  </w:style>
  <w:style w:type="character" w:customStyle="1" w:styleId="WW8Num100z0">
    <w:name w:val="WW8Num100z0"/>
    <w:rsid w:val="006A067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6A0676"/>
    <w:rPr>
      <w:rFonts w:ascii="Courier New" w:hAnsi="Courier New"/>
    </w:rPr>
  </w:style>
  <w:style w:type="character" w:customStyle="1" w:styleId="WW8Num100z2">
    <w:name w:val="WW8Num100z2"/>
    <w:rsid w:val="006A0676"/>
    <w:rPr>
      <w:rFonts w:ascii="Wingdings" w:hAnsi="Wingdings"/>
    </w:rPr>
  </w:style>
  <w:style w:type="character" w:customStyle="1" w:styleId="WW8Num100z3">
    <w:name w:val="WW8Num100z3"/>
    <w:rsid w:val="006A0676"/>
    <w:rPr>
      <w:rFonts w:ascii="Symbol" w:hAnsi="Symbol"/>
    </w:rPr>
  </w:style>
  <w:style w:type="character" w:customStyle="1" w:styleId="WW8Num102z0">
    <w:name w:val="WW8Num102z0"/>
    <w:rsid w:val="006A0676"/>
    <w:rPr>
      <w:u w:val="none"/>
    </w:rPr>
  </w:style>
  <w:style w:type="character" w:customStyle="1" w:styleId="WW8Num104z0">
    <w:name w:val="WW8Num104z0"/>
    <w:rsid w:val="006A0676"/>
    <w:rPr>
      <w:rFonts w:ascii="Symbol" w:hAnsi="Symbol"/>
    </w:rPr>
  </w:style>
  <w:style w:type="character" w:customStyle="1" w:styleId="WW8Num104z1">
    <w:name w:val="WW8Num104z1"/>
    <w:rsid w:val="006A0676"/>
    <w:rPr>
      <w:rFonts w:ascii="Courier New" w:hAnsi="Courier New"/>
    </w:rPr>
  </w:style>
  <w:style w:type="character" w:customStyle="1" w:styleId="WW8Num104z2">
    <w:name w:val="WW8Num104z2"/>
    <w:rsid w:val="006A0676"/>
    <w:rPr>
      <w:rFonts w:ascii="Wingdings" w:hAnsi="Wingdings"/>
    </w:rPr>
  </w:style>
  <w:style w:type="character" w:customStyle="1" w:styleId="WW8Num105z0">
    <w:name w:val="WW8Num105z0"/>
    <w:rsid w:val="006A0676"/>
    <w:rPr>
      <w:rFonts w:ascii="Times New Roman" w:eastAsia="Times New Roman" w:hAnsi="Times New Roman"/>
    </w:rPr>
  </w:style>
  <w:style w:type="character" w:customStyle="1" w:styleId="WW8Num105z1">
    <w:name w:val="WW8Num105z1"/>
    <w:rsid w:val="006A0676"/>
    <w:rPr>
      <w:rFonts w:ascii="Courier New" w:hAnsi="Courier New" w:cs="Courier New"/>
    </w:rPr>
  </w:style>
  <w:style w:type="character" w:customStyle="1" w:styleId="WW8Num105z2">
    <w:name w:val="WW8Num105z2"/>
    <w:rsid w:val="006A0676"/>
    <w:rPr>
      <w:rFonts w:ascii="Wingdings" w:hAnsi="Wingdings" w:cs="Wingdings"/>
    </w:rPr>
  </w:style>
  <w:style w:type="character" w:customStyle="1" w:styleId="WW8Num105z3">
    <w:name w:val="WW8Num105z3"/>
    <w:rsid w:val="006A0676"/>
    <w:rPr>
      <w:rFonts w:ascii="Symbol" w:hAnsi="Symbol" w:cs="Symbol"/>
    </w:rPr>
  </w:style>
  <w:style w:type="character" w:customStyle="1" w:styleId="WW8Num108z0">
    <w:name w:val="WW8Num108z0"/>
    <w:rsid w:val="006A0676"/>
    <w:rPr>
      <w:rFonts w:ascii="Wingdings" w:hAnsi="Wingdings"/>
    </w:rPr>
  </w:style>
  <w:style w:type="character" w:customStyle="1" w:styleId="WW8Num108z1">
    <w:name w:val="WW8Num108z1"/>
    <w:rsid w:val="006A0676"/>
    <w:rPr>
      <w:rFonts w:ascii="Courier New" w:hAnsi="Courier New"/>
    </w:rPr>
  </w:style>
  <w:style w:type="character" w:customStyle="1" w:styleId="WW8Num108z3">
    <w:name w:val="WW8Num108z3"/>
    <w:rsid w:val="006A0676"/>
    <w:rPr>
      <w:rFonts w:ascii="Symbol" w:hAnsi="Symbol"/>
    </w:rPr>
  </w:style>
  <w:style w:type="character" w:customStyle="1" w:styleId="WW8Num109z0">
    <w:name w:val="WW8Num109z0"/>
    <w:rsid w:val="006A0676"/>
    <w:rPr>
      <w:rFonts w:ascii="Symbol" w:hAnsi="Symbol"/>
    </w:rPr>
  </w:style>
  <w:style w:type="character" w:customStyle="1" w:styleId="WW8Num109z1">
    <w:name w:val="WW8Num109z1"/>
    <w:rsid w:val="006A0676"/>
    <w:rPr>
      <w:rFonts w:ascii="Courier New" w:hAnsi="Courier New"/>
    </w:rPr>
  </w:style>
  <w:style w:type="character" w:customStyle="1" w:styleId="WW8Num109z2">
    <w:name w:val="WW8Num109z2"/>
    <w:rsid w:val="006A0676"/>
    <w:rPr>
      <w:rFonts w:ascii="Wingdings" w:hAnsi="Wingdings"/>
    </w:rPr>
  </w:style>
  <w:style w:type="character" w:customStyle="1" w:styleId="WW8Num114z0">
    <w:name w:val="WW8Num114z0"/>
    <w:rsid w:val="006A0676"/>
    <w:rPr>
      <w:rFonts w:ascii="Times New Roman" w:hAnsi="Times New Roman"/>
    </w:rPr>
  </w:style>
  <w:style w:type="character" w:customStyle="1" w:styleId="WW8Num116z0">
    <w:name w:val="WW8Num116z0"/>
    <w:rsid w:val="006A0676"/>
    <w:rPr>
      <w:rFonts w:ascii="Symbol" w:hAnsi="Symbol"/>
    </w:rPr>
  </w:style>
  <w:style w:type="character" w:customStyle="1" w:styleId="WW8Num116z1">
    <w:name w:val="WW8Num116z1"/>
    <w:rsid w:val="006A0676"/>
    <w:rPr>
      <w:rFonts w:ascii="Courier New" w:hAnsi="Courier New"/>
    </w:rPr>
  </w:style>
  <w:style w:type="character" w:customStyle="1" w:styleId="WW8Num116z2">
    <w:name w:val="WW8Num116z2"/>
    <w:rsid w:val="006A0676"/>
    <w:rPr>
      <w:rFonts w:ascii="Wingdings" w:hAnsi="Wingdings"/>
    </w:rPr>
  </w:style>
  <w:style w:type="character" w:customStyle="1" w:styleId="WW8Num118z0">
    <w:name w:val="WW8Num118z0"/>
    <w:rsid w:val="006A0676"/>
    <w:rPr>
      <w:rFonts w:ascii="Times New Roman" w:eastAsia="Times New Roman" w:hAnsi="Times New Roman" w:cs="Times New Roman"/>
    </w:rPr>
  </w:style>
  <w:style w:type="character" w:customStyle="1" w:styleId="WW8Num118z1">
    <w:name w:val="WW8Num118z1"/>
    <w:rsid w:val="006A0676"/>
    <w:rPr>
      <w:rFonts w:ascii="Courier New" w:hAnsi="Courier New"/>
    </w:rPr>
  </w:style>
  <w:style w:type="character" w:customStyle="1" w:styleId="WW8Num118z2">
    <w:name w:val="WW8Num118z2"/>
    <w:rsid w:val="006A0676"/>
    <w:rPr>
      <w:rFonts w:ascii="Wingdings" w:hAnsi="Wingdings"/>
    </w:rPr>
  </w:style>
  <w:style w:type="character" w:customStyle="1" w:styleId="WW8Num118z3">
    <w:name w:val="WW8Num118z3"/>
    <w:rsid w:val="006A0676"/>
    <w:rPr>
      <w:rFonts w:ascii="Symbol" w:hAnsi="Symbol"/>
    </w:rPr>
  </w:style>
  <w:style w:type="character" w:customStyle="1" w:styleId="WW8Num120z0">
    <w:name w:val="WW8Num120z0"/>
    <w:rsid w:val="006A0676"/>
    <w:rPr>
      <w:rFonts w:ascii="Symbol" w:hAnsi="Symbol"/>
    </w:rPr>
  </w:style>
  <w:style w:type="character" w:customStyle="1" w:styleId="WW8Num120z1">
    <w:name w:val="WW8Num120z1"/>
    <w:rsid w:val="006A0676"/>
    <w:rPr>
      <w:rFonts w:ascii="Courier New" w:hAnsi="Courier New"/>
    </w:rPr>
  </w:style>
  <w:style w:type="character" w:customStyle="1" w:styleId="WW8Num120z2">
    <w:name w:val="WW8Num120z2"/>
    <w:rsid w:val="006A0676"/>
    <w:rPr>
      <w:rFonts w:ascii="Wingdings" w:hAnsi="Wingdings"/>
    </w:rPr>
  </w:style>
  <w:style w:type="character" w:customStyle="1" w:styleId="WW8Num121z0">
    <w:name w:val="WW8Num121z0"/>
    <w:rsid w:val="006A0676"/>
    <w:rPr>
      <w:rFonts w:ascii="Symbol" w:hAnsi="Symbol"/>
    </w:rPr>
  </w:style>
  <w:style w:type="character" w:customStyle="1" w:styleId="WW8Num121z1">
    <w:name w:val="WW8Num121z1"/>
    <w:rsid w:val="006A0676"/>
    <w:rPr>
      <w:rFonts w:ascii="Courier New" w:hAnsi="Courier New"/>
    </w:rPr>
  </w:style>
  <w:style w:type="character" w:customStyle="1" w:styleId="WW8Num121z2">
    <w:name w:val="WW8Num121z2"/>
    <w:rsid w:val="006A0676"/>
    <w:rPr>
      <w:rFonts w:ascii="Wingdings" w:hAnsi="Wingdings"/>
    </w:rPr>
  </w:style>
  <w:style w:type="character" w:customStyle="1" w:styleId="WW8Num122z1">
    <w:name w:val="WW8Num122z1"/>
    <w:rsid w:val="006A0676"/>
    <w:rPr>
      <w:sz w:val="24"/>
    </w:rPr>
  </w:style>
  <w:style w:type="character" w:customStyle="1" w:styleId="WW8Num123z0">
    <w:name w:val="WW8Num123z0"/>
    <w:rsid w:val="006A0676"/>
    <w:rPr>
      <w:rFonts w:ascii="Times New Roman" w:hAnsi="Times New Roman" w:cs="Times New Roman"/>
    </w:rPr>
  </w:style>
  <w:style w:type="character" w:customStyle="1" w:styleId="WW8Num126z0">
    <w:name w:val="WW8Num126z0"/>
    <w:rsid w:val="006A0676"/>
    <w:rPr>
      <w:rFonts w:ascii="Times New Roman" w:eastAsia="Times New Roman" w:hAnsi="Times New Roman" w:cs="Times New Roman"/>
    </w:rPr>
  </w:style>
  <w:style w:type="character" w:customStyle="1" w:styleId="WW8Num129z0">
    <w:name w:val="WW8Num129z0"/>
    <w:rsid w:val="006A0676"/>
    <w:rPr>
      <w:rFonts w:ascii="Symbol" w:hAnsi="Symbol"/>
    </w:rPr>
  </w:style>
  <w:style w:type="character" w:customStyle="1" w:styleId="WW8Num129z1">
    <w:name w:val="WW8Num129z1"/>
    <w:rsid w:val="006A0676"/>
    <w:rPr>
      <w:rFonts w:ascii="Courier New" w:hAnsi="Courier New"/>
    </w:rPr>
  </w:style>
  <w:style w:type="character" w:customStyle="1" w:styleId="WW8Num129z2">
    <w:name w:val="WW8Num129z2"/>
    <w:rsid w:val="006A0676"/>
    <w:rPr>
      <w:rFonts w:ascii="Wingdings" w:hAnsi="Wingdings"/>
    </w:rPr>
  </w:style>
  <w:style w:type="character" w:customStyle="1" w:styleId="WW8Num134z0">
    <w:name w:val="WW8Num134z0"/>
    <w:rsid w:val="006A0676"/>
    <w:rPr>
      <w:rFonts w:ascii="Symbol" w:eastAsia="Times New Roman" w:hAnsi="Symbol" w:cs="Times New Roman"/>
    </w:rPr>
  </w:style>
  <w:style w:type="character" w:customStyle="1" w:styleId="WW8Num134z1">
    <w:name w:val="WW8Num134z1"/>
    <w:rsid w:val="006A0676"/>
    <w:rPr>
      <w:rFonts w:ascii="Courier New" w:hAnsi="Courier New"/>
    </w:rPr>
  </w:style>
  <w:style w:type="character" w:customStyle="1" w:styleId="WW8Num134z2">
    <w:name w:val="WW8Num134z2"/>
    <w:rsid w:val="006A0676"/>
    <w:rPr>
      <w:rFonts w:ascii="Wingdings" w:hAnsi="Wingdings"/>
    </w:rPr>
  </w:style>
  <w:style w:type="character" w:customStyle="1" w:styleId="WW8Num134z3">
    <w:name w:val="WW8Num134z3"/>
    <w:rsid w:val="006A0676"/>
    <w:rPr>
      <w:rFonts w:ascii="Symbol" w:hAnsi="Symbol"/>
    </w:rPr>
  </w:style>
  <w:style w:type="character" w:customStyle="1" w:styleId="WW8Num137z0">
    <w:name w:val="WW8Num137z0"/>
    <w:rsid w:val="006A0676"/>
    <w:rPr>
      <w:rFonts w:ascii="Symbol" w:hAnsi="Symbol"/>
    </w:rPr>
  </w:style>
  <w:style w:type="character" w:customStyle="1" w:styleId="WW8Num137z2">
    <w:name w:val="WW8Num137z2"/>
    <w:rsid w:val="006A0676"/>
    <w:rPr>
      <w:rFonts w:ascii="Wingdings" w:hAnsi="Wingdings"/>
    </w:rPr>
  </w:style>
  <w:style w:type="character" w:customStyle="1" w:styleId="WW8Num137z4">
    <w:name w:val="WW8Num137z4"/>
    <w:rsid w:val="006A0676"/>
    <w:rPr>
      <w:rFonts w:ascii="Courier New" w:hAnsi="Courier New"/>
    </w:rPr>
  </w:style>
  <w:style w:type="character" w:customStyle="1" w:styleId="WW8Num138z1">
    <w:name w:val="WW8Num138z1"/>
    <w:rsid w:val="006A0676"/>
    <w:rPr>
      <w:rFonts w:ascii="Symbol" w:hAnsi="Symbol"/>
    </w:rPr>
  </w:style>
  <w:style w:type="character" w:customStyle="1" w:styleId="WW8Num141z0">
    <w:name w:val="WW8Num141z0"/>
    <w:rsid w:val="006A0676"/>
    <w:rPr>
      <w:rFonts w:ascii="Times New Roman" w:eastAsia="Times New Roman" w:hAnsi="Times New Roman" w:cs="Times New Roman"/>
      <w:b/>
    </w:rPr>
  </w:style>
  <w:style w:type="character" w:customStyle="1" w:styleId="WW8Num141z1">
    <w:name w:val="WW8Num141z1"/>
    <w:rsid w:val="006A0676"/>
    <w:rPr>
      <w:rFonts w:ascii="Courier New" w:hAnsi="Courier New"/>
    </w:rPr>
  </w:style>
  <w:style w:type="character" w:customStyle="1" w:styleId="WW8Num141z2">
    <w:name w:val="WW8Num141z2"/>
    <w:rsid w:val="006A0676"/>
    <w:rPr>
      <w:rFonts w:ascii="Wingdings" w:hAnsi="Wingdings"/>
    </w:rPr>
  </w:style>
  <w:style w:type="character" w:customStyle="1" w:styleId="WW8Num141z3">
    <w:name w:val="WW8Num141z3"/>
    <w:rsid w:val="006A0676"/>
    <w:rPr>
      <w:rFonts w:ascii="Symbol" w:hAnsi="Symbol"/>
    </w:rPr>
  </w:style>
  <w:style w:type="character" w:customStyle="1" w:styleId="WW8Num143z0">
    <w:name w:val="WW8Num143z0"/>
    <w:rsid w:val="006A0676"/>
    <w:rPr>
      <w:rFonts w:ascii="Symbol" w:hAnsi="Symbol"/>
    </w:rPr>
  </w:style>
  <w:style w:type="character" w:customStyle="1" w:styleId="WW8Num143z1">
    <w:name w:val="WW8Num143z1"/>
    <w:rsid w:val="006A0676"/>
    <w:rPr>
      <w:rFonts w:ascii="Courier New" w:hAnsi="Courier New"/>
    </w:rPr>
  </w:style>
  <w:style w:type="character" w:customStyle="1" w:styleId="WW8Num143z2">
    <w:name w:val="WW8Num143z2"/>
    <w:rsid w:val="006A0676"/>
    <w:rPr>
      <w:rFonts w:ascii="Wingdings" w:hAnsi="Wingdings"/>
    </w:rPr>
  </w:style>
  <w:style w:type="character" w:customStyle="1" w:styleId="WW8Num149z1">
    <w:name w:val="WW8Num149z1"/>
    <w:rsid w:val="006A0676"/>
    <w:rPr>
      <w:rFonts w:ascii="Courier New" w:hAnsi="Courier New"/>
    </w:rPr>
  </w:style>
  <w:style w:type="character" w:customStyle="1" w:styleId="WW8Num149z2">
    <w:name w:val="WW8Num149z2"/>
    <w:rsid w:val="006A0676"/>
    <w:rPr>
      <w:rFonts w:ascii="Wingdings" w:hAnsi="Wingdings"/>
    </w:rPr>
  </w:style>
  <w:style w:type="character" w:customStyle="1" w:styleId="WW8Num149z3">
    <w:name w:val="WW8Num149z3"/>
    <w:rsid w:val="006A0676"/>
    <w:rPr>
      <w:rFonts w:ascii="Symbol" w:hAnsi="Symbol"/>
    </w:rPr>
  </w:style>
  <w:style w:type="character" w:customStyle="1" w:styleId="WW8Num153z0">
    <w:name w:val="WW8Num153z0"/>
    <w:rsid w:val="006A0676"/>
    <w:rPr>
      <w:rFonts w:ascii="Symbol" w:hAnsi="Symbol"/>
    </w:rPr>
  </w:style>
  <w:style w:type="character" w:customStyle="1" w:styleId="WW8Num153z1">
    <w:name w:val="WW8Num153z1"/>
    <w:rsid w:val="006A0676"/>
    <w:rPr>
      <w:rFonts w:ascii="Courier New" w:hAnsi="Courier New"/>
    </w:rPr>
  </w:style>
  <w:style w:type="character" w:customStyle="1" w:styleId="WW8Num153z2">
    <w:name w:val="WW8Num153z2"/>
    <w:rsid w:val="006A0676"/>
    <w:rPr>
      <w:rFonts w:ascii="Wingdings" w:hAnsi="Wingdings"/>
    </w:rPr>
  </w:style>
  <w:style w:type="character" w:customStyle="1" w:styleId="WW8Num154z0">
    <w:name w:val="WW8Num154z0"/>
    <w:rsid w:val="006A0676"/>
    <w:rPr>
      <w:rFonts w:ascii="Arial" w:eastAsia="Times New Roman" w:hAnsi="Arial" w:cs="Arial"/>
    </w:rPr>
  </w:style>
  <w:style w:type="character" w:customStyle="1" w:styleId="WW8Num154z1">
    <w:name w:val="WW8Num154z1"/>
    <w:rsid w:val="006A0676"/>
    <w:rPr>
      <w:rFonts w:ascii="Courier New" w:hAnsi="Courier New"/>
    </w:rPr>
  </w:style>
  <w:style w:type="character" w:customStyle="1" w:styleId="WW8Num154z2">
    <w:name w:val="WW8Num154z2"/>
    <w:rsid w:val="006A0676"/>
    <w:rPr>
      <w:rFonts w:ascii="Wingdings" w:hAnsi="Wingdings"/>
    </w:rPr>
  </w:style>
  <w:style w:type="character" w:customStyle="1" w:styleId="WW8Num154z3">
    <w:name w:val="WW8Num154z3"/>
    <w:rsid w:val="006A0676"/>
    <w:rPr>
      <w:rFonts w:ascii="Symbol" w:hAnsi="Symbol"/>
    </w:rPr>
  </w:style>
  <w:style w:type="character" w:customStyle="1" w:styleId="WW8Num156z0">
    <w:name w:val="WW8Num156z0"/>
    <w:rsid w:val="006A0676"/>
    <w:rPr>
      <w:rFonts w:ascii="Times New Roman" w:hAnsi="Times New Roman" w:cs="Times New Roman"/>
    </w:rPr>
  </w:style>
  <w:style w:type="character" w:customStyle="1" w:styleId="WW8Num159z0">
    <w:name w:val="WW8Num159z0"/>
    <w:rsid w:val="006A0676"/>
    <w:rPr>
      <w:rFonts w:ascii="Times New Roman" w:eastAsia="Times New Roman" w:hAnsi="Times New Roman" w:cs="Times New Roman"/>
    </w:rPr>
  </w:style>
  <w:style w:type="character" w:customStyle="1" w:styleId="WW8Num159z1">
    <w:name w:val="WW8Num159z1"/>
    <w:rsid w:val="006A0676"/>
    <w:rPr>
      <w:rFonts w:ascii="Courier New" w:hAnsi="Courier New"/>
    </w:rPr>
  </w:style>
  <w:style w:type="character" w:customStyle="1" w:styleId="WW8Num159z2">
    <w:name w:val="WW8Num159z2"/>
    <w:rsid w:val="006A0676"/>
    <w:rPr>
      <w:rFonts w:ascii="Wingdings" w:hAnsi="Wingdings"/>
    </w:rPr>
  </w:style>
  <w:style w:type="character" w:customStyle="1" w:styleId="WW8Num159z3">
    <w:name w:val="WW8Num159z3"/>
    <w:rsid w:val="006A0676"/>
    <w:rPr>
      <w:rFonts w:ascii="Symbol" w:hAnsi="Symbol"/>
    </w:rPr>
  </w:style>
  <w:style w:type="character" w:customStyle="1" w:styleId="WW8Num160z0">
    <w:name w:val="WW8Num160z0"/>
    <w:rsid w:val="006A0676"/>
    <w:rPr>
      <w:rFonts w:ascii="Wingdings" w:hAnsi="Wingdings"/>
    </w:rPr>
  </w:style>
  <w:style w:type="character" w:customStyle="1" w:styleId="WW8Num161z0">
    <w:name w:val="WW8Num161z0"/>
    <w:rsid w:val="006A0676"/>
    <w:rPr>
      <w:b/>
    </w:rPr>
  </w:style>
  <w:style w:type="character" w:customStyle="1" w:styleId="WW8Num164z0">
    <w:name w:val="WW8Num164z0"/>
    <w:rsid w:val="006A0676"/>
    <w:rPr>
      <w:rFonts w:ascii="Symbol" w:hAnsi="Symbol"/>
    </w:rPr>
  </w:style>
  <w:style w:type="character" w:customStyle="1" w:styleId="WW8Num164z1">
    <w:name w:val="WW8Num164z1"/>
    <w:rsid w:val="006A0676"/>
    <w:rPr>
      <w:rFonts w:ascii="Courier New" w:hAnsi="Courier New"/>
    </w:rPr>
  </w:style>
  <w:style w:type="character" w:customStyle="1" w:styleId="WW8Num164z2">
    <w:name w:val="WW8Num164z2"/>
    <w:rsid w:val="006A0676"/>
    <w:rPr>
      <w:rFonts w:ascii="Wingdings" w:hAnsi="Wingdings"/>
    </w:rPr>
  </w:style>
  <w:style w:type="character" w:customStyle="1" w:styleId="WW8Num165z0">
    <w:name w:val="WW8Num165z0"/>
    <w:rsid w:val="006A0676"/>
    <w:rPr>
      <w:rFonts w:ascii="Symbol" w:hAnsi="Symbol"/>
    </w:rPr>
  </w:style>
  <w:style w:type="character" w:customStyle="1" w:styleId="WW8Num165z1">
    <w:name w:val="WW8Num165z1"/>
    <w:rsid w:val="006A0676"/>
    <w:rPr>
      <w:rFonts w:ascii="Courier New" w:hAnsi="Courier New"/>
    </w:rPr>
  </w:style>
  <w:style w:type="character" w:customStyle="1" w:styleId="WW8Num165z2">
    <w:name w:val="WW8Num165z2"/>
    <w:rsid w:val="006A0676"/>
    <w:rPr>
      <w:rFonts w:ascii="Wingdings" w:hAnsi="Wingdings"/>
    </w:rPr>
  </w:style>
  <w:style w:type="character" w:customStyle="1" w:styleId="WW8Num166z0">
    <w:name w:val="WW8Num166z0"/>
    <w:rsid w:val="006A0676"/>
    <w:rPr>
      <w:rFonts w:ascii="Symbol" w:hAnsi="Symbol"/>
    </w:rPr>
  </w:style>
  <w:style w:type="character" w:customStyle="1" w:styleId="WW8Num166z1">
    <w:name w:val="WW8Num166z1"/>
    <w:rsid w:val="006A0676"/>
    <w:rPr>
      <w:rFonts w:ascii="Courier New" w:hAnsi="Courier New"/>
    </w:rPr>
  </w:style>
  <w:style w:type="character" w:customStyle="1" w:styleId="WW8Num166z2">
    <w:name w:val="WW8Num166z2"/>
    <w:rsid w:val="006A0676"/>
    <w:rPr>
      <w:rFonts w:ascii="Wingdings" w:hAnsi="Wingdings"/>
    </w:rPr>
  </w:style>
  <w:style w:type="character" w:customStyle="1" w:styleId="WW8Num167z0">
    <w:name w:val="WW8Num167z0"/>
    <w:rsid w:val="006A0676"/>
    <w:rPr>
      <w:rFonts w:ascii="Symbol" w:hAnsi="Symbol"/>
    </w:rPr>
  </w:style>
  <w:style w:type="character" w:customStyle="1" w:styleId="WW8Num167z1">
    <w:name w:val="WW8Num167z1"/>
    <w:rsid w:val="006A0676"/>
    <w:rPr>
      <w:rFonts w:ascii="Courier New" w:hAnsi="Courier New"/>
    </w:rPr>
  </w:style>
  <w:style w:type="character" w:customStyle="1" w:styleId="WW8Num167z2">
    <w:name w:val="WW8Num167z2"/>
    <w:rsid w:val="006A0676"/>
    <w:rPr>
      <w:rFonts w:ascii="Wingdings" w:hAnsi="Wingdings"/>
    </w:rPr>
  </w:style>
  <w:style w:type="character" w:customStyle="1" w:styleId="WW8Num168z0">
    <w:name w:val="WW8Num168z0"/>
    <w:rsid w:val="006A0676"/>
    <w:rPr>
      <w:rFonts w:ascii="Symbol" w:hAnsi="Symbol"/>
    </w:rPr>
  </w:style>
  <w:style w:type="character" w:customStyle="1" w:styleId="WW8Num168z2">
    <w:name w:val="WW8Num168z2"/>
    <w:rsid w:val="006A0676"/>
    <w:rPr>
      <w:rFonts w:ascii="Wingdings" w:hAnsi="Wingdings"/>
    </w:rPr>
  </w:style>
  <w:style w:type="character" w:customStyle="1" w:styleId="WW8Num168z4">
    <w:name w:val="WW8Num168z4"/>
    <w:rsid w:val="006A0676"/>
    <w:rPr>
      <w:rFonts w:ascii="Courier New" w:hAnsi="Courier New"/>
    </w:rPr>
  </w:style>
  <w:style w:type="character" w:customStyle="1" w:styleId="WW8Num171z0">
    <w:name w:val="WW8Num171z0"/>
    <w:rsid w:val="006A0676"/>
    <w:rPr>
      <w:rFonts w:ascii="Symbol" w:eastAsia="Times New Roman" w:hAnsi="Symbol" w:cs="Times New Roman"/>
    </w:rPr>
  </w:style>
  <w:style w:type="character" w:customStyle="1" w:styleId="WW8Num171z1">
    <w:name w:val="WW8Num171z1"/>
    <w:rsid w:val="006A0676"/>
    <w:rPr>
      <w:rFonts w:ascii="Courier New" w:hAnsi="Courier New"/>
    </w:rPr>
  </w:style>
  <w:style w:type="character" w:customStyle="1" w:styleId="WW8Num171z2">
    <w:name w:val="WW8Num171z2"/>
    <w:rsid w:val="006A0676"/>
    <w:rPr>
      <w:rFonts w:ascii="Wingdings" w:hAnsi="Wingdings"/>
    </w:rPr>
  </w:style>
  <w:style w:type="character" w:customStyle="1" w:styleId="WW8Num171z3">
    <w:name w:val="WW8Num171z3"/>
    <w:rsid w:val="006A0676"/>
    <w:rPr>
      <w:rFonts w:ascii="Symbol" w:hAnsi="Symbol"/>
    </w:rPr>
  </w:style>
  <w:style w:type="character" w:customStyle="1" w:styleId="WW8Num172z0">
    <w:name w:val="WW8Num172z0"/>
    <w:rsid w:val="006A0676"/>
    <w:rPr>
      <w:rFonts w:ascii="Times New Roman" w:eastAsia="Times New Roman" w:hAnsi="Times New Roman" w:cs="Times New Roman"/>
    </w:rPr>
  </w:style>
  <w:style w:type="character" w:customStyle="1" w:styleId="WW8Num173z0">
    <w:name w:val="WW8Num173z0"/>
    <w:rsid w:val="006A0676"/>
    <w:rPr>
      <w:rFonts w:ascii="Times New Roman" w:eastAsia="Times New Roman" w:hAnsi="Times New Roman" w:cs="Times New Roman"/>
    </w:rPr>
  </w:style>
  <w:style w:type="character" w:customStyle="1" w:styleId="WW8Num173z1">
    <w:name w:val="WW8Num173z1"/>
    <w:rsid w:val="006A0676"/>
    <w:rPr>
      <w:rFonts w:ascii="Courier New" w:hAnsi="Courier New"/>
    </w:rPr>
  </w:style>
  <w:style w:type="character" w:customStyle="1" w:styleId="WW8Num173z2">
    <w:name w:val="WW8Num173z2"/>
    <w:rsid w:val="006A0676"/>
    <w:rPr>
      <w:rFonts w:ascii="Wingdings" w:hAnsi="Wingdings"/>
    </w:rPr>
  </w:style>
  <w:style w:type="character" w:customStyle="1" w:styleId="WW8Num173z3">
    <w:name w:val="WW8Num173z3"/>
    <w:rsid w:val="006A0676"/>
    <w:rPr>
      <w:rFonts w:ascii="Symbol" w:hAnsi="Symbol"/>
    </w:rPr>
  </w:style>
  <w:style w:type="character" w:customStyle="1" w:styleId="WW8Num174z0">
    <w:name w:val="WW8Num174z0"/>
    <w:rsid w:val="006A0676"/>
    <w:rPr>
      <w:rFonts w:ascii="Arial" w:eastAsia="Times New Roman" w:hAnsi="Arial" w:cs="Arial"/>
    </w:rPr>
  </w:style>
  <w:style w:type="character" w:customStyle="1" w:styleId="WW8Num174z1">
    <w:name w:val="WW8Num174z1"/>
    <w:rsid w:val="006A0676"/>
    <w:rPr>
      <w:rFonts w:ascii="Courier New" w:hAnsi="Courier New"/>
    </w:rPr>
  </w:style>
  <w:style w:type="character" w:customStyle="1" w:styleId="WW8Num174z2">
    <w:name w:val="WW8Num174z2"/>
    <w:rsid w:val="006A0676"/>
    <w:rPr>
      <w:rFonts w:ascii="Wingdings" w:hAnsi="Wingdings"/>
    </w:rPr>
  </w:style>
  <w:style w:type="character" w:customStyle="1" w:styleId="WW8Num174z3">
    <w:name w:val="WW8Num174z3"/>
    <w:rsid w:val="006A0676"/>
    <w:rPr>
      <w:rFonts w:ascii="Symbol" w:hAnsi="Symbol"/>
    </w:rPr>
  </w:style>
  <w:style w:type="character" w:customStyle="1" w:styleId="WW8Num176z0">
    <w:name w:val="WW8Num176z0"/>
    <w:rsid w:val="006A0676"/>
    <w:rPr>
      <w:rFonts w:ascii="Wingdings" w:hAnsi="Wingdings"/>
    </w:rPr>
  </w:style>
  <w:style w:type="character" w:customStyle="1" w:styleId="WW8Num179z0">
    <w:name w:val="WW8Num179z0"/>
    <w:rsid w:val="006A0676"/>
    <w:rPr>
      <w:rFonts w:ascii="Times New Roman" w:eastAsia="Times New Roman" w:hAnsi="Times New Roman" w:cs="Times New Roman"/>
    </w:rPr>
  </w:style>
  <w:style w:type="character" w:customStyle="1" w:styleId="WW8Num180z0">
    <w:name w:val="WW8Num180z0"/>
    <w:rsid w:val="006A0676"/>
    <w:rPr>
      <w:rFonts w:ascii="Times New Roman" w:hAnsi="Times New Roman" w:cs="Times New Roman"/>
    </w:rPr>
  </w:style>
  <w:style w:type="character" w:customStyle="1" w:styleId="WW8Num182z0">
    <w:name w:val="WW8Num182z0"/>
    <w:rsid w:val="006A0676"/>
    <w:rPr>
      <w:rFonts w:ascii="Symbol" w:hAnsi="Symbol"/>
    </w:rPr>
  </w:style>
  <w:style w:type="character" w:customStyle="1" w:styleId="WW8Num182z1">
    <w:name w:val="WW8Num182z1"/>
    <w:rsid w:val="006A0676"/>
    <w:rPr>
      <w:rFonts w:ascii="Courier New" w:hAnsi="Courier New"/>
    </w:rPr>
  </w:style>
  <w:style w:type="character" w:customStyle="1" w:styleId="WW8Num182z2">
    <w:name w:val="WW8Num182z2"/>
    <w:rsid w:val="006A0676"/>
    <w:rPr>
      <w:rFonts w:ascii="Wingdings" w:hAnsi="Wingdings"/>
    </w:rPr>
  </w:style>
  <w:style w:type="character" w:customStyle="1" w:styleId="WW8Num187z0">
    <w:name w:val="WW8Num187z0"/>
    <w:rsid w:val="006A0676"/>
    <w:rPr>
      <w:u w:val="none"/>
    </w:rPr>
  </w:style>
  <w:style w:type="character" w:customStyle="1" w:styleId="WW8Num188z0">
    <w:name w:val="WW8Num188z0"/>
    <w:rsid w:val="006A0676"/>
    <w:rPr>
      <w:rFonts w:ascii="Symbol" w:hAnsi="Symbol"/>
    </w:rPr>
  </w:style>
  <w:style w:type="character" w:customStyle="1" w:styleId="WW8Num188z1">
    <w:name w:val="WW8Num188z1"/>
    <w:rsid w:val="006A0676"/>
    <w:rPr>
      <w:rFonts w:ascii="Courier New" w:hAnsi="Courier New"/>
    </w:rPr>
  </w:style>
  <w:style w:type="character" w:customStyle="1" w:styleId="WW8Num188z2">
    <w:name w:val="WW8Num188z2"/>
    <w:rsid w:val="006A0676"/>
    <w:rPr>
      <w:rFonts w:ascii="Wingdings" w:hAnsi="Wingdings"/>
    </w:rPr>
  </w:style>
  <w:style w:type="character" w:customStyle="1" w:styleId="WW8Num189z0">
    <w:name w:val="WW8Num189z0"/>
    <w:rsid w:val="006A0676"/>
    <w:rPr>
      <w:sz w:val="24"/>
    </w:rPr>
  </w:style>
  <w:style w:type="character" w:customStyle="1" w:styleId="WW8Num190z0">
    <w:name w:val="WW8Num190z0"/>
    <w:rsid w:val="006A0676"/>
    <w:rPr>
      <w:rFonts w:ascii="Arial" w:eastAsia="Times New Roman" w:hAnsi="Arial" w:cs="Arial"/>
    </w:rPr>
  </w:style>
  <w:style w:type="character" w:customStyle="1" w:styleId="WW8Num190z1">
    <w:name w:val="WW8Num190z1"/>
    <w:rsid w:val="006A0676"/>
    <w:rPr>
      <w:rFonts w:ascii="Courier New" w:hAnsi="Courier New"/>
    </w:rPr>
  </w:style>
  <w:style w:type="character" w:customStyle="1" w:styleId="WW8Num190z2">
    <w:name w:val="WW8Num190z2"/>
    <w:rsid w:val="006A0676"/>
    <w:rPr>
      <w:rFonts w:ascii="Wingdings" w:hAnsi="Wingdings"/>
    </w:rPr>
  </w:style>
  <w:style w:type="character" w:customStyle="1" w:styleId="WW8Num190z3">
    <w:name w:val="WW8Num190z3"/>
    <w:rsid w:val="006A0676"/>
    <w:rPr>
      <w:rFonts w:ascii="Symbol" w:hAnsi="Symbol"/>
    </w:rPr>
  </w:style>
  <w:style w:type="character" w:customStyle="1" w:styleId="WW8Num191z0">
    <w:name w:val="WW8Num191z0"/>
    <w:rsid w:val="006A0676"/>
    <w:rPr>
      <w:rFonts w:ascii="Symbol" w:hAnsi="Symbol"/>
    </w:rPr>
  </w:style>
  <w:style w:type="character" w:customStyle="1" w:styleId="WW8Num192z0">
    <w:name w:val="WW8Num192z0"/>
    <w:rsid w:val="006A0676"/>
    <w:rPr>
      <w:sz w:val="24"/>
    </w:rPr>
  </w:style>
  <w:style w:type="character" w:customStyle="1" w:styleId="WW8Num194z0">
    <w:name w:val="WW8Num194z0"/>
    <w:rsid w:val="006A0676"/>
    <w:rPr>
      <w:rFonts w:ascii="Symbol" w:hAnsi="Symbol"/>
    </w:rPr>
  </w:style>
  <w:style w:type="character" w:customStyle="1" w:styleId="WW8Num194z1">
    <w:name w:val="WW8Num194z1"/>
    <w:rsid w:val="006A0676"/>
    <w:rPr>
      <w:rFonts w:ascii="Times New Roman" w:eastAsia="Times New Roman" w:hAnsi="Times New Roman" w:cs="Times New Roman"/>
    </w:rPr>
  </w:style>
  <w:style w:type="character" w:customStyle="1" w:styleId="WW8Num194z2">
    <w:name w:val="WW8Num194z2"/>
    <w:rsid w:val="006A0676"/>
    <w:rPr>
      <w:rFonts w:ascii="Wingdings" w:hAnsi="Wingdings"/>
    </w:rPr>
  </w:style>
  <w:style w:type="character" w:customStyle="1" w:styleId="WW8Num194z4">
    <w:name w:val="WW8Num194z4"/>
    <w:rsid w:val="006A0676"/>
    <w:rPr>
      <w:rFonts w:ascii="Courier New" w:hAnsi="Courier New"/>
    </w:rPr>
  </w:style>
  <w:style w:type="character" w:customStyle="1" w:styleId="WW8Num195z0">
    <w:name w:val="WW8Num195z0"/>
    <w:rsid w:val="006A0676"/>
    <w:rPr>
      <w:rFonts w:ascii="Symbol" w:hAnsi="Symbol"/>
    </w:rPr>
  </w:style>
  <w:style w:type="character" w:customStyle="1" w:styleId="WW8Num197z0">
    <w:name w:val="WW8Num197z0"/>
    <w:rsid w:val="006A0676"/>
    <w:rPr>
      <w:rFonts w:ascii="Symbol" w:hAnsi="Symbol"/>
    </w:rPr>
  </w:style>
  <w:style w:type="character" w:customStyle="1" w:styleId="WW8Num197z1">
    <w:name w:val="WW8Num197z1"/>
    <w:rsid w:val="006A0676"/>
    <w:rPr>
      <w:rFonts w:ascii="Courier New" w:hAnsi="Courier New"/>
    </w:rPr>
  </w:style>
  <w:style w:type="character" w:customStyle="1" w:styleId="WW8Num197z2">
    <w:name w:val="WW8Num197z2"/>
    <w:rsid w:val="006A0676"/>
    <w:rPr>
      <w:rFonts w:ascii="Wingdings" w:hAnsi="Wingdings"/>
    </w:rPr>
  </w:style>
  <w:style w:type="character" w:customStyle="1" w:styleId="WW8Num199z0">
    <w:name w:val="WW8Num199z0"/>
    <w:rsid w:val="006A0676"/>
    <w:rPr>
      <w:rFonts w:ascii="Symbol" w:hAnsi="Symbol"/>
    </w:rPr>
  </w:style>
  <w:style w:type="character" w:customStyle="1" w:styleId="WW8Num201z0">
    <w:name w:val="WW8Num201z0"/>
    <w:rsid w:val="006A0676"/>
    <w:rPr>
      <w:rFonts w:ascii="Times New Roman" w:hAnsi="Times New Roman" w:cs="Times New Roman"/>
    </w:rPr>
  </w:style>
  <w:style w:type="character" w:customStyle="1" w:styleId="WW8Num204z0">
    <w:name w:val="WW8Num204z0"/>
    <w:rsid w:val="006A0676"/>
    <w:rPr>
      <w:rFonts w:ascii="Times New Roman" w:eastAsia="Times New Roman" w:hAnsi="Times New Roman" w:cs="Times New Roman"/>
    </w:rPr>
  </w:style>
  <w:style w:type="character" w:customStyle="1" w:styleId="WW8Num204z1">
    <w:name w:val="WW8Num204z1"/>
    <w:rsid w:val="006A0676"/>
    <w:rPr>
      <w:rFonts w:ascii="Courier New" w:hAnsi="Courier New"/>
    </w:rPr>
  </w:style>
  <w:style w:type="character" w:customStyle="1" w:styleId="WW8Num204z2">
    <w:name w:val="WW8Num204z2"/>
    <w:rsid w:val="006A0676"/>
    <w:rPr>
      <w:rFonts w:ascii="Wingdings" w:hAnsi="Wingdings"/>
    </w:rPr>
  </w:style>
  <w:style w:type="character" w:customStyle="1" w:styleId="WW8Num204z3">
    <w:name w:val="WW8Num204z3"/>
    <w:rsid w:val="006A0676"/>
    <w:rPr>
      <w:rFonts w:ascii="Symbol" w:hAnsi="Symbol"/>
    </w:rPr>
  </w:style>
  <w:style w:type="character" w:customStyle="1" w:styleId="WW8Num205z0">
    <w:name w:val="WW8Num205z0"/>
    <w:rsid w:val="006A0676"/>
    <w:rPr>
      <w:rFonts w:ascii="Symbol" w:hAnsi="Symbol"/>
    </w:rPr>
  </w:style>
  <w:style w:type="character" w:customStyle="1" w:styleId="WW8Num205z1">
    <w:name w:val="WW8Num205z1"/>
    <w:rsid w:val="006A0676"/>
    <w:rPr>
      <w:rFonts w:ascii="Courier New" w:hAnsi="Courier New"/>
    </w:rPr>
  </w:style>
  <w:style w:type="character" w:customStyle="1" w:styleId="WW8Num205z2">
    <w:name w:val="WW8Num205z2"/>
    <w:rsid w:val="006A0676"/>
    <w:rPr>
      <w:rFonts w:ascii="Wingdings" w:hAnsi="Wingdings"/>
    </w:rPr>
  </w:style>
  <w:style w:type="character" w:customStyle="1" w:styleId="WW8Num207z0">
    <w:name w:val="WW8Num207z0"/>
    <w:rsid w:val="006A0676"/>
    <w:rPr>
      <w:rFonts w:ascii="Symbol" w:hAnsi="Symbol"/>
    </w:rPr>
  </w:style>
  <w:style w:type="character" w:customStyle="1" w:styleId="WW8Num210z0">
    <w:name w:val="WW8Num210z0"/>
    <w:rsid w:val="006A0676"/>
    <w:rPr>
      <w:rFonts w:ascii="Times New Roman" w:hAnsi="Times New Roman" w:cs="Times New Roman"/>
    </w:rPr>
  </w:style>
  <w:style w:type="character" w:customStyle="1" w:styleId="WW8Num211z0">
    <w:name w:val="WW8Num211z0"/>
    <w:rsid w:val="006A0676"/>
    <w:rPr>
      <w:b w:val="0"/>
    </w:rPr>
  </w:style>
  <w:style w:type="character" w:customStyle="1" w:styleId="WW8Num214z0">
    <w:name w:val="WW8Num214z0"/>
    <w:rsid w:val="006A0676"/>
    <w:rPr>
      <w:b w:val="0"/>
    </w:rPr>
  </w:style>
  <w:style w:type="character" w:customStyle="1" w:styleId="WW8Num216z0">
    <w:name w:val="WW8Num216z0"/>
    <w:rsid w:val="006A0676"/>
    <w:rPr>
      <w:rFonts w:ascii="Symbol" w:hAnsi="Symbol"/>
    </w:rPr>
  </w:style>
  <w:style w:type="character" w:customStyle="1" w:styleId="WW8Num216z1">
    <w:name w:val="WW8Num216z1"/>
    <w:rsid w:val="006A0676"/>
    <w:rPr>
      <w:rFonts w:ascii="Courier New" w:hAnsi="Courier New"/>
    </w:rPr>
  </w:style>
  <w:style w:type="character" w:customStyle="1" w:styleId="WW8Num216z2">
    <w:name w:val="WW8Num216z2"/>
    <w:rsid w:val="006A0676"/>
    <w:rPr>
      <w:rFonts w:ascii="Wingdings" w:hAnsi="Wingdings"/>
    </w:rPr>
  </w:style>
  <w:style w:type="character" w:customStyle="1" w:styleId="WW8Num217z0">
    <w:name w:val="WW8Num217z0"/>
    <w:rsid w:val="006A0676"/>
    <w:rPr>
      <w:rFonts w:ascii="Symbol" w:hAnsi="Symbol"/>
    </w:rPr>
  </w:style>
  <w:style w:type="character" w:customStyle="1" w:styleId="WW8Num218z0">
    <w:name w:val="WW8Num218z0"/>
    <w:rsid w:val="006A0676"/>
    <w:rPr>
      <w:rFonts w:ascii="Symbol" w:hAnsi="Symbol"/>
    </w:rPr>
  </w:style>
  <w:style w:type="character" w:customStyle="1" w:styleId="WW8Num218z1">
    <w:name w:val="WW8Num218z1"/>
    <w:rsid w:val="006A0676"/>
    <w:rPr>
      <w:rFonts w:ascii="Courier New" w:hAnsi="Courier New"/>
    </w:rPr>
  </w:style>
  <w:style w:type="character" w:customStyle="1" w:styleId="WW8Num218z2">
    <w:name w:val="WW8Num218z2"/>
    <w:rsid w:val="006A0676"/>
    <w:rPr>
      <w:rFonts w:ascii="Wingdings" w:hAnsi="Wingdings"/>
    </w:rPr>
  </w:style>
  <w:style w:type="character" w:customStyle="1" w:styleId="WW8Num219z0">
    <w:name w:val="WW8Num219z0"/>
    <w:rsid w:val="006A0676"/>
    <w:rPr>
      <w:rFonts w:ascii="Wingdings" w:hAnsi="Wingdings"/>
    </w:rPr>
  </w:style>
  <w:style w:type="character" w:customStyle="1" w:styleId="WW8Num221z0">
    <w:name w:val="WW8Num221z0"/>
    <w:rsid w:val="006A0676"/>
    <w:rPr>
      <w:rFonts w:ascii="Symbol" w:hAnsi="Symbol"/>
    </w:rPr>
  </w:style>
  <w:style w:type="character" w:customStyle="1" w:styleId="WW8Num222z0">
    <w:name w:val="WW8Num222z0"/>
    <w:rsid w:val="006A0676"/>
    <w:rPr>
      <w:rFonts w:ascii="Symbol" w:hAnsi="Symbol"/>
    </w:rPr>
  </w:style>
  <w:style w:type="character" w:customStyle="1" w:styleId="WW8Num222z1">
    <w:name w:val="WW8Num222z1"/>
    <w:rsid w:val="006A0676"/>
    <w:rPr>
      <w:rFonts w:ascii="Courier New" w:hAnsi="Courier New" w:cs="Courier New"/>
    </w:rPr>
  </w:style>
  <w:style w:type="character" w:customStyle="1" w:styleId="WW8Num224z1">
    <w:name w:val="WW8Num224z1"/>
    <w:rsid w:val="006A0676"/>
    <w:rPr>
      <w:rFonts w:ascii="Courier New" w:hAnsi="Courier New"/>
    </w:rPr>
  </w:style>
  <w:style w:type="character" w:customStyle="1" w:styleId="WW8Num224z2">
    <w:name w:val="WW8Num224z2"/>
    <w:rsid w:val="006A0676"/>
    <w:rPr>
      <w:rFonts w:ascii="Wingdings" w:hAnsi="Wingdings"/>
    </w:rPr>
  </w:style>
  <w:style w:type="character" w:customStyle="1" w:styleId="WW8Num224z3">
    <w:name w:val="WW8Num224z3"/>
    <w:rsid w:val="006A0676"/>
    <w:rPr>
      <w:rFonts w:ascii="Symbol" w:hAnsi="Symbol"/>
    </w:rPr>
  </w:style>
  <w:style w:type="character" w:customStyle="1" w:styleId="WW8Num226z0">
    <w:name w:val="WW8Num226z0"/>
    <w:rsid w:val="006A0676"/>
    <w:rPr>
      <w:rFonts w:ascii="Times New Roman" w:hAnsi="Times New Roman" w:cs="Times New Roman"/>
    </w:rPr>
  </w:style>
  <w:style w:type="character" w:customStyle="1" w:styleId="WW8Num228z1">
    <w:name w:val="WW8Num228z1"/>
    <w:rsid w:val="006A0676"/>
    <w:rPr>
      <w:rFonts w:ascii="Courier New" w:hAnsi="Courier New"/>
    </w:rPr>
  </w:style>
  <w:style w:type="character" w:customStyle="1" w:styleId="WW8Num228z2">
    <w:name w:val="WW8Num228z2"/>
    <w:rsid w:val="006A0676"/>
    <w:rPr>
      <w:rFonts w:ascii="Wingdings" w:hAnsi="Wingdings"/>
    </w:rPr>
  </w:style>
  <w:style w:type="character" w:customStyle="1" w:styleId="WW8Num228z3">
    <w:name w:val="WW8Num228z3"/>
    <w:rsid w:val="006A0676"/>
    <w:rPr>
      <w:rFonts w:ascii="Symbol" w:hAnsi="Symbol"/>
    </w:rPr>
  </w:style>
  <w:style w:type="character" w:customStyle="1" w:styleId="WW8Num233z1">
    <w:name w:val="WW8Num233z1"/>
    <w:rsid w:val="006A0676"/>
    <w:rPr>
      <w:rFonts w:ascii="Symbol" w:hAnsi="Symbol"/>
    </w:rPr>
  </w:style>
  <w:style w:type="character" w:customStyle="1" w:styleId="WW8Num233z4">
    <w:name w:val="WW8Num233z4"/>
    <w:rsid w:val="006A0676"/>
    <w:rPr>
      <w:rFonts w:ascii="Courier New" w:hAnsi="Courier New"/>
    </w:rPr>
  </w:style>
  <w:style w:type="character" w:customStyle="1" w:styleId="WW8Num233z5">
    <w:name w:val="WW8Num233z5"/>
    <w:rsid w:val="006A0676"/>
    <w:rPr>
      <w:rFonts w:ascii="Wingdings" w:hAnsi="Wingdings"/>
    </w:rPr>
  </w:style>
  <w:style w:type="character" w:customStyle="1" w:styleId="WW8Num234z2">
    <w:name w:val="WW8Num234z2"/>
    <w:rsid w:val="006A0676"/>
    <w:rPr>
      <w:rFonts w:ascii="Wingdings" w:hAnsi="Wingdings"/>
    </w:rPr>
  </w:style>
  <w:style w:type="character" w:customStyle="1" w:styleId="WW8Num234z3">
    <w:name w:val="WW8Num234z3"/>
    <w:rsid w:val="006A0676"/>
    <w:rPr>
      <w:rFonts w:ascii="Symbol" w:hAnsi="Symbol"/>
    </w:rPr>
  </w:style>
  <w:style w:type="character" w:customStyle="1" w:styleId="WW8Num234z4">
    <w:name w:val="WW8Num234z4"/>
    <w:rsid w:val="006A0676"/>
    <w:rPr>
      <w:rFonts w:ascii="Courier New" w:hAnsi="Courier New"/>
    </w:rPr>
  </w:style>
  <w:style w:type="character" w:customStyle="1" w:styleId="WW8Num235z0">
    <w:name w:val="WW8Num235z0"/>
    <w:rsid w:val="006A0676"/>
    <w:rPr>
      <w:rFonts w:ascii="Times New Roman" w:hAnsi="Times New Roman"/>
    </w:rPr>
  </w:style>
  <w:style w:type="character" w:customStyle="1" w:styleId="WW8Num236z0">
    <w:name w:val="WW8Num236z0"/>
    <w:rsid w:val="006A0676"/>
    <w:rPr>
      <w:rFonts w:ascii="Symbol" w:hAnsi="Symbol"/>
    </w:rPr>
  </w:style>
  <w:style w:type="character" w:customStyle="1" w:styleId="WW8Num241z0">
    <w:name w:val="WW8Num241z0"/>
    <w:rsid w:val="006A0676"/>
    <w:rPr>
      <w:rFonts w:ascii="Times New Roman" w:eastAsia="Times New Roman" w:hAnsi="Times New Roman" w:cs="Times New Roman"/>
    </w:rPr>
  </w:style>
  <w:style w:type="character" w:customStyle="1" w:styleId="WW8Num241z1">
    <w:name w:val="WW8Num241z1"/>
    <w:rsid w:val="006A0676"/>
    <w:rPr>
      <w:rFonts w:ascii="Courier New" w:hAnsi="Courier New"/>
    </w:rPr>
  </w:style>
  <w:style w:type="character" w:customStyle="1" w:styleId="WW8Num241z2">
    <w:name w:val="WW8Num241z2"/>
    <w:rsid w:val="006A0676"/>
    <w:rPr>
      <w:rFonts w:ascii="Wingdings" w:hAnsi="Wingdings"/>
    </w:rPr>
  </w:style>
  <w:style w:type="character" w:customStyle="1" w:styleId="WW8Num241z3">
    <w:name w:val="WW8Num241z3"/>
    <w:rsid w:val="006A0676"/>
    <w:rPr>
      <w:rFonts w:ascii="Symbol" w:hAnsi="Symbol"/>
    </w:rPr>
  </w:style>
  <w:style w:type="character" w:customStyle="1" w:styleId="WW8Num242z0">
    <w:name w:val="WW8Num242z0"/>
    <w:rsid w:val="006A0676"/>
    <w:rPr>
      <w:rFonts w:ascii="Symbol" w:hAnsi="Symbol"/>
    </w:rPr>
  </w:style>
  <w:style w:type="character" w:customStyle="1" w:styleId="WW8Num242z1">
    <w:name w:val="WW8Num242z1"/>
    <w:rsid w:val="006A0676"/>
    <w:rPr>
      <w:rFonts w:ascii="Courier New" w:hAnsi="Courier New"/>
    </w:rPr>
  </w:style>
  <w:style w:type="character" w:customStyle="1" w:styleId="WW8Num242z2">
    <w:name w:val="WW8Num242z2"/>
    <w:rsid w:val="006A0676"/>
    <w:rPr>
      <w:rFonts w:ascii="Wingdings" w:hAnsi="Wingdings"/>
    </w:rPr>
  </w:style>
  <w:style w:type="character" w:customStyle="1" w:styleId="WW8Num244z1">
    <w:name w:val="WW8Num244z1"/>
    <w:rsid w:val="006A0676"/>
    <w:rPr>
      <w:rFonts w:ascii="Symbol" w:hAnsi="Symbol"/>
    </w:rPr>
  </w:style>
  <w:style w:type="character" w:customStyle="1" w:styleId="WW8Num245z0">
    <w:name w:val="WW8Num245z0"/>
    <w:rsid w:val="006A0676"/>
    <w:rPr>
      <w:rFonts w:ascii="Symbol" w:hAnsi="Symbol"/>
    </w:rPr>
  </w:style>
  <w:style w:type="character" w:customStyle="1" w:styleId="WW8Num245z1">
    <w:name w:val="WW8Num245z1"/>
    <w:rsid w:val="006A0676"/>
    <w:rPr>
      <w:rFonts w:ascii="Times New Roman" w:eastAsia="Times New Roman" w:hAnsi="Times New Roman" w:cs="Times New Roman"/>
    </w:rPr>
  </w:style>
  <w:style w:type="character" w:customStyle="1" w:styleId="WW8Num248z0">
    <w:name w:val="WW8Num248z0"/>
    <w:rsid w:val="006A0676"/>
    <w:rPr>
      <w:rFonts w:ascii="Times New Roman" w:eastAsia="Times New Roman" w:hAnsi="Times New Roman" w:cs="Times New Roman"/>
    </w:rPr>
  </w:style>
  <w:style w:type="character" w:customStyle="1" w:styleId="WW8Num248z1">
    <w:name w:val="WW8Num248z1"/>
    <w:rsid w:val="006A0676"/>
    <w:rPr>
      <w:rFonts w:ascii="Courier New" w:hAnsi="Courier New"/>
    </w:rPr>
  </w:style>
  <w:style w:type="character" w:customStyle="1" w:styleId="WW8Num248z2">
    <w:name w:val="WW8Num248z2"/>
    <w:rsid w:val="006A0676"/>
    <w:rPr>
      <w:rFonts w:ascii="Wingdings" w:hAnsi="Wingdings"/>
    </w:rPr>
  </w:style>
  <w:style w:type="character" w:customStyle="1" w:styleId="WW8Num248z3">
    <w:name w:val="WW8Num248z3"/>
    <w:rsid w:val="006A0676"/>
    <w:rPr>
      <w:rFonts w:ascii="Symbol" w:hAnsi="Symbol"/>
    </w:rPr>
  </w:style>
  <w:style w:type="character" w:customStyle="1" w:styleId="WW8Num249z0">
    <w:name w:val="WW8Num249z0"/>
    <w:rsid w:val="006A0676"/>
    <w:rPr>
      <w:rFonts w:ascii="Symbol" w:hAnsi="Symbol"/>
    </w:rPr>
  </w:style>
  <w:style w:type="character" w:customStyle="1" w:styleId="WW8Num249z1">
    <w:name w:val="WW8Num249z1"/>
    <w:rsid w:val="006A0676"/>
    <w:rPr>
      <w:rFonts w:ascii="Times New Roman" w:eastAsia="Times New Roman" w:hAnsi="Times New Roman" w:cs="Times New Roman"/>
    </w:rPr>
  </w:style>
  <w:style w:type="character" w:customStyle="1" w:styleId="WW8Num249z4">
    <w:name w:val="WW8Num249z4"/>
    <w:rsid w:val="006A0676"/>
    <w:rPr>
      <w:rFonts w:ascii="Courier New" w:hAnsi="Courier New"/>
    </w:rPr>
  </w:style>
  <w:style w:type="character" w:customStyle="1" w:styleId="WW8Num249z5">
    <w:name w:val="WW8Num249z5"/>
    <w:rsid w:val="006A0676"/>
    <w:rPr>
      <w:rFonts w:ascii="Wingdings" w:hAnsi="Wingdings"/>
    </w:rPr>
  </w:style>
  <w:style w:type="character" w:customStyle="1" w:styleId="WW8Num250z0">
    <w:name w:val="WW8Num250z0"/>
    <w:rsid w:val="006A0676"/>
    <w:rPr>
      <w:rFonts w:ascii="Symbol" w:hAnsi="Symbol"/>
    </w:rPr>
  </w:style>
  <w:style w:type="character" w:customStyle="1" w:styleId="WW8Num250z4">
    <w:name w:val="WW8Num250z4"/>
    <w:rsid w:val="006A0676"/>
    <w:rPr>
      <w:rFonts w:ascii="Courier New" w:hAnsi="Courier New"/>
    </w:rPr>
  </w:style>
  <w:style w:type="character" w:customStyle="1" w:styleId="WW8Num250z5">
    <w:name w:val="WW8Num250z5"/>
    <w:rsid w:val="006A0676"/>
    <w:rPr>
      <w:rFonts w:ascii="Wingdings" w:hAnsi="Wingdings"/>
    </w:rPr>
  </w:style>
  <w:style w:type="character" w:customStyle="1" w:styleId="WW8Num251z0">
    <w:name w:val="WW8Num251z0"/>
    <w:rsid w:val="006A0676"/>
    <w:rPr>
      <w:rFonts w:ascii="Wingdings" w:hAnsi="Wingdings"/>
    </w:rPr>
  </w:style>
  <w:style w:type="character" w:customStyle="1" w:styleId="WW8Num253z0">
    <w:name w:val="WW8Num253z0"/>
    <w:rsid w:val="006A0676"/>
    <w:rPr>
      <w:rFonts w:ascii="Wingdings" w:hAnsi="Wingdings"/>
    </w:rPr>
  </w:style>
  <w:style w:type="character" w:customStyle="1" w:styleId="WW8Num263z0">
    <w:name w:val="WW8Num263z0"/>
    <w:rsid w:val="006A0676"/>
    <w:rPr>
      <w:rFonts w:ascii="Symbol" w:hAnsi="Symbol"/>
    </w:rPr>
  </w:style>
  <w:style w:type="character" w:customStyle="1" w:styleId="WW8Num263z1">
    <w:name w:val="WW8Num263z1"/>
    <w:rsid w:val="006A0676"/>
    <w:rPr>
      <w:rFonts w:ascii="Courier New" w:hAnsi="Courier New"/>
    </w:rPr>
  </w:style>
  <w:style w:type="character" w:customStyle="1" w:styleId="WW8Num263z2">
    <w:name w:val="WW8Num263z2"/>
    <w:rsid w:val="006A0676"/>
    <w:rPr>
      <w:rFonts w:ascii="Wingdings" w:hAnsi="Wingdings"/>
    </w:rPr>
  </w:style>
  <w:style w:type="character" w:customStyle="1" w:styleId="WW8Num265z0">
    <w:name w:val="WW8Num265z0"/>
    <w:rsid w:val="006A0676"/>
    <w:rPr>
      <w:rFonts w:ascii="Symbol" w:hAnsi="Symbol"/>
    </w:rPr>
  </w:style>
  <w:style w:type="character" w:customStyle="1" w:styleId="WW8Num265z1">
    <w:name w:val="WW8Num265z1"/>
    <w:rsid w:val="006A0676"/>
    <w:rPr>
      <w:rFonts w:ascii="Courier New" w:hAnsi="Courier New"/>
    </w:rPr>
  </w:style>
  <w:style w:type="character" w:customStyle="1" w:styleId="WW8Num265z2">
    <w:name w:val="WW8Num265z2"/>
    <w:rsid w:val="006A0676"/>
    <w:rPr>
      <w:rFonts w:ascii="Wingdings" w:hAnsi="Wingdings"/>
    </w:rPr>
  </w:style>
  <w:style w:type="character" w:customStyle="1" w:styleId="WW8Num272z0">
    <w:name w:val="WW8Num272z0"/>
    <w:rsid w:val="006A0676"/>
    <w:rPr>
      <w:rFonts w:ascii="Symbol" w:hAnsi="Symbol"/>
    </w:rPr>
  </w:style>
  <w:style w:type="character" w:customStyle="1" w:styleId="WW8Num272z1">
    <w:name w:val="WW8Num272z1"/>
    <w:rsid w:val="006A0676"/>
    <w:rPr>
      <w:rFonts w:ascii="Courier New" w:hAnsi="Courier New"/>
    </w:rPr>
  </w:style>
  <w:style w:type="character" w:customStyle="1" w:styleId="WW8Num272z2">
    <w:name w:val="WW8Num272z2"/>
    <w:rsid w:val="006A0676"/>
    <w:rPr>
      <w:rFonts w:ascii="Wingdings" w:hAnsi="Wingdings"/>
    </w:rPr>
  </w:style>
  <w:style w:type="character" w:customStyle="1" w:styleId="WW8Num275z0">
    <w:name w:val="WW8Num275z0"/>
    <w:rsid w:val="006A0676"/>
    <w:rPr>
      <w:rFonts w:ascii="Times New Roman" w:eastAsia="Times New Roman" w:hAnsi="Times New Roman" w:cs="Times New Roman"/>
    </w:rPr>
  </w:style>
  <w:style w:type="character" w:customStyle="1" w:styleId="WW8Num276z0">
    <w:name w:val="WW8Num276z0"/>
    <w:rsid w:val="006A0676"/>
    <w:rPr>
      <w:rFonts w:ascii="Times New Roman" w:hAnsi="Times New Roman" w:cs="Times New Roman"/>
    </w:rPr>
  </w:style>
  <w:style w:type="character" w:customStyle="1" w:styleId="WW8NumSt46z1">
    <w:name w:val="WW8NumSt46z1"/>
    <w:rsid w:val="006A0676"/>
    <w:rPr>
      <w:rFonts w:ascii="Courier New" w:hAnsi="Courier New"/>
    </w:rPr>
  </w:style>
  <w:style w:type="character" w:customStyle="1" w:styleId="WW8NumSt46z2">
    <w:name w:val="WW8NumSt46z2"/>
    <w:rsid w:val="006A0676"/>
    <w:rPr>
      <w:rFonts w:ascii="Wingdings" w:hAnsi="Wingdings"/>
    </w:rPr>
  </w:style>
  <w:style w:type="character" w:customStyle="1" w:styleId="WW8NumSt46z3">
    <w:name w:val="WW8NumSt46z3"/>
    <w:rsid w:val="006A0676"/>
    <w:rPr>
      <w:rFonts w:ascii="Symbol" w:hAnsi="Symbol"/>
    </w:rPr>
  </w:style>
  <w:style w:type="character" w:customStyle="1" w:styleId="WW8NumSt47z0">
    <w:name w:val="WW8NumSt47z0"/>
    <w:rsid w:val="006A0676"/>
    <w:rPr>
      <w:rFonts w:ascii="Symbol" w:hAnsi="Symbol"/>
    </w:rPr>
  </w:style>
  <w:style w:type="character" w:customStyle="1" w:styleId="WW8NumSt65z0">
    <w:name w:val="WW8NumSt65z0"/>
    <w:rsid w:val="006A0676"/>
    <w:rPr>
      <w:rFonts w:ascii="Wingdings" w:hAnsi="Wingdings"/>
    </w:rPr>
  </w:style>
  <w:style w:type="character" w:customStyle="1" w:styleId="WW8NumSt65z1">
    <w:name w:val="WW8NumSt65z1"/>
    <w:rsid w:val="006A0676"/>
    <w:rPr>
      <w:rFonts w:ascii="Courier New" w:hAnsi="Courier New"/>
    </w:rPr>
  </w:style>
  <w:style w:type="character" w:customStyle="1" w:styleId="WW8NumSt65z3">
    <w:name w:val="WW8NumSt65z3"/>
    <w:rsid w:val="006A0676"/>
    <w:rPr>
      <w:rFonts w:ascii="Symbol" w:hAnsi="Symbol"/>
    </w:rPr>
  </w:style>
  <w:style w:type="character" w:customStyle="1" w:styleId="WW8NumSt300z0">
    <w:name w:val="WW8NumSt300z0"/>
    <w:rsid w:val="006A0676"/>
    <w:rPr>
      <w:rFonts w:ascii="Times New Roman" w:hAnsi="Times New Roman" w:cs="Times New Roman"/>
    </w:rPr>
  </w:style>
  <w:style w:type="character" w:customStyle="1" w:styleId="WW8NumSt308z0">
    <w:name w:val="WW8NumSt308z0"/>
    <w:rsid w:val="006A0676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6A0676"/>
  </w:style>
  <w:style w:type="character" w:styleId="Numerstrony">
    <w:name w:val="page number"/>
    <w:basedOn w:val="Domylnaczcionkaakapitu1"/>
    <w:rsid w:val="006A0676"/>
  </w:style>
  <w:style w:type="character" w:customStyle="1" w:styleId="Znakinumeracji">
    <w:name w:val="Znaki numeracji"/>
    <w:rsid w:val="006A0676"/>
  </w:style>
  <w:style w:type="character" w:customStyle="1" w:styleId="Symbolewypunktowania">
    <w:name w:val="Symbole wypunktowania"/>
    <w:rsid w:val="006A0676"/>
    <w:rPr>
      <w:rFonts w:ascii="OpenSymbol" w:eastAsia="OpenSymbol" w:hAnsi="OpenSymbol" w:cs="OpenSymbol"/>
    </w:rPr>
  </w:style>
  <w:style w:type="character" w:customStyle="1" w:styleId="WW8Num142z0">
    <w:name w:val="WW8Num142z0"/>
    <w:rsid w:val="006A0676"/>
    <w:rPr>
      <w:rFonts w:ascii="Symbol" w:hAnsi="Symbol"/>
    </w:rPr>
  </w:style>
  <w:style w:type="character" w:customStyle="1" w:styleId="WW8Num142z1">
    <w:name w:val="WW8Num142z1"/>
    <w:rsid w:val="006A0676"/>
    <w:rPr>
      <w:rFonts w:ascii="Times New Roman" w:eastAsia="Times New Roman" w:hAnsi="Times New Roman" w:cs="Times New Roman"/>
    </w:rPr>
  </w:style>
  <w:style w:type="character" w:customStyle="1" w:styleId="WW8Num142z2">
    <w:name w:val="WW8Num142z2"/>
    <w:rsid w:val="006A0676"/>
    <w:rPr>
      <w:rFonts w:ascii="Wingdings" w:hAnsi="Wingdings"/>
    </w:rPr>
  </w:style>
  <w:style w:type="character" w:customStyle="1" w:styleId="WW8Num142z4">
    <w:name w:val="WW8Num142z4"/>
    <w:rsid w:val="006A0676"/>
    <w:rPr>
      <w:rFonts w:ascii="Courier New" w:hAnsi="Courier New"/>
    </w:rPr>
  </w:style>
  <w:style w:type="character" w:styleId="Hipercze">
    <w:name w:val="Hyperlink"/>
    <w:rsid w:val="006A0676"/>
    <w:rPr>
      <w:color w:val="000080"/>
      <w:u w:val="single"/>
    </w:rPr>
  </w:style>
  <w:style w:type="character" w:customStyle="1" w:styleId="314406093z0">
    <w:name w:val="314406093z0"/>
    <w:rsid w:val="006A0676"/>
    <w:rPr>
      <w:rFonts w:ascii="Symbol" w:hAnsi="Symbol"/>
    </w:rPr>
  </w:style>
  <w:style w:type="character" w:customStyle="1" w:styleId="314406094z0">
    <w:name w:val="314406094z0"/>
    <w:rsid w:val="006A0676"/>
    <w:rPr>
      <w:rFonts w:ascii="Symbol" w:hAnsi="Symbol"/>
    </w:rPr>
  </w:style>
  <w:style w:type="character" w:customStyle="1" w:styleId="314406095z0">
    <w:name w:val="314406095z0"/>
    <w:rsid w:val="006A0676"/>
    <w:rPr>
      <w:rFonts w:ascii="Symbol" w:hAnsi="Symbol"/>
    </w:rPr>
  </w:style>
  <w:style w:type="character" w:customStyle="1" w:styleId="314406096z0">
    <w:name w:val="314406096z0"/>
    <w:rsid w:val="006A0676"/>
    <w:rPr>
      <w:rFonts w:ascii="Times New Roman" w:hAnsi="Times New Roman" w:cs="Times New Roman"/>
    </w:rPr>
  </w:style>
  <w:style w:type="character" w:customStyle="1" w:styleId="314406097z0">
    <w:name w:val="314406097z0"/>
    <w:rsid w:val="006A0676"/>
    <w:rPr>
      <w:rFonts w:ascii="Times New Roman" w:hAnsi="Times New Roman"/>
    </w:rPr>
  </w:style>
  <w:style w:type="character" w:customStyle="1" w:styleId="314406098z0">
    <w:name w:val="314406098z0"/>
    <w:rsid w:val="006A0676"/>
    <w:rPr>
      <w:rFonts w:ascii="Symbol" w:hAnsi="Symbol" w:cs="Times New Roman"/>
    </w:rPr>
  </w:style>
  <w:style w:type="character" w:customStyle="1" w:styleId="3144060910z0">
    <w:name w:val="3144060910z0"/>
    <w:rsid w:val="006A0676"/>
    <w:rPr>
      <w:rFonts w:ascii="Symbol" w:hAnsi="Symbol" w:cs="Times New Roman"/>
    </w:rPr>
  </w:style>
  <w:style w:type="character" w:customStyle="1" w:styleId="3144060910z1">
    <w:name w:val="3144060910z1"/>
    <w:rsid w:val="006A0676"/>
    <w:rPr>
      <w:rFonts w:ascii="OpenSymbol" w:hAnsi="OpenSymbol" w:cs="OpenSymbol"/>
    </w:rPr>
  </w:style>
  <w:style w:type="character" w:customStyle="1" w:styleId="3144060914z0">
    <w:name w:val="3144060914z0"/>
    <w:rsid w:val="006A0676"/>
    <w:rPr>
      <w:rFonts w:ascii="Symbol" w:hAnsi="Symbol" w:cs="Times New Roman"/>
    </w:rPr>
  </w:style>
  <w:style w:type="character" w:customStyle="1" w:styleId="3144060914z1">
    <w:name w:val="3144060914z1"/>
    <w:rsid w:val="006A0676"/>
    <w:rPr>
      <w:rFonts w:ascii="OpenSymbol" w:hAnsi="OpenSymbol" w:cs="OpenSymbol"/>
    </w:rPr>
  </w:style>
  <w:style w:type="character" w:customStyle="1" w:styleId="3144060916z0">
    <w:name w:val="3144060916z0"/>
    <w:rsid w:val="006A0676"/>
    <w:rPr>
      <w:rFonts w:ascii="Symbol" w:hAnsi="Symbol" w:cs="Times New Roman"/>
    </w:rPr>
  </w:style>
  <w:style w:type="character" w:customStyle="1" w:styleId="3144060925z0">
    <w:name w:val="3144060925z0"/>
    <w:rsid w:val="006A0676"/>
    <w:rPr>
      <w:rFonts w:ascii="Symbol" w:hAnsi="Symbol"/>
    </w:rPr>
  </w:style>
  <w:style w:type="character" w:customStyle="1" w:styleId="3144060927z0">
    <w:name w:val="3144060927z0"/>
    <w:rsid w:val="006A0676"/>
    <w:rPr>
      <w:rFonts w:ascii="Symbol" w:hAnsi="Symbol"/>
    </w:rPr>
  </w:style>
  <w:style w:type="character" w:customStyle="1" w:styleId="3144060934z0">
    <w:name w:val="3144060934z0"/>
    <w:rsid w:val="006A0676"/>
    <w:rPr>
      <w:rFonts w:ascii="Symbol" w:hAnsi="Symbol" w:cs="OpenSymbol"/>
    </w:rPr>
  </w:style>
  <w:style w:type="character" w:customStyle="1" w:styleId="3144060947z0">
    <w:name w:val="3144060947z0"/>
    <w:rsid w:val="006A0676"/>
    <w:rPr>
      <w:b w:val="0"/>
    </w:rPr>
  </w:style>
  <w:style w:type="character" w:customStyle="1" w:styleId="3144060950z0">
    <w:name w:val="3144060950z0"/>
    <w:rsid w:val="006A0676"/>
    <w:rPr>
      <w:rFonts w:ascii="Symbol" w:hAnsi="Symbol"/>
    </w:rPr>
  </w:style>
  <w:style w:type="character" w:customStyle="1" w:styleId="3144060952z0">
    <w:name w:val="3144060952z0"/>
    <w:rsid w:val="006A0676"/>
    <w:rPr>
      <w:rFonts w:ascii="Symbol" w:hAnsi="Symbol" w:cs="OpenSymbol"/>
    </w:rPr>
  </w:style>
  <w:style w:type="character" w:customStyle="1" w:styleId="3144060953z0">
    <w:name w:val="3144060953z0"/>
    <w:rsid w:val="006A0676"/>
    <w:rPr>
      <w:rFonts w:ascii="Symbol" w:hAnsi="Symbol" w:cs="OpenSymbol"/>
    </w:rPr>
  </w:style>
  <w:style w:type="character" w:customStyle="1" w:styleId="WW-WW8Num54z0">
    <w:name w:val="WW-WW8Num54z0"/>
    <w:rsid w:val="006A0676"/>
    <w:rPr>
      <w:rFonts w:ascii="Symbol" w:hAnsi="Symbol" w:cs="OpenSymbol"/>
    </w:rPr>
  </w:style>
  <w:style w:type="character" w:customStyle="1" w:styleId="WW8Num10z1">
    <w:name w:val="WW8Num10z1"/>
    <w:rsid w:val="006A0676"/>
    <w:rPr>
      <w:rFonts w:ascii="OpenSymbol" w:hAnsi="OpenSymbol" w:cs="OpenSymbol"/>
    </w:rPr>
  </w:style>
  <w:style w:type="character" w:customStyle="1" w:styleId="WW-Absatz-Standardschriftart12">
    <w:name w:val="WW-Absatz-Standardschriftart12"/>
    <w:rsid w:val="006A0676"/>
  </w:style>
  <w:style w:type="character" w:customStyle="1" w:styleId="WW8Num38z2">
    <w:name w:val="WW8Num38z2"/>
    <w:rsid w:val="006A0676"/>
    <w:rPr>
      <w:rFonts w:ascii="Wingdings" w:hAnsi="Wingdings"/>
    </w:rPr>
  </w:style>
  <w:style w:type="character" w:customStyle="1" w:styleId="WW8Num61z0">
    <w:name w:val="WW8Num61z0"/>
    <w:rsid w:val="006A0676"/>
    <w:rPr>
      <w:rFonts w:ascii="Symbol" w:hAnsi="Symbol"/>
    </w:rPr>
  </w:style>
  <w:style w:type="character" w:customStyle="1" w:styleId="WW8Num61z1">
    <w:name w:val="WW8Num61z1"/>
    <w:rsid w:val="006A0676"/>
    <w:rPr>
      <w:rFonts w:ascii="Courier New" w:hAnsi="Courier New" w:cs="Courier New"/>
    </w:rPr>
  </w:style>
  <w:style w:type="character" w:customStyle="1" w:styleId="WW8Num61z2">
    <w:name w:val="WW8Num61z2"/>
    <w:rsid w:val="006A0676"/>
    <w:rPr>
      <w:rFonts w:ascii="Wingdings" w:hAnsi="Wingdings"/>
    </w:rPr>
  </w:style>
  <w:style w:type="character" w:customStyle="1" w:styleId="WW8Num16z1">
    <w:name w:val="WW8Num16z1"/>
    <w:rsid w:val="006A0676"/>
    <w:rPr>
      <w:rFonts w:ascii="OpenSymbol" w:hAnsi="OpenSymbol" w:cs="OpenSymbol"/>
    </w:rPr>
  </w:style>
  <w:style w:type="character" w:customStyle="1" w:styleId="WW8Num33z3">
    <w:name w:val="WW8Num33z3"/>
    <w:rsid w:val="006A0676"/>
    <w:rPr>
      <w:rFonts w:ascii="Symbol" w:hAnsi="Symbol"/>
    </w:rPr>
  </w:style>
  <w:style w:type="character" w:customStyle="1" w:styleId="WW8Num37z2">
    <w:name w:val="WW8Num37z2"/>
    <w:rsid w:val="006A0676"/>
    <w:rPr>
      <w:rFonts w:ascii="Wingdings" w:hAnsi="Wingdings"/>
    </w:rPr>
  </w:style>
  <w:style w:type="paragraph" w:customStyle="1" w:styleId="Nagwek30">
    <w:name w:val="Nagłówek3"/>
    <w:basedOn w:val="Normalny"/>
    <w:next w:val="Tekstpodstawowy"/>
    <w:rsid w:val="006A06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6A0676"/>
    <w:pPr>
      <w:spacing w:line="360" w:lineRule="auto"/>
      <w:jc w:val="both"/>
    </w:pPr>
  </w:style>
  <w:style w:type="paragraph" w:styleId="Lista">
    <w:name w:val="List"/>
    <w:basedOn w:val="Tekstpodstawowy"/>
    <w:rsid w:val="006A0676"/>
    <w:rPr>
      <w:rFonts w:cs="Tahoma"/>
    </w:rPr>
  </w:style>
  <w:style w:type="paragraph" w:customStyle="1" w:styleId="Podpis3">
    <w:name w:val="Podpis3"/>
    <w:basedOn w:val="Normalny"/>
    <w:rsid w:val="006A067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A0676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6A06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20">
    <w:name w:val="Nagłówek2"/>
    <w:basedOn w:val="Normalny"/>
    <w:next w:val="Tekstpodstawowy"/>
    <w:rsid w:val="006A06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6A0676"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Normalny"/>
    <w:rsid w:val="006A0676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rsid w:val="006A067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A0676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rsid w:val="006A0676"/>
    <w:pPr>
      <w:ind w:left="60"/>
    </w:pPr>
  </w:style>
  <w:style w:type="paragraph" w:customStyle="1" w:styleId="Tekstpodstawowywcity31">
    <w:name w:val="Tekst podstawowy wcięty 31"/>
    <w:basedOn w:val="Normalny"/>
    <w:rsid w:val="006A0676"/>
    <w:pPr>
      <w:ind w:left="360"/>
      <w:jc w:val="both"/>
    </w:pPr>
  </w:style>
  <w:style w:type="paragraph" w:customStyle="1" w:styleId="Tekstpodstawowy22">
    <w:name w:val="Tekst podstawowy 22"/>
    <w:basedOn w:val="Normalny"/>
    <w:rsid w:val="006A0676"/>
    <w:pPr>
      <w:tabs>
        <w:tab w:val="left" w:pos="0"/>
      </w:tabs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6A0676"/>
    <w:pPr>
      <w:overflowPunct w:val="0"/>
      <w:autoSpaceDE w:val="0"/>
      <w:spacing w:line="360" w:lineRule="auto"/>
      <w:ind w:left="360"/>
      <w:textAlignment w:val="baseline"/>
    </w:pPr>
    <w:rPr>
      <w:b/>
      <w:bCs/>
      <w:szCs w:val="20"/>
    </w:rPr>
  </w:style>
  <w:style w:type="paragraph" w:customStyle="1" w:styleId="Tekstpodstawowy31">
    <w:name w:val="Tekst podstawowy 31"/>
    <w:basedOn w:val="Normalny"/>
    <w:rsid w:val="006A0676"/>
    <w:rPr>
      <w:szCs w:val="20"/>
    </w:rPr>
  </w:style>
  <w:style w:type="paragraph" w:customStyle="1" w:styleId="Tekstpodstawowy310">
    <w:name w:val="Tekst podstawowy 31"/>
    <w:basedOn w:val="Normalny"/>
    <w:rsid w:val="000C30D0"/>
    <w:pPr>
      <w:overflowPunct w:val="0"/>
      <w:autoSpaceDE w:val="0"/>
      <w:textAlignment w:val="baseline"/>
    </w:pPr>
    <w:rPr>
      <w:b/>
      <w:szCs w:val="20"/>
    </w:rPr>
  </w:style>
  <w:style w:type="paragraph" w:customStyle="1" w:styleId="Tekstpodstawowywcity32">
    <w:name w:val="Tekst podstawowy wcięty 32"/>
    <w:basedOn w:val="Normalny"/>
    <w:rsid w:val="006A0676"/>
    <w:pPr>
      <w:tabs>
        <w:tab w:val="left" w:pos="14227"/>
      </w:tabs>
      <w:ind w:left="283" w:hanging="283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6A0676"/>
    <w:rPr>
      <w:sz w:val="20"/>
      <w:szCs w:val="20"/>
    </w:rPr>
  </w:style>
  <w:style w:type="paragraph" w:customStyle="1" w:styleId="Tekstblokowy1">
    <w:name w:val="Tekst blokowy1"/>
    <w:basedOn w:val="Normalny"/>
    <w:rsid w:val="006A0676"/>
    <w:pPr>
      <w:ind w:left="1260" w:right="51" w:hanging="1440"/>
      <w:jc w:val="both"/>
    </w:pPr>
  </w:style>
  <w:style w:type="paragraph" w:styleId="Tekstdymka">
    <w:name w:val="Balloon Text"/>
    <w:basedOn w:val="Normalny"/>
    <w:rsid w:val="006A067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6A0676"/>
    <w:pPr>
      <w:suppressLineNumbers/>
    </w:pPr>
  </w:style>
  <w:style w:type="paragraph" w:customStyle="1" w:styleId="Nagwektabeli">
    <w:name w:val="Nagłówek tabeli"/>
    <w:basedOn w:val="Zawartotabeli"/>
    <w:rsid w:val="006A067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A0676"/>
  </w:style>
  <w:style w:type="paragraph" w:styleId="Nagwek">
    <w:name w:val="header"/>
    <w:basedOn w:val="Normalny"/>
    <w:link w:val="NagwekZnak"/>
    <w:rsid w:val="006A0676"/>
    <w:pPr>
      <w:suppressLineNumbers/>
      <w:tabs>
        <w:tab w:val="center" w:pos="4818"/>
        <w:tab w:val="right" w:pos="9637"/>
      </w:tabs>
    </w:pPr>
  </w:style>
  <w:style w:type="paragraph" w:styleId="Tytu">
    <w:name w:val="Title"/>
    <w:basedOn w:val="Normalny"/>
    <w:next w:val="Podtytu"/>
    <w:link w:val="TytuZnak"/>
    <w:qFormat/>
    <w:rsid w:val="006A0676"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rsid w:val="006A0676"/>
    <w:pPr>
      <w:jc w:val="center"/>
    </w:pPr>
    <w:rPr>
      <w:i/>
      <w:iCs/>
    </w:rPr>
  </w:style>
  <w:style w:type="paragraph" w:customStyle="1" w:styleId="Akapitzlist1">
    <w:name w:val="Akapit z listą1"/>
    <w:rsid w:val="006A0676"/>
    <w:pPr>
      <w:widowControl w:val="0"/>
      <w:suppressAutoHyphens/>
      <w:ind w:left="720"/>
    </w:pPr>
    <w:rPr>
      <w:rFonts w:eastAsia="Lucida Sans Unicode"/>
      <w:sz w:val="24"/>
      <w:szCs w:val="24"/>
      <w:lang w:eastAsia="ar-SA"/>
    </w:rPr>
  </w:style>
  <w:style w:type="paragraph" w:customStyle="1" w:styleId="Kolorowecieniowanieakcent31">
    <w:name w:val="Kolorowe cieniowanie — akcent 31"/>
    <w:basedOn w:val="Normalny"/>
    <w:uiPriority w:val="34"/>
    <w:qFormat/>
    <w:rsid w:val="006A0676"/>
    <w:pPr>
      <w:ind w:left="708"/>
    </w:pPr>
  </w:style>
  <w:style w:type="paragraph" w:customStyle="1" w:styleId="Ciemnalistaakcent31">
    <w:name w:val="Ciemna lista — akcent 31"/>
    <w:hidden/>
    <w:uiPriority w:val="99"/>
    <w:semiHidden/>
    <w:rsid w:val="00BA58EC"/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575110"/>
    <w:rPr>
      <w:b/>
      <w:bCs/>
    </w:rPr>
  </w:style>
  <w:style w:type="character" w:customStyle="1" w:styleId="TekstprzypisudolnegoZnak">
    <w:name w:val="Tekst przypisu dolnego Znak"/>
    <w:link w:val="Tekstprzypisudolnego"/>
    <w:rsid w:val="00727AB7"/>
    <w:rPr>
      <w:lang w:eastAsia="ar-SA"/>
    </w:rPr>
  </w:style>
  <w:style w:type="paragraph" w:customStyle="1" w:styleId="Skrconyadreszwrotny">
    <w:name w:val="Skrócony adres zwrotny"/>
    <w:basedOn w:val="Normalny"/>
    <w:rsid w:val="0005101A"/>
    <w:pPr>
      <w:suppressAutoHyphens w:val="0"/>
    </w:pPr>
    <w:rPr>
      <w:szCs w:val="20"/>
      <w:lang w:eastAsia="en-US"/>
    </w:rPr>
  </w:style>
  <w:style w:type="character" w:customStyle="1" w:styleId="NagwekZnak">
    <w:name w:val="Nagłówek Znak"/>
    <w:link w:val="Nagwek"/>
    <w:rsid w:val="00EB5300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EB5300"/>
    <w:rPr>
      <w:sz w:val="24"/>
      <w:szCs w:val="24"/>
      <w:lang w:eastAsia="ar-SA"/>
    </w:rPr>
  </w:style>
  <w:style w:type="paragraph" w:customStyle="1" w:styleId="redniecieniowanie1akcent21">
    <w:name w:val="Średnie cieniowanie 1 — akcent 21"/>
    <w:basedOn w:val="Normalny"/>
    <w:uiPriority w:val="1"/>
    <w:qFormat/>
    <w:rsid w:val="00AB0B65"/>
    <w:pPr>
      <w:suppressAutoHyphens w:val="0"/>
    </w:pPr>
    <w:rPr>
      <w:rFonts w:ascii="Calibri" w:hAnsi="Calibri"/>
      <w:sz w:val="22"/>
      <w:szCs w:val="22"/>
      <w:lang w:val="en-US" w:eastAsia="en-US" w:bidi="en-US"/>
    </w:rPr>
  </w:style>
  <w:style w:type="character" w:styleId="Wyrnieniedelikatne">
    <w:name w:val="Subtle Emphasis"/>
    <w:uiPriority w:val="19"/>
    <w:qFormat/>
    <w:rsid w:val="00AB0B65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88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71884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71884"/>
    <w:rPr>
      <w:vertAlign w:val="superscript"/>
    </w:rPr>
  </w:style>
  <w:style w:type="table" w:styleId="Tabela-Siatka">
    <w:name w:val="Table Grid"/>
    <w:basedOn w:val="Standardowy"/>
    <w:uiPriority w:val="39"/>
    <w:rsid w:val="00815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4101A4"/>
    <w:pPr>
      <w:suppressAutoHyphens w:val="0"/>
      <w:jc w:val="both"/>
    </w:pPr>
    <w:rPr>
      <w:rFonts w:ascii="Arial" w:hAnsi="Arial"/>
      <w:b/>
      <w:bCs/>
      <w:sz w:val="20"/>
      <w:szCs w:val="20"/>
      <w:lang w:eastAsia="pl-PL"/>
    </w:rPr>
  </w:style>
  <w:style w:type="paragraph" w:customStyle="1" w:styleId="MILis1">
    <w:name w:val="MILis1"/>
    <w:basedOn w:val="Normalny"/>
    <w:rsid w:val="00075023"/>
    <w:pPr>
      <w:keepNext/>
      <w:keepLines/>
      <w:numPr>
        <w:numId w:val="3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2">
    <w:name w:val="MILis2"/>
    <w:basedOn w:val="Normalny"/>
    <w:rsid w:val="00075023"/>
    <w:pPr>
      <w:numPr>
        <w:ilvl w:val="1"/>
        <w:numId w:val="3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3">
    <w:name w:val="MILis3"/>
    <w:basedOn w:val="Normalny"/>
    <w:rsid w:val="00075023"/>
    <w:pPr>
      <w:numPr>
        <w:ilvl w:val="2"/>
        <w:numId w:val="3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4">
    <w:name w:val="MILis4"/>
    <w:basedOn w:val="Normalny"/>
    <w:rsid w:val="00075023"/>
    <w:pPr>
      <w:numPr>
        <w:ilvl w:val="3"/>
        <w:numId w:val="3"/>
      </w:numPr>
      <w:tabs>
        <w:tab w:val="clear" w:pos="2155"/>
        <w:tab w:val="num" w:pos="1260"/>
      </w:tabs>
      <w:suppressAutoHyphens w:val="0"/>
      <w:ind w:left="1260" w:hanging="36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customStyle="1" w:styleId="MILis5">
    <w:name w:val="MILis5"/>
    <w:basedOn w:val="Normalny"/>
    <w:rsid w:val="00075023"/>
    <w:pPr>
      <w:numPr>
        <w:ilvl w:val="4"/>
        <w:numId w:val="3"/>
      </w:numPr>
      <w:suppressAutoHyphens w:val="0"/>
      <w:jc w:val="both"/>
    </w:pPr>
    <w:rPr>
      <w:rFonts w:ascii="Arial Narrow" w:hAnsi="Arial Narrow" w:cs="Arial"/>
      <w:bCs/>
      <w:kern w:val="32"/>
      <w:sz w:val="2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3133B7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dress">
    <w:name w:val="adress"/>
    <w:rsid w:val="004C0575"/>
  </w:style>
  <w:style w:type="character" w:customStyle="1" w:styleId="Teksttreci">
    <w:name w:val="Tekst treści_"/>
    <w:link w:val="Teksttreci0"/>
    <w:rsid w:val="0011136B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1136B"/>
    <w:pPr>
      <w:widowControl w:val="0"/>
      <w:shd w:val="clear" w:color="auto" w:fill="FFFFFF"/>
      <w:suppressAutoHyphens w:val="0"/>
      <w:spacing w:before="360" w:after="540" w:line="274" w:lineRule="exact"/>
      <w:ind w:hanging="700"/>
      <w:jc w:val="center"/>
    </w:pPr>
    <w:rPr>
      <w:sz w:val="22"/>
      <w:szCs w:val="22"/>
    </w:rPr>
  </w:style>
  <w:style w:type="character" w:customStyle="1" w:styleId="TeksttreciPogrubienie">
    <w:name w:val="Tekst treści + Pogrubienie"/>
    <w:rsid w:val="0011136B"/>
    <w:rPr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/>
    </w:rPr>
  </w:style>
  <w:style w:type="paragraph" w:customStyle="1" w:styleId="WW-Tekstpodstawowy3">
    <w:name w:val="WW-Tekst podstawowy 3"/>
    <w:basedOn w:val="Normalny"/>
    <w:rsid w:val="00B66418"/>
    <w:pPr>
      <w:spacing w:line="276" w:lineRule="auto"/>
      <w:ind w:left="357" w:hanging="357"/>
    </w:pPr>
    <w:rPr>
      <w:rFonts w:cs="Calibri"/>
      <w:sz w:val="22"/>
      <w:szCs w:val="20"/>
    </w:rPr>
  </w:style>
  <w:style w:type="character" w:customStyle="1" w:styleId="TytuZnak">
    <w:name w:val="Tytuł Znak"/>
    <w:link w:val="Tytu"/>
    <w:rsid w:val="00B7452E"/>
    <w:rPr>
      <w:sz w:val="28"/>
      <w:szCs w:val="24"/>
      <w:lang w:eastAsia="ar-SA"/>
    </w:rPr>
  </w:style>
  <w:style w:type="paragraph" w:customStyle="1" w:styleId="Jasnasiatkaakcent31">
    <w:name w:val="Jasna siatka — akcent 31"/>
    <w:basedOn w:val="Normalny"/>
    <w:uiPriority w:val="34"/>
    <w:qFormat/>
    <w:rsid w:val="001D7E6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basedOn w:val="Normalny"/>
    <w:rsid w:val="00B06B82"/>
    <w:pPr>
      <w:widowControl w:val="0"/>
      <w:autoSpaceDE w:val="0"/>
    </w:pPr>
    <w:rPr>
      <w:rFonts w:ascii="Courier New" w:eastAsia="Courier New" w:hAnsi="Courier New" w:cs="Courier New"/>
      <w:b/>
      <w:bCs/>
    </w:rPr>
  </w:style>
  <w:style w:type="paragraph" w:customStyle="1" w:styleId="WW-Tekstpodstawowywcity21">
    <w:name w:val="WW-Tekst podstawowy wcięty 21"/>
    <w:basedOn w:val="Normalny"/>
    <w:rsid w:val="006E5BA7"/>
    <w:pPr>
      <w:widowControl w:val="0"/>
      <w:spacing w:line="200" w:lineRule="atLeast"/>
      <w:ind w:left="284" w:hanging="284"/>
      <w:jc w:val="both"/>
    </w:pPr>
    <w:rPr>
      <w:rFonts w:ascii="Tahoma" w:hAnsi="Tahoma" w:cs="Calibri"/>
      <w:b/>
      <w:sz w:val="20"/>
      <w:szCs w:val="20"/>
    </w:rPr>
  </w:style>
  <w:style w:type="character" w:styleId="HTML-cytat">
    <w:name w:val="HTML Cite"/>
    <w:uiPriority w:val="99"/>
    <w:semiHidden/>
    <w:unhideWhenUsed/>
    <w:rsid w:val="008745E8"/>
    <w:rPr>
      <w:i/>
      <w:iCs/>
    </w:rPr>
  </w:style>
  <w:style w:type="character" w:styleId="UyteHipercze">
    <w:name w:val="FollowedHyperlink"/>
    <w:uiPriority w:val="99"/>
    <w:semiHidden/>
    <w:unhideWhenUsed/>
    <w:rsid w:val="008D63FC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5A5D65"/>
    <w:pPr>
      <w:ind w:left="708"/>
    </w:pPr>
  </w:style>
  <w:style w:type="paragraph" w:styleId="Bezodstpw">
    <w:name w:val="No Spacing"/>
    <w:uiPriority w:val="1"/>
    <w:qFormat/>
    <w:rsid w:val="0004739B"/>
    <w:pPr>
      <w:suppressAutoHyphens/>
    </w:pPr>
    <w:rPr>
      <w:sz w:val="24"/>
      <w:szCs w:val="24"/>
      <w:lang w:eastAsia="ar-SA"/>
    </w:rPr>
  </w:style>
  <w:style w:type="paragraph" w:customStyle="1" w:styleId="Normalny10">
    <w:name w:val="Normalny1"/>
    <w:basedOn w:val="Normalny"/>
    <w:rsid w:val="000C30D0"/>
    <w:pPr>
      <w:widowControl w:val="0"/>
      <w:autoSpaceDE w:val="0"/>
      <w:spacing w:line="276" w:lineRule="auto"/>
      <w:ind w:left="340" w:hanging="340"/>
      <w:jc w:val="both"/>
    </w:pPr>
    <w:rPr>
      <w:rFonts w:ascii="Courier New" w:eastAsia="Courier New" w:hAnsi="Courier New" w:cs="Courier New"/>
      <w:b/>
      <w:bCs/>
      <w:noProof/>
    </w:rPr>
  </w:style>
  <w:style w:type="paragraph" w:customStyle="1" w:styleId="Default">
    <w:name w:val="Default"/>
    <w:basedOn w:val="Normalny"/>
    <w:rsid w:val="00FE1946"/>
    <w:pPr>
      <w:suppressAutoHyphens w:val="0"/>
      <w:autoSpaceDE w:val="0"/>
      <w:autoSpaceDN w:val="0"/>
    </w:pPr>
    <w:rPr>
      <w:rFonts w:eastAsia="Calibri"/>
      <w:color w:val="000000"/>
      <w:lang w:eastAsia="pl-PL"/>
    </w:rPr>
  </w:style>
  <w:style w:type="paragraph" w:customStyle="1" w:styleId="FR2">
    <w:name w:val="FR2"/>
    <w:rsid w:val="00FE1946"/>
    <w:pPr>
      <w:widowControl w:val="0"/>
      <w:suppressAutoHyphens/>
      <w:autoSpaceDE w:val="0"/>
      <w:spacing w:before="100"/>
    </w:pPr>
    <w:rPr>
      <w:rFonts w:ascii="Arial" w:hAnsi="Arial" w:cs="Arial"/>
      <w:sz w:val="12"/>
      <w:szCs w:val="12"/>
      <w:lang w:eastAsia="ar-SA"/>
    </w:rPr>
  </w:style>
  <w:style w:type="character" w:customStyle="1" w:styleId="WW-WW8Num1z0">
    <w:name w:val="WW-WW8Num1z0"/>
    <w:rsid w:val="00673DFB"/>
    <w:rPr>
      <w:rFonts w:ascii="Symbol" w:hAnsi="Symbol" w:cs="StarSymbol"/>
      <w:sz w:val="18"/>
      <w:szCs w:val="18"/>
    </w:rPr>
  </w:style>
  <w:style w:type="character" w:customStyle="1" w:styleId="WW-WW8Num2z0">
    <w:name w:val="WW-WW8Num2z0"/>
    <w:rsid w:val="00673DFB"/>
    <w:rPr>
      <w:rFonts w:ascii="StarSymbol" w:hAnsi="StarSymbol" w:cs="StarSymbol"/>
      <w:sz w:val="18"/>
      <w:szCs w:val="18"/>
    </w:rPr>
  </w:style>
  <w:style w:type="character" w:customStyle="1" w:styleId="WW-WW8Num3z0">
    <w:name w:val="WW-WW8Num3z0"/>
    <w:rsid w:val="00673DFB"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rsid w:val="00673DFB"/>
    <w:rPr>
      <w:rFonts w:ascii="Symbol" w:hAnsi="Symbol"/>
    </w:rPr>
  </w:style>
  <w:style w:type="character" w:customStyle="1" w:styleId="WW-WW8Num5z0">
    <w:name w:val="WW-WW8Num5z0"/>
    <w:rsid w:val="00673DFB"/>
    <w:rPr>
      <w:rFonts w:ascii="Symbol" w:hAnsi="Symbol" w:cs="StarSymbol"/>
      <w:sz w:val="18"/>
      <w:szCs w:val="18"/>
    </w:rPr>
  </w:style>
  <w:style w:type="character" w:customStyle="1" w:styleId="WW-WW8Num6z0">
    <w:name w:val="WW-WW8Num6z0"/>
    <w:rsid w:val="00673DFB"/>
    <w:rPr>
      <w:rFonts w:ascii="Symbol" w:hAnsi="Symbol" w:cs="StarSymbol"/>
      <w:sz w:val="18"/>
      <w:szCs w:val="18"/>
    </w:rPr>
  </w:style>
  <w:style w:type="character" w:customStyle="1" w:styleId="WW-WW8Num7z0">
    <w:name w:val="WW-WW8Num7z0"/>
    <w:rsid w:val="00673DFB"/>
    <w:rPr>
      <w:rFonts w:ascii="Symbol" w:hAnsi="Symbol"/>
    </w:rPr>
  </w:style>
  <w:style w:type="character" w:customStyle="1" w:styleId="WW-WW8Num8z0">
    <w:name w:val="WW-WW8Num8z0"/>
    <w:rsid w:val="00673DFB"/>
    <w:rPr>
      <w:rFonts w:ascii="Symbol" w:hAnsi="Symbol" w:cs="StarSymbol"/>
      <w:sz w:val="18"/>
      <w:szCs w:val="18"/>
    </w:rPr>
  </w:style>
  <w:style w:type="character" w:customStyle="1" w:styleId="WW-WW8Num8z01">
    <w:name w:val="WW-WW8Num8z01"/>
    <w:rsid w:val="00673DFB"/>
    <w:rPr>
      <w:rFonts w:ascii="Symbol" w:hAnsi="Symbol" w:cs="StarSymbol"/>
      <w:sz w:val="18"/>
      <w:szCs w:val="18"/>
    </w:rPr>
  </w:style>
  <w:style w:type="character" w:customStyle="1" w:styleId="tx1">
    <w:name w:val="tx1"/>
    <w:rsid w:val="00673DFB"/>
    <w:rPr>
      <w:b/>
      <w:bCs/>
    </w:rPr>
  </w:style>
  <w:style w:type="character" w:customStyle="1" w:styleId="WW-WW8Num6z01">
    <w:name w:val="WW-WW8Num6z01"/>
    <w:rsid w:val="00673DFB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673DFB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673DFB"/>
    <w:rPr>
      <w:rFonts w:ascii="Symbol" w:hAnsi="Symbol" w:cs="StarSymbol"/>
      <w:sz w:val="18"/>
      <w:szCs w:val="18"/>
    </w:rPr>
  </w:style>
  <w:style w:type="character" w:customStyle="1" w:styleId="WW8Num23z2">
    <w:name w:val="WW8Num23z2"/>
    <w:rsid w:val="00673DFB"/>
    <w:rPr>
      <w:rFonts w:ascii="Wingdings" w:hAnsi="Wingdings"/>
    </w:rPr>
  </w:style>
  <w:style w:type="character" w:customStyle="1" w:styleId="WW-WW8Num3z01">
    <w:name w:val="WW-WW8Num3z01"/>
    <w:rsid w:val="00673DFB"/>
    <w:rPr>
      <w:rFonts w:ascii="Symbol" w:hAnsi="Symbol"/>
    </w:rPr>
  </w:style>
  <w:style w:type="character" w:customStyle="1" w:styleId="WW-Symbolewypunktowania">
    <w:name w:val="WW-Symbole wypunktowania"/>
    <w:rsid w:val="00673DFB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673DFB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673DFB"/>
    <w:rPr>
      <w:rFonts w:ascii="Symbol" w:hAnsi="Symbol"/>
    </w:rPr>
  </w:style>
  <w:style w:type="character" w:customStyle="1" w:styleId="RTFNum31">
    <w:name w:val="RTF_Num 3 1"/>
    <w:rsid w:val="00673DFB"/>
    <w:rPr>
      <w:rFonts w:ascii="Symbol" w:hAnsi="Symbol"/>
    </w:rPr>
  </w:style>
  <w:style w:type="character" w:customStyle="1" w:styleId="RTFNum41">
    <w:name w:val="RTF_Num 4 1"/>
    <w:rsid w:val="00673DFB"/>
    <w:rPr>
      <w:rFonts w:ascii="Symbol" w:hAnsi="Symbol"/>
    </w:rPr>
  </w:style>
  <w:style w:type="character" w:customStyle="1" w:styleId="WW-Znakinumeracji">
    <w:name w:val="WW-Znaki numeracji"/>
    <w:rsid w:val="00673DFB"/>
  </w:style>
  <w:style w:type="character" w:customStyle="1" w:styleId="WW-WW8Num13z0">
    <w:name w:val="WW-WW8Num13z0"/>
    <w:rsid w:val="00673DFB"/>
    <w:rPr>
      <w:rFonts w:ascii="Symbol" w:hAnsi="Symbol"/>
    </w:rPr>
  </w:style>
  <w:style w:type="character" w:customStyle="1" w:styleId="WW-RTFNum21">
    <w:name w:val="WW-RTF_Num 2 1"/>
    <w:rsid w:val="00673DFB"/>
    <w:rPr>
      <w:rFonts w:ascii="Symbol" w:hAnsi="Symbol"/>
    </w:rPr>
  </w:style>
  <w:style w:type="character" w:customStyle="1" w:styleId="WW-RTFNum31">
    <w:name w:val="WW-RTF_Num 3 1"/>
    <w:rsid w:val="00673DFB"/>
    <w:rPr>
      <w:rFonts w:ascii="Symbol" w:hAnsi="Symbol"/>
    </w:rPr>
  </w:style>
  <w:style w:type="character" w:customStyle="1" w:styleId="WW-RTFNum41">
    <w:name w:val="WW-RTF_Num 4 1"/>
    <w:rsid w:val="00673DFB"/>
    <w:rPr>
      <w:rFonts w:ascii="Symbol" w:hAnsi="Symbol"/>
    </w:rPr>
  </w:style>
  <w:style w:type="character" w:customStyle="1" w:styleId="RTFNum51">
    <w:name w:val="RTF_Num 5 1"/>
    <w:rsid w:val="00673DFB"/>
    <w:rPr>
      <w:rFonts w:ascii="Symbol" w:hAnsi="Symbol"/>
    </w:rPr>
  </w:style>
  <w:style w:type="paragraph" w:customStyle="1" w:styleId="WW-Tekstpodstawowywcity2">
    <w:name w:val="WW-Tekst podstawowy wcięty 2"/>
    <w:basedOn w:val="Normalny"/>
    <w:rsid w:val="00673DFB"/>
    <w:pPr>
      <w:widowControl w:val="0"/>
      <w:spacing w:line="360" w:lineRule="auto"/>
      <w:ind w:firstLine="708"/>
      <w:jc w:val="both"/>
    </w:pPr>
    <w:rPr>
      <w:rFonts w:ascii="Arial" w:eastAsia="Verdana" w:hAnsi="Arial"/>
      <w:szCs w:val="20"/>
    </w:rPr>
  </w:style>
  <w:style w:type="paragraph" w:customStyle="1" w:styleId="WW-Wcicienormalne">
    <w:name w:val="WW-Wcięcie normalne"/>
    <w:basedOn w:val="Normalny"/>
    <w:rsid w:val="00673DFB"/>
    <w:pPr>
      <w:widowControl w:val="0"/>
    </w:pPr>
    <w:rPr>
      <w:rFonts w:ascii="Arial" w:eastAsia="Verdana" w:hAnsi="Arial"/>
      <w:szCs w:val="20"/>
    </w:rPr>
  </w:style>
  <w:style w:type="paragraph" w:customStyle="1" w:styleId="WW-Tekstpodstawowy2">
    <w:name w:val="WW-Tekst podstawowy 2"/>
    <w:basedOn w:val="Normalny"/>
    <w:rsid w:val="00673DFB"/>
    <w:pPr>
      <w:widowControl w:val="0"/>
      <w:spacing w:line="360" w:lineRule="auto"/>
      <w:jc w:val="both"/>
    </w:pPr>
    <w:rPr>
      <w:rFonts w:ascii="Arial" w:eastAsia="Verdana" w:hAnsi="Arial"/>
      <w:kern w:val="1"/>
      <w:szCs w:val="20"/>
    </w:rPr>
  </w:style>
  <w:style w:type="paragraph" w:customStyle="1" w:styleId="Body">
    <w:name w:val="Body"/>
    <w:basedOn w:val="Normalny"/>
    <w:rsid w:val="00673DFB"/>
    <w:pPr>
      <w:widowControl w:val="0"/>
      <w:spacing w:after="120" w:line="360" w:lineRule="atLeast"/>
      <w:jc w:val="both"/>
    </w:pPr>
    <w:rPr>
      <w:rFonts w:ascii="Arial" w:eastAsia="Verdana" w:hAnsi="Arial"/>
      <w:kern w:val="1"/>
      <w:szCs w:val="20"/>
    </w:rPr>
  </w:style>
  <w:style w:type="paragraph" w:customStyle="1" w:styleId="TEKSTAS">
    <w:name w:val="TEKSTAS"/>
    <w:basedOn w:val="Normalny"/>
    <w:link w:val="TEKSTASChar"/>
    <w:qFormat/>
    <w:rsid w:val="00673DFB"/>
    <w:pPr>
      <w:tabs>
        <w:tab w:val="left" w:pos="709"/>
        <w:tab w:val="left" w:pos="1276"/>
        <w:tab w:val="left" w:pos="1560"/>
      </w:tabs>
      <w:spacing w:after="60"/>
      <w:jc w:val="both"/>
    </w:pPr>
    <w:rPr>
      <w:rFonts w:eastAsia="MS Mincho"/>
      <w:sz w:val="20"/>
      <w:szCs w:val="20"/>
      <w:lang w:val="lt-LT"/>
    </w:rPr>
  </w:style>
  <w:style w:type="character" w:customStyle="1" w:styleId="TEKSTASChar">
    <w:name w:val="TEKSTAS Char"/>
    <w:link w:val="TEKSTAS"/>
    <w:locked/>
    <w:rsid w:val="00673DFB"/>
    <w:rPr>
      <w:rFonts w:eastAsia="MS Mincho"/>
      <w:lang w:val="lt-LT" w:eastAsia="ar-SA"/>
    </w:rPr>
  </w:style>
  <w:style w:type="character" w:customStyle="1" w:styleId="Nagwek2Znak">
    <w:name w:val="Nagłówek 2 Znak"/>
    <w:link w:val="Nagwek2"/>
    <w:rsid w:val="00D90FB9"/>
    <w:rPr>
      <w:caps/>
      <w:sz w:val="24"/>
      <w:lang w:eastAsia="ar-SA"/>
    </w:rPr>
  </w:style>
  <w:style w:type="character" w:styleId="Odwoanieprzypisudolnego">
    <w:name w:val="footnote reference"/>
    <w:uiPriority w:val="99"/>
    <w:semiHidden/>
    <w:unhideWhenUsed/>
    <w:rsid w:val="00D90FB9"/>
    <w:rPr>
      <w:vertAlign w:val="superscript"/>
    </w:rPr>
  </w:style>
  <w:style w:type="character" w:customStyle="1" w:styleId="Teksttreci7">
    <w:name w:val="Tekst treści (7)_"/>
    <w:link w:val="Teksttreci71"/>
    <w:uiPriority w:val="99"/>
    <w:rsid w:val="005E517C"/>
    <w:rPr>
      <w:b/>
      <w:bCs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5E517C"/>
    <w:pPr>
      <w:widowControl w:val="0"/>
      <w:shd w:val="clear" w:color="auto" w:fill="FFFFFF"/>
      <w:suppressAutoHyphens w:val="0"/>
      <w:spacing w:line="278" w:lineRule="exact"/>
      <w:ind w:hanging="700"/>
      <w:jc w:val="both"/>
    </w:pPr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3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C4DC2-D363-4843-8B5D-5EF24A6D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czerwiec 2007</vt:lpstr>
    </vt:vector>
  </TitlesOfParts>
  <Company>Hewlett-Packard</Company>
  <LinksUpToDate>false</LinksUpToDate>
  <CharactersWithSpaces>6113</CharactersWithSpaces>
  <SharedDoc>false</SharedDoc>
  <HLinks>
    <vt:vector size="6" baseType="variant">
      <vt:variant>
        <vt:i4>5963885</vt:i4>
      </vt:variant>
      <vt:variant>
        <vt:i4>0</vt:i4>
      </vt:variant>
      <vt:variant>
        <vt:i4>0</vt:i4>
      </vt:variant>
      <vt:variant>
        <vt:i4>5</vt:i4>
      </vt:variant>
      <vt:variant>
        <vt:lpwstr>mailto:juwa@juwa.pl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czerwiec 2007</dc:title>
  <dc:creator>j.lekienta</dc:creator>
  <cp:lastModifiedBy>1</cp:lastModifiedBy>
  <cp:revision>11</cp:revision>
  <cp:lastPrinted>2021-12-15T12:05:00Z</cp:lastPrinted>
  <dcterms:created xsi:type="dcterms:W3CDTF">2022-11-08T22:43:00Z</dcterms:created>
  <dcterms:modified xsi:type="dcterms:W3CDTF">2022-11-18T07:55:00Z</dcterms:modified>
</cp:coreProperties>
</file>