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17028" w14:textId="77777777" w:rsidR="00A26337" w:rsidRPr="00C15732" w:rsidRDefault="00A26337" w:rsidP="001C229D">
      <w:pPr>
        <w:spacing w:line="276" w:lineRule="auto"/>
        <w:jc w:val="right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załącznik nr </w:t>
      </w:r>
      <w:r w:rsidR="00334345" w:rsidRPr="00C15732">
        <w:rPr>
          <w:rFonts w:ascii="Cambria" w:hAnsi="Cambria"/>
          <w:b/>
          <w:bCs/>
          <w:color w:val="000000" w:themeColor="text1"/>
        </w:rPr>
        <w:t>7</w:t>
      </w:r>
      <w:r w:rsidRPr="00C15732">
        <w:rPr>
          <w:rFonts w:ascii="Cambria" w:hAnsi="Cambria"/>
          <w:b/>
          <w:bCs/>
          <w:color w:val="000000" w:themeColor="text1"/>
        </w:rPr>
        <w:t xml:space="preserve"> do SWZ</w:t>
      </w:r>
    </w:p>
    <w:p w14:paraId="46587B1C" w14:textId="77777777" w:rsidR="00A26337" w:rsidRPr="00C15732" w:rsidRDefault="00A26337" w:rsidP="001C229D">
      <w:pPr>
        <w:spacing w:line="276" w:lineRule="auto"/>
        <w:jc w:val="both"/>
        <w:rPr>
          <w:rFonts w:ascii="Cambria" w:hAnsi="Cambria"/>
          <w:bCs/>
          <w:color w:val="000000" w:themeColor="text1"/>
        </w:rPr>
      </w:pPr>
    </w:p>
    <w:p w14:paraId="4B77AD13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</w:p>
    <w:p w14:paraId="49378BD1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  <w:r w:rsidRPr="00C15732">
        <w:rPr>
          <w:rFonts w:ascii="Cambria" w:eastAsia="Calibri" w:hAnsi="Cambria"/>
          <w:color w:val="000000" w:themeColor="text1"/>
          <w:lang w:eastAsia="pl-PL"/>
        </w:rPr>
        <w:t>………………….………………………………</w:t>
      </w:r>
    </w:p>
    <w:p w14:paraId="4255B6AA" w14:textId="70608B62" w:rsidR="00A26337" w:rsidRPr="00363306" w:rsidRDefault="00A26337" w:rsidP="00363306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i/>
          <w:color w:val="000000" w:themeColor="text1"/>
          <w:lang w:eastAsia="pl-PL"/>
        </w:rPr>
      </w:pPr>
      <w:r w:rsidRPr="009C74A4">
        <w:rPr>
          <w:rFonts w:ascii="Cambria" w:eastAsia="Calibri" w:hAnsi="Cambria"/>
          <w:i/>
          <w:color w:val="000000" w:themeColor="text1"/>
          <w:lang w:eastAsia="pl-PL"/>
        </w:rPr>
        <w:t>miejscowość, data</w:t>
      </w:r>
    </w:p>
    <w:p w14:paraId="6D4D6DEC" w14:textId="77777777" w:rsidR="00A26337" w:rsidRPr="005E517C" w:rsidRDefault="00A26337" w:rsidP="001C229D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14:paraId="4E7EF297" w14:textId="77777777" w:rsidR="00A26337" w:rsidRPr="009C74A4" w:rsidRDefault="00A26337" w:rsidP="001C229D">
      <w:pPr>
        <w:autoSpaceDE w:val="0"/>
        <w:spacing w:line="276" w:lineRule="auto"/>
        <w:rPr>
          <w:rFonts w:ascii="Cambria" w:hAnsi="Cambria"/>
          <w:b/>
          <w:bCs/>
          <w:i/>
        </w:rPr>
      </w:pPr>
      <w:r w:rsidRPr="009C74A4">
        <w:rPr>
          <w:rFonts w:ascii="Cambria" w:eastAsia="Calibri" w:hAnsi="Cambria"/>
          <w:i/>
          <w:lang w:eastAsia="pl-PL"/>
        </w:rPr>
        <w:t>Nazwa Wykonawcy</w:t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</w:p>
    <w:p w14:paraId="772D6E6F" w14:textId="77777777" w:rsidR="00A26337" w:rsidRPr="005E517C" w:rsidRDefault="00A26337" w:rsidP="001C229D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24F28187" w14:textId="77777777" w:rsidR="00A26337" w:rsidRPr="005E517C" w:rsidRDefault="00A26337" w:rsidP="001C229D">
      <w:pPr>
        <w:suppressAutoHyphens w:val="0"/>
        <w:spacing w:line="276" w:lineRule="auto"/>
        <w:rPr>
          <w:rFonts w:ascii="Cambria" w:hAnsi="Cambria" w:cs="Calibri"/>
          <w:b/>
        </w:rPr>
      </w:pPr>
    </w:p>
    <w:p w14:paraId="065FCC6C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14:paraId="2431FD70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</w:p>
    <w:p w14:paraId="2CD47FFD" w14:textId="4CC30340" w:rsidR="00D95FDA" w:rsidRPr="00363306" w:rsidRDefault="00740974" w:rsidP="00363306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  <w:color w:val="000000" w:themeColor="text1"/>
        </w:rPr>
      </w:pPr>
      <w:r w:rsidRPr="005E517C">
        <w:rPr>
          <w:rFonts w:ascii="Cambria" w:eastAsia="Arial" w:hAnsi="Cambria" w:cs="Arial"/>
          <w:b/>
          <w:bCs/>
        </w:rPr>
        <w:t>„</w:t>
      </w:r>
      <w:r w:rsidR="00363306" w:rsidRPr="005E517C">
        <w:rPr>
          <w:rFonts w:ascii="Cambria" w:eastAsia="Arial" w:hAnsi="Cambria" w:cs="Arial"/>
          <w:b/>
          <w:bCs/>
        </w:rPr>
        <w:t xml:space="preserve">Modernizacja </w:t>
      </w:r>
      <w:r w:rsidR="00363306">
        <w:rPr>
          <w:rFonts w:ascii="Cambria" w:eastAsia="Arial" w:hAnsi="Cambria" w:cs="Arial"/>
          <w:b/>
          <w:bCs/>
        </w:rPr>
        <w:t xml:space="preserve">i rozbudowa Ciepłowni Miejskiej w Piszu </w:t>
      </w:r>
      <w:r w:rsidR="00363306" w:rsidRPr="00DA4810">
        <w:rPr>
          <w:rFonts w:ascii="Cambria" w:eastAsia="Arial" w:hAnsi="Cambria" w:cs="Arial"/>
          <w:b/>
          <w:bCs/>
          <w:color w:val="000000" w:themeColor="text1"/>
        </w:rPr>
        <w:t xml:space="preserve">– Budowa kotła o mocy    </w:t>
      </w:r>
      <w:r w:rsidR="00363306">
        <w:rPr>
          <w:rFonts w:ascii="Cambria" w:eastAsia="Arial" w:hAnsi="Cambria" w:cs="Arial"/>
          <w:b/>
          <w:bCs/>
          <w:color w:val="000000" w:themeColor="text1"/>
        </w:rPr>
        <w:tab/>
        <w:t xml:space="preserve">   </w:t>
      </w:r>
      <w:r w:rsidR="00363306" w:rsidRPr="00DA4810">
        <w:rPr>
          <w:rFonts w:ascii="Cambria" w:eastAsia="Arial" w:hAnsi="Cambria" w:cs="Arial"/>
          <w:b/>
          <w:bCs/>
          <w:color w:val="000000" w:themeColor="text1"/>
        </w:rPr>
        <w:t>5 MW opalanego biomasą z instalacją odzysku ciepła ze spalin w procesie kondensacji”</w:t>
      </w:r>
    </w:p>
    <w:p w14:paraId="6F3EDFA1" w14:textId="77777777" w:rsidR="00740974" w:rsidRPr="005E517C" w:rsidRDefault="00740974" w:rsidP="00D95FDA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231"/>
        <w:gridCol w:w="1983"/>
        <w:gridCol w:w="1554"/>
        <w:gridCol w:w="2195"/>
        <w:gridCol w:w="2131"/>
      </w:tblGrid>
      <w:tr w:rsidR="001717BA" w:rsidRPr="005E517C" w14:paraId="70E3725D" w14:textId="77777777" w:rsidTr="009C74A4">
        <w:trPr>
          <w:cantSplit/>
          <w:trHeight w:val="1010"/>
        </w:trPr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1611B5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64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B22E17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9ED9F6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Zakres wykonywanych czynności w nin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iejszym </w:t>
            </w:r>
            <w:r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="001717BA" w:rsidRPr="005E517C">
              <w:rPr>
                <w:rFonts w:ascii="Cambria" w:hAnsi="Cambria" w:cs="Arial"/>
                <w:b/>
                <w:bCs/>
              </w:rPr>
              <w:t>Z</w:t>
            </w:r>
            <w:r w:rsidRPr="005E517C">
              <w:rPr>
                <w:rFonts w:ascii="Cambria" w:hAnsi="Cambria" w:cs="Arial"/>
                <w:b/>
                <w:bCs/>
              </w:rPr>
              <w:t>amówieniu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(funkcja)</w:t>
            </w:r>
          </w:p>
        </w:tc>
        <w:tc>
          <w:tcPr>
            <w:tcW w:w="813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1C6F4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</w:rPr>
            </w:pPr>
            <w:r w:rsidRPr="005E517C">
              <w:rPr>
                <w:rFonts w:ascii="Cambria" w:hAnsi="Cambria" w:cs="Arial"/>
                <w:b/>
                <w:bCs/>
              </w:rPr>
              <w:t>Posiadane uprawnienia budowlane /nr , data wydania</w:t>
            </w:r>
          </w:p>
        </w:tc>
        <w:tc>
          <w:tcPr>
            <w:tcW w:w="114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E610D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Doświadczenie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Pr="005E517C">
              <w:rPr>
                <w:rFonts w:ascii="Cambria" w:hAnsi="Cambria" w:cs="Arial"/>
                <w:b/>
                <w:bCs/>
              </w:rPr>
              <w:t>zawodowe</w:t>
            </w:r>
          </w:p>
        </w:tc>
        <w:tc>
          <w:tcPr>
            <w:tcW w:w="111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2119B1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</w:rPr>
              <w:t>P</w:t>
            </w:r>
            <w:r w:rsidRPr="005E517C">
              <w:rPr>
                <w:rFonts w:ascii="Cambria" w:hAnsi="Cambria" w:cs="Arial"/>
                <w:b/>
                <w:bCs/>
              </w:rPr>
              <w:t>odstawa dysponowania osobą (własna / udostępniony przez inny podmiot)</w:t>
            </w:r>
          </w:p>
        </w:tc>
      </w:tr>
      <w:tr w:rsidR="001717BA" w:rsidRPr="005E517C" w14:paraId="1498F654" w14:textId="77777777" w:rsidTr="009C74A4">
        <w:trPr>
          <w:cantSplit/>
          <w:trHeight w:val="1067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0A75C8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F95CC4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0C9EDAD" w14:textId="200EED81" w:rsidR="00A26337" w:rsidRPr="00246538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  <w:r w:rsidR="00535517" w:rsidRPr="00535517">
              <w:rPr>
                <w:rFonts w:ascii="Cambria" w:hAnsi="Cambria" w:cs="Arial"/>
              </w:rPr>
              <w:t>a)</w:t>
            </w:r>
            <w:r w:rsidR="00535517" w:rsidRPr="00535517">
              <w:rPr>
                <w:rFonts w:ascii="Cambria" w:hAnsi="Cambria" w:cs="Arial"/>
              </w:rPr>
              <w:tab/>
              <w:t xml:space="preserve">kierownik budowy </w:t>
            </w:r>
          </w:p>
        </w:tc>
        <w:tc>
          <w:tcPr>
            <w:tcW w:w="81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DAFB65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8F27C00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98BD5E1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1717BA" w:rsidRPr="005E517C" w14:paraId="5D245674" w14:textId="77777777" w:rsidTr="00535517">
        <w:trPr>
          <w:cantSplit/>
          <w:trHeight w:val="570"/>
        </w:trPr>
        <w:tc>
          <w:tcPr>
            <w:tcW w:w="244" w:type="pct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14:paraId="4B2EA2F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right w:val="single" w:sz="1" w:space="0" w:color="000000"/>
            </w:tcBorders>
            <w:vAlign w:val="bottom"/>
          </w:tcPr>
          <w:p w14:paraId="572EF59C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right w:val="single" w:sz="1" w:space="0" w:color="000000"/>
            </w:tcBorders>
            <w:vAlign w:val="bottom"/>
          </w:tcPr>
          <w:p w14:paraId="59AA4957" w14:textId="16BC3452" w:rsidR="00A26337" w:rsidRPr="005E517C" w:rsidRDefault="00246538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  <w:r w:rsidR="00535517" w:rsidRPr="00535517">
              <w:rPr>
                <w:rFonts w:ascii="Cambria" w:hAnsi="Cambria" w:cs="Arial"/>
              </w:rPr>
              <w:t>b)</w:t>
            </w:r>
            <w:r w:rsidR="00535517">
              <w:rPr>
                <w:rFonts w:ascii="Cambria" w:hAnsi="Cambria" w:cs="Arial"/>
              </w:rPr>
              <w:t xml:space="preserve"> </w:t>
            </w:r>
            <w:r w:rsidR="00535517" w:rsidRPr="00535517">
              <w:rPr>
                <w:rFonts w:ascii="Cambria" w:hAnsi="Cambria" w:cs="Arial"/>
              </w:rPr>
              <w:tab/>
              <w:t>kierownik robót budowlanych</w:t>
            </w:r>
          </w:p>
        </w:tc>
        <w:tc>
          <w:tcPr>
            <w:tcW w:w="813" w:type="pct"/>
            <w:tcBorders>
              <w:right w:val="single" w:sz="1" w:space="0" w:color="000000"/>
            </w:tcBorders>
            <w:vAlign w:val="bottom"/>
          </w:tcPr>
          <w:p w14:paraId="74CC806B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right w:val="single" w:sz="1" w:space="0" w:color="000000"/>
            </w:tcBorders>
            <w:vAlign w:val="bottom"/>
          </w:tcPr>
          <w:p w14:paraId="646785B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right w:val="single" w:sz="1" w:space="0" w:color="000000"/>
            </w:tcBorders>
            <w:vAlign w:val="bottom"/>
          </w:tcPr>
          <w:p w14:paraId="7281158A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535517" w:rsidRPr="005E517C" w14:paraId="50023749" w14:textId="77777777" w:rsidTr="009C74A4">
        <w:trPr>
          <w:cantSplit/>
          <w:trHeight w:val="570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AF9E696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64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00FDA03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2B2B96E8" w14:textId="3F2C04AD" w:rsidR="00535517" w:rsidRDefault="00535517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 w:rsidRPr="00535517">
              <w:rPr>
                <w:rFonts w:ascii="Cambria" w:hAnsi="Cambria" w:cs="Arial"/>
              </w:rPr>
              <w:t>c)</w:t>
            </w:r>
            <w:r w:rsidRPr="00535517">
              <w:rPr>
                <w:rFonts w:ascii="Cambria" w:hAnsi="Cambria" w:cs="Arial"/>
              </w:rPr>
              <w:tab/>
              <w:t>kierownik robót elektrycznych</w:t>
            </w:r>
          </w:p>
        </w:tc>
        <w:tc>
          <w:tcPr>
            <w:tcW w:w="81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24918D3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14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94A28A1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11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D055105" w14:textId="77777777" w:rsidR="00535517" w:rsidRPr="005E517C" w:rsidRDefault="0053551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14:paraId="56157BC7" w14:textId="77777777" w:rsidR="00A26337" w:rsidRPr="005E517C" w:rsidRDefault="00A26337" w:rsidP="001C229D">
      <w:pPr>
        <w:spacing w:line="276" w:lineRule="auto"/>
        <w:ind w:right="-1"/>
        <w:rPr>
          <w:rFonts w:ascii="Cambria" w:hAnsi="Cambria" w:cs="Calibri"/>
          <w:i/>
        </w:rPr>
      </w:pPr>
    </w:p>
    <w:p w14:paraId="113A60C1" w14:textId="77777777" w:rsidR="00A26337" w:rsidRPr="00C83AA1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18"/>
          <w:szCs w:val="18"/>
        </w:rPr>
      </w:pPr>
      <w:r w:rsidRPr="00C83AA1">
        <w:rPr>
          <w:rFonts w:ascii="Cambria" w:hAnsi="Cambria" w:cs="Arial"/>
          <w:sz w:val="18"/>
          <w:szCs w:val="18"/>
        </w:rPr>
        <w:t xml:space="preserve">* W przypadku, gdy Wykonawca polega </w:t>
      </w:r>
      <w:r w:rsidR="00690B0F" w:rsidRPr="00C83AA1">
        <w:rPr>
          <w:rFonts w:ascii="Cambria" w:hAnsi="Cambria" w:cs="Arial"/>
          <w:sz w:val="18"/>
          <w:szCs w:val="18"/>
        </w:rPr>
        <w:t xml:space="preserve">na </w:t>
      </w:r>
      <w:r w:rsidRPr="00C83AA1">
        <w:rPr>
          <w:rFonts w:ascii="Cambria" w:hAnsi="Cambria" w:cs="Arial"/>
          <w:sz w:val="18"/>
          <w:szCs w:val="18"/>
        </w:rPr>
        <w:t>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14:paraId="079E8F54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14:paraId="68ED3A5E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14:paraId="6FE51278" w14:textId="77777777" w:rsidR="00A26337" w:rsidRPr="005E517C" w:rsidRDefault="00A26337" w:rsidP="001C229D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Pr="005E517C">
        <w:rPr>
          <w:rFonts w:ascii="Cambria" w:hAnsi="Cambria" w:cs="Calibri"/>
          <w:b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14:paraId="42027C21" w14:textId="77777777" w:rsidR="00A26337" w:rsidRPr="005E517C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7460E59C" w14:textId="77777777" w:rsidR="00A26337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445599E4" w14:textId="77777777" w:rsidR="00C83AA1" w:rsidRPr="005E517C" w:rsidRDefault="00C83AA1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22FDA25C" w14:textId="77777777" w:rsidR="00987F18" w:rsidRPr="005E517C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lastRenderedPageBreak/>
        <w:t>…………….……………………………………………….…</w:t>
      </w:r>
    </w:p>
    <w:p w14:paraId="774A77CA" w14:textId="77777777" w:rsidR="009C74A4" w:rsidRPr="00C83AA1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i/>
          <w:sz w:val="24"/>
          <w:szCs w:val="24"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podpis osoby upoważnionej</w:t>
      </w:r>
    </w:p>
    <w:p w14:paraId="7EE26E73" w14:textId="77777777" w:rsidR="00EE0719" w:rsidRPr="007E3590" w:rsidRDefault="00987F18" w:rsidP="00C83AA1">
      <w:pPr>
        <w:pStyle w:val="redniecieniowanie1akcent21"/>
        <w:spacing w:line="276" w:lineRule="auto"/>
        <w:ind w:left="5103"/>
        <w:jc w:val="center"/>
        <w:rPr>
          <w:rFonts w:ascii="Cambria" w:hAnsi="Cambria"/>
          <w:b/>
          <w:bCs/>
          <w:i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do reprezentowania Wykonawcy</w:t>
      </w:r>
    </w:p>
    <w:sectPr w:rsidR="00EE0719" w:rsidRPr="007E3590" w:rsidSect="00CD1A29">
      <w:headerReference w:type="default" r:id="rId8"/>
      <w:footerReference w:type="default" r:id="rId9"/>
      <w:pgSz w:w="11905" w:h="16837" w:code="9"/>
      <w:pgMar w:top="993" w:right="1134" w:bottom="1134" w:left="1134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D3DD" w14:textId="77777777" w:rsidR="00032D93" w:rsidRDefault="00032D93">
      <w:r>
        <w:separator/>
      </w:r>
    </w:p>
  </w:endnote>
  <w:endnote w:type="continuationSeparator" w:id="0">
    <w:p w14:paraId="51A5E2D3" w14:textId="77777777" w:rsidR="00032D93" w:rsidRDefault="00032D93">
      <w:r>
        <w:continuationSeparator/>
      </w:r>
    </w:p>
  </w:endnote>
  <w:endnote w:type="continuationNotice" w:id="1">
    <w:p w14:paraId="4909B116" w14:textId="77777777" w:rsidR="00032D93" w:rsidRDefault="00032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0AB8" w14:textId="016F2A3B" w:rsidR="006570C0" w:rsidRDefault="006570C0" w:rsidP="006570C0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7 do SWZ</w:t>
    </w:r>
  </w:p>
  <w:p w14:paraId="29EE0B2A" w14:textId="36010E78" w:rsidR="006570C0" w:rsidRDefault="006570C0" w:rsidP="006570C0">
    <w:pPr>
      <w:pStyle w:val="Stopka"/>
    </w:pPr>
    <w:r>
      <w:rPr>
        <w:rFonts w:ascii="Cambria" w:hAnsi="Cambria"/>
        <w:i/>
        <w:sz w:val="16"/>
        <w:szCs w:val="16"/>
      </w:rPr>
      <w:t>„Modernizacja i rozbudowa Ciepłowni Miejskiej” w Piszu – Budowa kotła o mocy  5 MW opalanego biomasą z instalacją odzysku ciepła ze spalin w procesie kondensacji” 202</w:t>
    </w:r>
    <w:r w:rsidR="00363306">
      <w:rPr>
        <w:rFonts w:ascii="Cambria" w:hAnsi="Cambria"/>
        <w:i/>
        <w:sz w:val="16"/>
        <w:szCs w:val="16"/>
      </w:rPr>
      <w:t>2</w:t>
    </w:r>
  </w:p>
  <w:p w14:paraId="4A6D44F9" w14:textId="77777777" w:rsidR="006570C0" w:rsidRDefault="0065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86A7" w14:textId="77777777" w:rsidR="00032D93" w:rsidRDefault="00032D93">
      <w:r>
        <w:separator/>
      </w:r>
    </w:p>
  </w:footnote>
  <w:footnote w:type="continuationSeparator" w:id="0">
    <w:p w14:paraId="2DC03F09" w14:textId="77777777" w:rsidR="00032D93" w:rsidRDefault="00032D93">
      <w:r>
        <w:continuationSeparator/>
      </w:r>
    </w:p>
  </w:footnote>
  <w:footnote w:type="continuationNotice" w:id="1">
    <w:p w14:paraId="65E6E5DA" w14:textId="77777777" w:rsidR="00032D93" w:rsidRDefault="00032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034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904">
    <w:abstractNumId w:val="1"/>
  </w:num>
  <w:num w:numId="2" w16cid:durableId="948392026">
    <w:abstractNumId w:val="14"/>
  </w:num>
  <w:num w:numId="3" w16cid:durableId="118383387">
    <w:abstractNumId w:val="20"/>
  </w:num>
  <w:num w:numId="4" w16cid:durableId="172453458">
    <w:abstractNumId w:val="27"/>
  </w:num>
  <w:num w:numId="5" w16cid:durableId="265818428">
    <w:abstractNumId w:val="33"/>
  </w:num>
  <w:num w:numId="6" w16cid:durableId="1185899467">
    <w:abstractNumId w:val="44"/>
  </w:num>
  <w:num w:numId="7" w16cid:durableId="993686236">
    <w:abstractNumId w:val="47"/>
  </w:num>
  <w:num w:numId="8" w16cid:durableId="1732658171">
    <w:abstractNumId w:val="48"/>
  </w:num>
  <w:num w:numId="9" w16cid:durableId="2137749369">
    <w:abstractNumId w:val="49"/>
  </w:num>
  <w:num w:numId="10" w16cid:durableId="634022608">
    <w:abstractNumId w:val="266"/>
  </w:num>
  <w:num w:numId="11" w16cid:durableId="486748724">
    <w:abstractNumId w:val="217"/>
  </w:num>
  <w:num w:numId="12" w16cid:durableId="228686363">
    <w:abstractNumId w:val="105"/>
  </w:num>
  <w:num w:numId="13" w16cid:durableId="772089058">
    <w:abstractNumId w:val="143"/>
  </w:num>
  <w:num w:numId="14" w16cid:durableId="1125587304">
    <w:abstractNumId w:val="100"/>
  </w:num>
  <w:num w:numId="15" w16cid:durableId="1818646044">
    <w:abstractNumId w:val="286"/>
  </w:num>
  <w:num w:numId="16" w16cid:durableId="522476592">
    <w:abstractNumId w:val="237"/>
  </w:num>
  <w:num w:numId="17" w16cid:durableId="2035499484">
    <w:abstractNumId w:val="157"/>
  </w:num>
  <w:num w:numId="18" w16cid:durableId="1489252905">
    <w:abstractNumId w:val="218"/>
  </w:num>
  <w:num w:numId="19" w16cid:durableId="1718621316">
    <w:abstractNumId w:val="154"/>
  </w:num>
  <w:num w:numId="20" w16cid:durableId="1144154055">
    <w:abstractNumId w:val="221"/>
  </w:num>
  <w:num w:numId="21" w16cid:durableId="1810241173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 w16cid:durableId="1578201712">
    <w:abstractNumId w:val="315"/>
  </w:num>
  <w:num w:numId="23" w16cid:durableId="603922615">
    <w:abstractNumId w:val="186"/>
  </w:num>
  <w:num w:numId="24" w16cid:durableId="1528442408">
    <w:abstractNumId w:val="268"/>
  </w:num>
  <w:num w:numId="25" w16cid:durableId="931938365">
    <w:abstractNumId w:val="187"/>
  </w:num>
  <w:num w:numId="26" w16cid:durableId="947278238">
    <w:abstractNumId w:val="288"/>
  </w:num>
  <w:num w:numId="27" w16cid:durableId="1259607556">
    <w:abstractNumId w:val="260"/>
  </w:num>
  <w:num w:numId="28" w16cid:durableId="1534885392">
    <w:abstractNumId w:val="308"/>
  </w:num>
  <w:num w:numId="29" w16cid:durableId="491723914">
    <w:abstractNumId w:val="62"/>
  </w:num>
  <w:num w:numId="30" w16cid:durableId="1873418917">
    <w:abstractNumId w:val="207"/>
  </w:num>
  <w:num w:numId="31" w16cid:durableId="1441530550">
    <w:abstractNumId w:val="109"/>
  </w:num>
  <w:num w:numId="32" w16cid:durableId="1402362560">
    <w:abstractNumId w:val="316"/>
  </w:num>
  <w:num w:numId="33" w16cid:durableId="351037534">
    <w:abstractNumId w:val="248"/>
  </w:num>
  <w:num w:numId="34" w16cid:durableId="1399472119">
    <w:abstractNumId w:val="134"/>
  </w:num>
  <w:num w:numId="35" w16cid:durableId="231236389">
    <w:abstractNumId w:val="120"/>
  </w:num>
  <w:num w:numId="36" w16cid:durableId="617642960">
    <w:abstractNumId w:val="210"/>
  </w:num>
  <w:num w:numId="37" w16cid:durableId="971713552">
    <w:abstractNumId w:val="208"/>
  </w:num>
  <w:num w:numId="38" w16cid:durableId="278998541">
    <w:abstractNumId w:val="75"/>
  </w:num>
  <w:num w:numId="39" w16cid:durableId="1132793740">
    <w:abstractNumId w:val="132"/>
  </w:num>
  <w:num w:numId="40" w16cid:durableId="549994080">
    <w:abstractNumId w:val="301"/>
  </w:num>
  <w:num w:numId="41" w16cid:durableId="1669677840">
    <w:abstractNumId w:val="178"/>
  </w:num>
  <w:num w:numId="42" w16cid:durableId="1754160257">
    <w:abstractNumId w:val="88"/>
  </w:num>
  <w:num w:numId="43" w16cid:durableId="226697019">
    <w:abstractNumId w:val="261"/>
  </w:num>
  <w:num w:numId="44" w16cid:durableId="491220513">
    <w:abstractNumId w:val="233"/>
  </w:num>
  <w:num w:numId="45" w16cid:durableId="1011637866">
    <w:abstractNumId w:val="71"/>
  </w:num>
  <w:num w:numId="46" w16cid:durableId="457458223">
    <w:abstractNumId w:val="220"/>
  </w:num>
  <w:num w:numId="47" w16cid:durableId="1385373670">
    <w:abstractNumId w:val="87"/>
  </w:num>
  <w:num w:numId="48" w16cid:durableId="175387335">
    <w:abstractNumId w:val="115"/>
  </w:num>
  <w:num w:numId="49" w16cid:durableId="1401905729">
    <w:abstractNumId w:val="267"/>
  </w:num>
  <w:num w:numId="50" w16cid:durableId="813372486">
    <w:abstractNumId w:val="272"/>
  </w:num>
  <w:num w:numId="51" w16cid:durableId="606277171">
    <w:abstractNumId w:val="240"/>
  </w:num>
  <w:num w:numId="52" w16cid:durableId="570504810">
    <w:abstractNumId w:val="107"/>
  </w:num>
  <w:num w:numId="53" w16cid:durableId="1894267752">
    <w:abstractNumId w:val="112"/>
  </w:num>
  <w:num w:numId="54" w16cid:durableId="482627941">
    <w:abstractNumId w:val="94"/>
  </w:num>
  <w:num w:numId="55" w16cid:durableId="73167031">
    <w:abstractNumId w:val="224"/>
  </w:num>
  <w:num w:numId="56" w16cid:durableId="576017577">
    <w:abstractNumId w:val="226"/>
  </w:num>
  <w:num w:numId="57" w16cid:durableId="1780875669">
    <w:abstractNumId w:val="161"/>
  </w:num>
  <w:num w:numId="58" w16cid:durableId="46221870">
    <w:abstractNumId w:val="296"/>
  </w:num>
  <w:num w:numId="59" w16cid:durableId="1910577335">
    <w:abstractNumId w:val="37"/>
  </w:num>
  <w:num w:numId="60" w16cid:durableId="1834492005">
    <w:abstractNumId w:val="16"/>
  </w:num>
  <w:num w:numId="61" w16cid:durableId="1697534508">
    <w:abstractNumId w:val="28"/>
  </w:num>
  <w:num w:numId="62" w16cid:durableId="1133476386">
    <w:abstractNumId w:val="38"/>
  </w:num>
  <w:num w:numId="63" w16cid:durableId="717051490">
    <w:abstractNumId w:val="40"/>
  </w:num>
  <w:num w:numId="64" w16cid:durableId="1701474897">
    <w:abstractNumId w:val="206"/>
  </w:num>
  <w:num w:numId="65" w16cid:durableId="894782283">
    <w:abstractNumId w:val="318"/>
  </w:num>
  <w:num w:numId="66" w16cid:durableId="2068797833">
    <w:abstractNumId w:val="164"/>
  </w:num>
  <w:num w:numId="67" w16cid:durableId="1235504260">
    <w:abstractNumId w:val="198"/>
  </w:num>
  <w:num w:numId="68" w16cid:durableId="1668362643">
    <w:abstractNumId w:val="138"/>
  </w:num>
  <w:num w:numId="69" w16cid:durableId="95487474">
    <w:abstractNumId w:val="203"/>
  </w:num>
  <w:num w:numId="70" w16cid:durableId="603805641">
    <w:abstractNumId w:val="177"/>
  </w:num>
  <w:num w:numId="71" w16cid:durableId="1760054463">
    <w:abstractNumId w:val="192"/>
  </w:num>
  <w:num w:numId="72" w16cid:durableId="1743865199">
    <w:abstractNumId w:val="183"/>
  </w:num>
  <w:num w:numId="73" w16cid:durableId="357705875">
    <w:abstractNumId w:val="322"/>
  </w:num>
  <w:num w:numId="74" w16cid:durableId="143159184">
    <w:abstractNumId w:val="116"/>
  </w:num>
  <w:num w:numId="75" w16cid:durableId="578059617">
    <w:abstractNumId w:val="253"/>
  </w:num>
  <w:num w:numId="76" w16cid:durableId="1725181203">
    <w:abstractNumId w:val="216"/>
  </w:num>
  <w:num w:numId="77" w16cid:durableId="128792327">
    <w:abstractNumId w:val="250"/>
  </w:num>
  <w:num w:numId="78" w16cid:durableId="1569460106">
    <w:abstractNumId w:val="202"/>
  </w:num>
  <w:num w:numId="79" w16cid:durableId="1850103174">
    <w:abstractNumId w:val="213"/>
  </w:num>
  <w:num w:numId="80" w16cid:durableId="462162940">
    <w:abstractNumId w:val="137"/>
  </w:num>
  <w:num w:numId="81" w16cid:durableId="1430468782">
    <w:abstractNumId w:val="234"/>
  </w:num>
  <w:num w:numId="82" w16cid:durableId="1569731828">
    <w:abstractNumId w:val="106"/>
  </w:num>
  <w:num w:numId="83" w16cid:durableId="2125538296">
    <w:abstractNumId w:val="121"/>
  </w:num>
  <w:num w:numId="84" w16cid:durableId="939992818">
    <w:abstractNumId w:val="211"/>
  </w:num>
  <w:num w:numId="85" w16cid:durableId="1878662286">
    <w:abstractNumId w:val="314"/>
  </w:num>
  <w:num w:numId="86" w16cid:durableId="802776483">
    <w:abstractNumId w:val="69"/>
  </w:num>
  <w:num w:numId="87" w16cid:durableId="234050291">
    <w:abstractNumId w:val="306"/>
  </w:num>
  <w:num w:numId="88" w16cid:durableId="1753579444">
    <w:abstractNumId w:val="102"/>
  </w:num>
  <w:num w:numId="89" w16cid:durableId="1865436692">
    <w:abstractNumId w:val="281"/>
  </w:num>
  <w:num w:numId="90" w16cid:durableId="210653258">
    <w:abstractNumId w:val="174"/>
  </w:num>
  <w:num w:numId="91" w16cid:durableId="875853303">
    <w:abstractNumId w:val="79"/>
  </w:num>
  <w:num w:numId="92" w16cid:durableId="173418499">
    <w:abstractNumId w:val="168"/>
  </w:num>
  <w:num w:numId="93" w16cid:durableId="834036062">
    <w:abstractNumId w:val="156"/>
  </w:num>
  <w:num w:numId="94" w16cid:durableId="658389807">
    <w:abstractNumId w:val="310"/>
  </w:num>
  <w:num w:numId="95" w16cid:durableId="1627926539">
    <w:abstractNumId w:val="184"/>
  </w:num>
  <w:num w:numId="96" w16cid:durableId="2093237770">
    <w:abstractNumId w:val="124"/>
  </w:num>
  <w:num w:numId="97" w16cid:durableId="261299517">
    <w:abstractNumId w:val="39"/>
  </w:num>
  <w:num w:numId="98" w16cid:durableId="1825125743">
    <w:abstractNumId w:val="167"/>
  </w:num>
  <w:num w:numId="99" w16cid:durableId="1921788729">
    <w:abstractNumId w:val="92"/>
  </w:num>
  <w:num w:numId="100" w16cid:durableId="1843202434">
    <w:abstractNumId w:val="292"/>
  </w:num>
  <w:num w:numId="101" w16cid:durableId="1260917736">
    <w:abstractNumId w:val="52"/>
  </w:num>
  <w:num w:numId="102" w16cid:durableId="1841652143">
    <w:abstractNumId w:val="54"/>
  </w:num>
  <w:num w:numId="103" w16cid:durableId="627198265">
    <w:abstractNumId w:val="70"/>
  </w:num>
  <w:num w:numId="104" w16cid:durableId="1171945031">
    <w:abstractNumId w:val="82"/>
  </w:num>
  <w:num w:numId="105" w16cid:durableId="1536771103">
    <w:abstractNumId w:val="77"/>
  </w:num>
  <w:num w:numId="106" w16cid:durableId="1711303323">
    <w:abstractNumId w:val="225"/>
  </w:num>
  <w:num w:numId="107" w16cid:durableId="1736275799">
    <w:abstractNumId w:val="151"/>
  </w:num>
  <w:num w:numId="108" w16cid:durableId="850989118">
    <w:abstractNumId w:val="118"/>
  </w:num>
  <w:num w:numId="109" w16cid:durableId="385682780">
    <w:abstractNumId w:val="103"/>
  </w:num>
  <w:num w:numId="110" w16cid:durableId="2101752396">
    <w:abstractNumId w:val="222"/>
  </w:num>
  <w:num w:numId="111" w16cid:durableId="177358048">
    <w:abstractNumId w:val="145"/>
  </w:num>
  <w:num w:numId="112" w16cid:durableId="34015007">
    <w:abstractNumId w:val="117"/>
  </w:num>
  <w:num w:numId="113" w16cid:durableId="529220679">
    <w:abstractNumId w:val="247"/>
  </w:num>
  <w:num w:numId="114" w16cid:durableId="1845437878">
    <w:abstractNumId w:val="144"/>
  </w:num>
  <w:num w:numId="115" w16cid:durableId="1955483215">
    <w:abstractNumId w:val="86"/>
  </w:num>
  <w:num w:numId="116" w16cid:durableId="647900082">
    <w:abstractNumId w:val="152"/>
  </w:num>
  <w:num w:numId="117" w16cid:durableId="415320779">
    <w:abstractNumId w:val="114"/>
  </w:num>
  <w:num w:numId="118" w16cid:durableId="925646896">
    <w:abstractNumId w:val="173"/>
  </w:num>
  <w:num w:numId="119" w16cid:durableId="1218393647">
    <w:abstractNumId w:val="317"/>
  </w:num>
  <w:num w:numId="120" w16cid:durableId="379131464">
    <w:abstractNumId w:val="170"/>
  </w:num>
  <w:num w:numId="121" w16cid:durableId="607926388">
    <w:abstractNumId w:val="249"/>
  </w:num>
  <w:num w:numId="122" w16cid:durableId="930550649">
    <w:abstractNumId w:val="239"/>
  </w:num>
  <w:num w:numId="123" w16cid:durableId="1341275658">
    <w:abstractNumId w:val="130"/>
  </w:num>
  <w:num w:numId="124" w16cid:durableId="713968616">
    <w:abstractNumId w:val="128"/>
  </w:num>
  <w:num w:numId="125" w16cid:durableId="988704911">
    <w:abstractNumId w:val="61"/>
  </w:num>
  <w:num w:numId="126" w16cid:durableId="1550458430">
    <w:abstractNumId w:val="273"/>
  </w:num>
  <w:num w:numId="127" w16cid:durableId="225145053">
    <w:abstractNumId w:val="180"/>
  </w:num>
  <w:num w:numId="128" w16cid:durableId="632828029">
    <w:abstractNumId w:val="285"/>
  </w:num>
  <w:num w:numId="129" w16cid:durableId="1766993933">
    <w:abstractNumId w:val="119"/>
  </w:num>
  <w:num w:numId="130" w16cid:durableId="154537485">
    <w:abstractNumId w:val="158"/>
  </w:num>
  <w:num w:numId="131" w16cid:durableId="1426607142">
    <w:abstractNumId w:val="277"/>
  </w:num>
  <w:num w:numId="132" w16cid:durableId="114258686">
    <w:abstractNumId w:val="241"/>
  </w:num>
  <w:num w:numId="133" w16cid:durableId="1900020952">
    <w:abstractNumId w:val="56"/>
  </w:num>
  <w:num w:numId="134" w16cid:durableId="2130124693">
    <w:abstractNumId w:val="209"/>
  </w:num>
  <w:num w:numId="135" w16cid:durableId="421880022">
    <w:abstractNumId w:val="227"/>
  </w:num>
  <w:num w:numId="136" w16cid:durableId="1107192833">
    <w:abstractNumId w:val="53"/>
  </w:num>
  <w:num w:numId="137" w16cid:durableId="1764885177">
    <w:abstractNumId w:val="195"/>
  </w:num>
  <w:num w:numId="138" w16cid:durableId="1360087447">
    <w:abstractNumId w:val="289"/>
  </w:num>
  <w:num w:numId="139" w16cid:durableId="2099323662">
    <w:abstractNumId w:val="129"/>
  </w:num>
  <w:num w:numId="140" w16cid:durableId="1974017390">
    <w:abstractNumId w:val="223"/>
  </w:num>
  <w:num w:numId="141" w16cid:durableId="583685999">
    <w:abstractNumId w:val="110"/>
  </w:num>
  <w:num w:numId="142" w16cid:durableId="348215835">
    <w:abstractNumId w:val="95"/>
  </w:num>
  <w:num w:numId="143" w16cid:durableId="2092509653">
    <w:abstractNumId w:val="150"/>
  </w:num>
  <w:num w:numId="144" w16cid:durableId="1279221959">
    <w:abstractNumId w:val="303"/>
  </w:num>
  <w:num w:numId="145" w16cid:durableId="1280717586">
    <w:abstractNumId w:val="97"/>
  </w:num>
  <w:num w:numId="146" w16cid:durableId="2080446043">
    <w:abstractNumId w:val="96"/>
  </w:num>
  <w:num w:numId="147" w16cid:durableId="1970935024">
    <w:abstractNumId w:val="66"/>
  </w:num>
  <w:num w:numId="148" w16cid:durableId="1121531333">
    <w:abstractNumId w:val="297"/>
  </w:num>
  <w:num w:numId="149" w16cid:durableId="256060028">
    <w:abstractNumId w:val="271"/>
  </w:num>
  <w:num w:numId="150" w16cid:durableId="1097605335">
    <w:abstractNumId w:val="320"/>
  </w:num>
  <w:num w:numId="151" w16cid:durableId="107431464">
    <w:abstractNumId w:val="230"/>
  </w:num>
  <w:num w:numId="152" w16cid:durableId="1562711933">
    <w:abstractNumId w:val="98"/>
  </w:num>
  <w:num w:numId="153" w16cid:durableId="655499540">
    <w:abstractNumId w:val="295"/>
  </w:num>
  <w:num w:numId="154" w16cid:durableId="2099523781">
    <w:abstractNumId w:val="287"/>
  </w:num>
  <w:num w:numId="155" w16cid:durableId="1830830662">
    <w:abstractNumId w:val="83"/>
  </w:num>
  <w:num w:numId="156" w16cid:durableId="1826503769">
    <w:abstractNumId w:val="141"/>
  </w:num>
  <w:num w:numId="157" w16cid:durableId="1312322667">
    <w:abstractNumId w:val="175"/>
  </w:num>
  <w:num w:numId="158" w16cid:durableId="267930858">
    <w:abstractNumId w:val="85"/>
  </w:num>
  <w:num w:numId="159" w16cid:durableId="896823690">
    <w:abstractNumId w:val="188"/>
  </w:num>
  <w:num w:numId="160" w16cid:durableId="747075388">
    <w:abstractNumId w:val="67"/>
  </w:num>
  <w:num w:numId="161" w16cid:durableId="1841039451">
    <w:abstractNumId w:val="283"/>
  </w:num>
  <w:num w:numId="162" w16cid:durableId="1873684521">
    <w:abstractNumId w:val="172"/>
  </w:num>
  <w:num w:numId="163" w16cid:durableId="1541551442">
    <w:abstractNumId w:val="255"/>
  </w:num>
  <w:num w:numId="164" w16cid:durableId="1003585222">
    <w:abstractNumId w:val="305"/>
  </w:num>
  <w:num w:numId="165" w16cid:durableId="140849228">
    <w:abstractNumId w:val="166"/>
  </w:num>
  <w:num w:numId="166" w16cid:durableId="1963538790">
    <w:abstractNumId w:val="57"/>
  </w:num>
  <w:num w:numId="167" w16cid:durableId="1174345126">
    <w:abstractNumId w:val="4"/>
  </w:num>
  <w:num w:numId="168" w16cid:durableId="1075781262">
    <w:abstractNumId w:val="6"/>
  </w:num>
  <w:num w:numId="169" w16cid:durableId="1795908165">
    <w:abstractNumId w:val="7"/>
  </w:num>
  <w:num w:numId="170" w16cid:durableId="441152233">
    <w:abstractNumId w:val="58"/>
  </w:num>
  <w:num w:numId="171" w16cid:durableId="134757315">
    <w:abstractNumId w:val="111"/>
  </w:num>
  <w:num w:numId="172" w16cid:durableId="1588687458">
    <w:abstractNumId w:val="148"/>
  </w:num>
  <w:num w:numId="173" w16cid:durableId="160435197">
    <w:abstractNumId w:val="270"/>
  </w:num>
  <w:num w:numId="174" w16cid:durableId="803547126">
    <w:abstractNumId w:val="258"/>
  </w:num>
  <w:num w:numId="175" w16cid:durableId="977033109">
    <w:abstractNumId w:val="104"/>
  </w:num>
  <w:num w:numId="176" w16cid:durableId="905215843">
    <w:abstractNumId w:val="205"/>
  </w:num>
  <w:num w:numId="177" w16cid:durableId="32389791">
    <w:abstractNumId w:val="276"/>
  </w:num>
  <w:num w:numId="178" w16cid:durableId="1912232317">
    <w:abstractNumId w:val="197"/>
  </w:num>
  <w:num w:numId="179" w16cid:durableId="926767250">
    <w:abstractNumId w:val="72"/>
  </w:num>
  <w:num w:numId="180" w16cid:durableId="1187252027">
    <w:abstractNumId w:val="133"/>
  </w:num>
  <w:num w:numId="181" w16cid:durableId="1260941124">
    <w:abstractNumId w:val="200"/>
  </w:num>
  <w:num w:numId="182" w16cid:durableId="71506678">
    <w:abstractNumId w:val="235"/>
  </w:num>
  <w:num w:numId="183" w16cid:durableId="464932217">
    <w:abstractNumId w:val="162"/>
  </w:num>
  <w:num w:numId="184" w16cid:durableId="1561669862">
    <w:abstractNumId w:val="80"/>
  </w:num>
  <w:num w:numId="185" w16cid:durableId="2030790670">
    <w:abstractNumId w:val="108"/>
  </w:num>
  <w:num w:numId="186" w16cid:durableId="1112670843">
    <w:abstractNumId w:val="219"/>
  </w:num>
  <w:num w:numId="187" w16cid:durableId="330988142">
    <w:abstractNumId w:val="196"/>
  </w:num>
  <w:num w:numId="188" w16cid:durableId="693533586">
    <w:abstractNumId w:val="78"/>
  </w:num>
  <w:num w:numId="189" w16cid:durableId="526482369">
    <w:abstractNumId w:val="149"/>
  </w:num>
  <w:num w:numId="190" w16cid:durableId="178007326">
    <w:abstractNumId w:val="244"/>
  </w:num>
  <w:num w:numId="191" w16cid:durableId="1376589292">
    <w:abstractNumId w:val="245"/>
  </w:num>
  <w:num w:numId="192" w16cid:durableId="554589772">
    <w:abstractNumId w:val="131"/>
  </w:num>
  <w:num w:numId="193" w16cid:durableId="1796488656">
    <w:abstractNumId w:val="160"/>
  </w:num>
  <w:num w:numId="194" w16cid:durableId="976255327">
    <w:abstractNumId w:val="254"/>
  </w:num>
  <w:num w:numId="195" w16cid:durableId="2007782964">
    <w:abstractNumId w:val="215"/>
  </w:num>
  <w:num w:numId="196" w16cid:durableId="2123837941">
    <w:abstractNumId w:val="169"/>
  </w:num>
  <w:num w:numId="197" w16cid:durableId="1942452265">
    <w:abstractNumId w:val="163"/>
  </w:num>
  <w:num w:numId="198" w16cid:durableId="1172184386">
    <w:abstractNumId w:val="307"/>
  </w:num>
  <w:num w:numId="199" w16cid:durableId="2075815476">
    <w:abstractNumId w:val="147"/>
  </w:num>
  <w:num w:numId="200" w16cid:durableId="885411396">
    <w:abstractNumId w:val="122"/>
  </w:num>
  <w:num w:numId="201" w16cid:durableId="1499925948">
    <w:abstractNumId w:val="294"/>
  </w:num>
  <w:num w:numId="202" w16cid:durableId="2091080867">
    <w:abstractNumId w:val="204"/>
  </w:num>
  <w:num w:numId="203" w16cid:durableId="1051072688">
    <w:abstractNumId w:val="59"/>
  </w:num>
  <w:num w:numId="204" w16cid:durableId="1987467068">
    <w:abstractNumId w:val="93"/>
  </w:num>
  <w:num w:numId="205" w16cid:durableId="985552192">
    <w:abstractNumId w:val="91"/>
  </w:num>
  <w:num w:numId="206" w16cid:durableId="576286286">
    <w:abstractNumId w:val="312"/>
  </w:num>
  <w:num w:numId="207" w16cid:durableId="1742478817">
    <w:abstractNumId w:val="256"/>
  </w:num>
  <w:num w:numId="208" w16cid:durableId="570772628">
    <w:abstractNumId w:val="89"/>
  </w:num>
  <w:num w:numId="209" w16cid:durableId="1720665155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838110393">
    <w:abstractNumId w:val="0"/>
  </w:num>
  <w:num w:numId="211" w16cid:durableId="1868827998">
    <w:abstractNumId w:val="242"/>
  </w:num>
  <w:num w:numId="212" w16cid:durableId="987897138">
    <w:abstractNumId w:val="99"/>
  </w:num>
  <w:num w:numId="213" w16cid:durableId="75370509">
    <w:abstractNumId w:val="279"/>
  </w:num>
  <w:num w:numId="214" w16cid:durableId="1032461083">
    <w:abstractNumId w:val="199"/>
  </w:num>
  <w:num w:numId="215" w16cid:durableId="1836723960">
    <w:abstractNumId w:val="179"/>
  </w:num>
  <w:num w:numId="216" w16cid:durableId="998267076">
    <w:abstractNumId w:val="84"/>
  </w:num>
  <w:num w:numId="217" w16cid:durableId="107161485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2D93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07809"/>
    <w:rsid w:val="00213C4D"/>
    <w:rsid w:val="00215315"/>
    <w:rsid w:val="002175A0"/>
    <w:rsid w:val="00220E7E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2EF0"/>
    <w:rsid w:val="002E37B6"/>
    <w:rsid w:val="002E45B5"/>
    <w:rsid w:val="002E5913"/>
    <w:rsid w:val="002E628F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1A47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3306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0E99"/>
    <w:rsid w:val="003A2431"/>
    <w:rsid w:val="003A38D4"/>
    <w:rsid w:val="003A3925"/>
    <w:rsid w:val="003B0821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25D8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517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2FBD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7D9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C7E78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570C0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85098"/>
    <w:rsid w:val="00790C10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3590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4ABA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291D"/>
    <w:rsid w:val="009A360E"/>
    <w:rsid w:val="009A3CC6"/>
    <w:rsid w:val="009A6B83"/>
    <w:rsid w:val="009A724F"/>
    <w:rsid w:val="009A7B7E"/>
    <w:rsid w:val="009B2AD8"/>
    <w:rsid w:val="009B41EB"/>
    <w:rsid w:val="009B6068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2BC5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3AA1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1A29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8D4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70C7B"/>
  <w15:docId w15:val="{3F5A1603-E2F4-4D66-9108-24D3684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0771-AF0A-4C9E-838A-C91C4478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1539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Małgorzata Dobrzyńska-Dąbska</cp:lastModifiedBy>
  <cp:revision>3</cp:revision>
  <cp:lastPrinted>2016-08-03T12:30:00Z</cp:lastPrinted>
  <dcterms:created xsi:type="dcterms:W3CDTF">2022-11-08T22:49:00Z</dcterms:created>
  <dcterms:modified xsi:type="dcterms:W3CDTF">2022-11-08T23:06:00Z</dcterms:modified>
</cp:coreProperties>
</file>