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E53163" w14:textId="77777777" w:rsidR="00BD2A2C" w:rsidRPr="00C15732" w:rsidRDefault="008F62A6" w:rsidP="001C229D">
      <w:pPr>
        <w:spacing w:line="276" w:lineRule="auto"/>
        <w:jc w:val="right"/>
        <w:rPr>
          <w:rFonts w:ascii="Cambria" w:hAnsi="Cambria"/>
          <w:bCs/>
          <w:color w:val="000000" w:themeColor="text1"/>
          <w:u w:val="single"/>
        </w:rPr>
      </w:pPr>
      <w:r w:rsidRPr="00C15732">
        <w:rPr>
          <w:rFonts w:ascii="Cambria" w:hAnsi="Cambria"/>
          <w:b/>
          <w:bCs/>
          <w:color w:val="000000" w:themeColor="text1"/>
        </w:rPr>
        <w:t xml:space="preserve">Załącznik nr </w:t>
      </w:r>
      <w:r w:rsidR="00334345" w:rsidRPr="00C15732">
        <w:rPr>
          <w:rFonts w:ascii="Cambria" w:hAnsi="Cambria"/>
          <w:b/>
          <w:bCs/>
          <w:color w:val="000000" w:themeColor="text1"/>
        </w:rPr>
        <w:t>6</w:t>
      </w:r>
      <w:r w:rsidRPr="00C15732">
        <w:rPr>
          <w:rFonts w:ascii="Cambria" w:hAnsi="Cambria"/>
          <w:b/>
          <w:bCs/>
          <w:color w:val="000000" w:themeColor="text1"/>
        </w:rPr>
        <w:t xml:space="preserve"> do SWZ</w:t>
      </w:r>
    </w:p>
    <w:p w14:paraId="1BA48CB1" w14:textId="77777777" w:rsidR="008F62A6" w:rsidRPr="00C15732" w:rsidRDefault="008F62A6" w:rsidP="001C229D">
      <w:pPr>
        <w:spacing w:line="276" w:lineRule="auto"/>
        <w:rPr>
          <w:rFonts w:ascii="Cambria" w:hAnsi="Cambria"/>
          <w:bCs/>
          <w:color w:val="000000" w:themeColor="text1"/>
        </w:rPr>
      </w:pPr>
    </w:p>
    <w:p w14:paraId="12B62118" w14:textId="77777777" w:rsidR="008F62A6" w:rsidRPr="00C15732" w:rsidRDefault="008F62A6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</w:p>
    <w:p w14:paraId="7020516F" w14:textId="77777777" w:rsidR="008F62A6" w:rsidRPr="00C15732" w:rsidRDefault="008F62A6" w:rsidP="001C229D">
      <w:pPr>
        <w:suppressAutoHyphens w:val="0"/>
        <w:spacing w:line="276" w:lineRule="auto"/>
        <w:jc w:val="right"/>
        <w:rPr>
          <w:rFonts w:ascii="Cambria" w:eastAsia="Calibri" w:hAnsi="Cambria"/>
          <w:color w:val="000000" w:themeColor="text1"/>
          <w:lang w:eastAsia="pl-PL"/>
        </w:rPr>
      </w:pPr>
      <w:r w:rsidRPr="00C15732">
        <w:rPr>
          <w:rFonts w:ascii="Cambria" w:eastAsia="Calibri" w:hAnsi="Cambria"/>
          <w:color w:val="000000" w:themeColor="text1"/>
          <w:lang w:eastAsia="pl-PL"/>
        </w:rPr>
        <w:t>………………….………………………………</w:t>
      </w:r>
    </w:p>
    <w:p w14:paraId="22E1069D" w14:textId="77777777" w:rsidR="008F62A6" w:rsidRPr="006E3794" w:rsidRDefault="008F62A6" w:rsidP="001C229D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i/>
          <w:color w:val="000000" w:themeColor="text1"/>
          <w:lang w:eastAsia="pl-PL"/>
        </w:rPr>
      </w:pPr>
      <w:r w:rsidRPr="006E3794">
        <w:rPr>
          <w:rFonts w:ascii="Cambria" w:eastAsia="Calibri" w:hAnsi="Cambria"/>
          <w:i/>
          <w:color w:val="000000" w:themeColor="text1"/>
          <w:lang w:eastAsia="pl-PL"/>
        </w:rPr>
        <w:t>miejscowość, data</w:t>
      </w:r>
    </w:p>
    <w:p w14:paraId="2DC76F1B" w14:textId="77777777" w:rsidR="008F62A6" w:rsidRPr="00C15732" w:rsidRDefault="008F62A6" w:rsidP="001C229D">
      <w:pPr>
        <w:spacing w:line="276" w:lineRule="auto"/>
        <w:rPr>
          <w:rFonts w:ascii="Cambria" w:hAnsi="Cambria"/>
          <w:bCs/>
          <w:color w:val="000000" w:themeColor="text1"/>
        </w:rPr>
      </w:pPr>
    </w:p>
    <w:p w14:paraId="56FE2FE1" w14:textId="77777777" w:rsidR="008F62A6" w:rsidRPr="00C15732" w:rsidRDefault="008F62A6" w:rsidP="001C229D">
      <w:pPr>
        <w:spacing w:line="276" w:lineRule="auto"/>
        <w:rPr>
          <w:rFonts w:ascii="Cambria" w:hAnsi="Cambria"/>
          <w:bCs/>
          <w:color w:val="000000" w:themeColor="text1"/>
        </w:rPr>
      </w:pPr>
    </w:p>
    <w:p w14:paraId="707FB91B" w14:textId="77777777" w:rsidR="009943DA" w:rsidRPr="00C15732" w:rsidRDefault="009943DA" w:rsidP="001C229D">
      <w:pPr>
        <w:spacing w:line="276" w:lineRule="auto"/>
        <w:rPr>
          <w:rFonts w:ascii="Cambria" w:hAnsi="Cambria"/>
          <w:bCs/>
          <w:color w:val="000000" w:themeColor="text1"/>
        </w:rPr>
      </w:pPr>
      <w:r w:rsidRPr="00C15732">
        <w:rPr>
          <w:rFonts w:ascii="Cambria" w:hAnsi="Cambria"/>
          <w:bCs/>
          <w:color w:val="000000" w:themeColor="text1"/>
        </w:rPr>
        <w:t>...................................................</w:t>
      </w:r>
      <w:r w:rsidR="008F62A6" w:rsidRPr="00C15732">
        <w:rPr>
          <w:rFonts w:ascii="Cambria" w:hAnsi="Cambria"/>
          <w:bCs/>
          <w:color w:val="000000" w:themeColor="text1"/>
        </w:rPr>
        <w:t>...............</w:t>
      </w:r>
    </w:p>
    <w:p w14:paraId="6EED3000" w14:textId="77777777" w:rsidR="008F62A6" w:rsidRPr="006E3794" w:rsidRDefault="008F62A6" w:rsidP="001C229D">
      <w:pPr>
        <w:autoSpaceDE w:val="0"/>
        <w:spacing w:line="276" w:lineRule="auto"/>
        <w:rPr>
          <w:rFonts w:ascii="Cambria" w:hAnsi="Cambria"/>
          <w:b/>
          <w:bCs/>
          <w:i/>
          <w:color w:val="000000" w:themeColor="text1"/>
        </w:rPr>
      </w:pPr>
      <w:r w:rsidRPr="006E3794">
        <w:rPr>
          <w:rFonts w:ascii="Cambria" w:eastAsia="Calibri" w:hAnsi="Cambria"/>
          <w:i/>
          <w:color w:val="000000" w:themeColor="text1"/>
          <w:lang w:eastAsia="pl-PL"/>
        </w:rPr>
        <w:t>Nazwa Wykonawcy</w:t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  <w:r w:rsidR="009943DA" w:rsidRPr="006E3794">
        <w:rPr>
          <w:rFonts w:ascii="Cambria" w:hAnsi="Cambria"/>
          <w:b/>
          <w:bCs/>
          <w:i/>
          <w:color w:val="000000" w:themeColor="text1"/>
        </w:rPr>
        <w:tab/>
      </w:r>
    </w:p>
    <w:p w14:paraId="1C575F1F" w14:textId="77777777" w:rsidR="008F62A6" w:rsidRPr="00C15732" w:rsidRDefault="008F62A6" w:rsidP="001C229D">
      <w:pPr>
        <w:autoSpaceDE w:val="0"/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14:paraId="5EE8EA1F" w14:textId="77777777" w:rsidR="008F62A6" w:rsidRPr="00C15732" w:rsidRDefault="008F62A6" w:rsidP="001C229D">
      <w:pPr>
        <w:autoSpaceDE w:val="0"/>
        <w:spacing w:line="276" w:lineRule="auto"/>
        <w:jc w:val="center"/>
        <w:rPr>
          <w:rFonts w:ascii="Cambria" w:hAnsi="Cambria" w:cs="Calibri"/>
          <w:b/>
          <w:color w:val="000000" w:themeColor="text1"/>
        </w:rPr>
      </w:pPr>
      <w:r w:rsidRPr="00C15732">
        <w:rPr>
          <w:rFonts w:ascii="Cambria" w:hAnsi="Cambria" w:cs="Calibri"/>
          <w:b/>
          <w:color w:val="000000" w:themeColor="text1"/>
        </w:rPr>
        <w:t xml:space="preserve">WYKAZ WYKONANYCH ROBÓT BUDOWLANYCH </w:t>
      </w:r>
      <w:r w:rsidR="00A26337" w:rsidRPr="00C15732">
        <w:rPr>
          <w:rFonts w:ascii="Cambria" w:hAnsi="Cambria" w:cs="Calibri"/>
          <w:b/>
          <w:color w:val="000000" w:themeColor="text1"/>
        </w:rPr>
        <w:t>DO POSTĘPOWANIA:</w:t>
      </w:r>
    </w:p>
    <w:p w14:paraId="286A9A81" w14:textId="77777777" w:rsidR="00A26337" w:rsidRPr="00C15732" w:rsidRDefault="00A26337" w:rsidP="001C229D">
      <w:pPr>
        <w:autoSpaceDE w:val="0"/>
        <w:spacing w:line="276" w:lineRule="auto"/>
        <w:jc w:val="center"/>
        <w:rPr>
          <w:rFonts w:ascii="Cambria" w:hAnsi="Cambria" w:cs="Calibri"/>
          <w:b/>
          <w:color w:val="000000" w:themeColor="text1"/>
        </w:rPr>
      </w:pPr>
    </w:p>
    <w:p w14:paraId="1CB60847" w14:textId="28CE3D34" w:rsidR="00D95FDA" w:rsidRPr="00BC16F1" w:rsidRDefault="00740974" w:rsidP="00BC16F1">
      <w:pPr>
        <w:spacing w:line="276" w:lineRule="auto"/>
        <w:ind w:left="360"/>
        <w:jc w:val="center"/>
        <w:rPr>
          <w:rFonts w:ascii="Cambria" w:eastAsia="Arial" w:hAnsi="Cambria" w:cs="Arial"/>
          <w:b/>
          <w:bCs/>
          <w:color w:val="000000" w:themeColor="text1"/>
        </w:rPr>
      </w:pPr>
      <w:r w:rsidRPr="00C15732">
        <w:rPr>
          <w:rFonts w:ascii="Cambria" w:eastAsia="Arial" w:hAnsi="Cambria" w:cs="Arial"/>
          <w:b/>
          <w:bCs/>
          <w:color w:val="000000" w:themeColor="text1"/>
        </w:rPr>
        <w:t>„</w:t>
      </w:r>
      <w:r w:rsidR="00BC16F1" w:rsidRPr="005E517C">
        <w:rPr>
          <w:rFonts w:ascii="Cambria" w:eastAsia="Arial" w:hAnsi="Cambria" w:cs="Arial"/>
          <w:b/>
          <w:bCs/>
        </w:rPr>
        <w:t xml:space="preserve">Modernizacja </w:t>
      </w:r>
      <w:r w:rsidR="00BC16F1">
        <w:rPr>
          <w:rFonts w:ascii="Cambria" w:eastAsia="Arial" w:hAnsi="Cambria" w:cs="Arial"/>
          <w:b/>
          <w:bCs/>
        </w:rPr>
        <w:t xml:space="preserve">i rozbudowa Ciepłowni Miejskiej w Piszu </w:t>
      </w:r>
      <w:r w:rsidR="00BC16F1" w:rsidRPr="00DA4810">
        <w:rPr>
          <w:rFonts w:ascii="Cambria" w:eastAsia="Arial" w:hAnsi="Cambria" w:cs="Arial"/>
          <w:b/>
          <w:bCs/>
          <w:color w:val="000000" w:themeColor="text1"/>
        </w:rPr>
        <w:t>– Budowa kotła o moc</w:t>
      </w:r>
      <w:r w:rsidR="00BC16F1">
        <w:rPr>
          <w:rFonts w:ascii="Cambria" w:eastAsia="Arial" w:hAnsi="Cambria" w:cs="Arial"/>
          <w:b/>
          <w:bCs/>
          <w:color w:val="000000" w:themeColor="text1"/>
        </w:rPr>
        <w:t>y</w:t>
      </w:r>
      <w:r w:rsidR="00BC16F1" w:rsidRPr="00DA4810">
        <w:rPr>
          <w:rFonts w:ascii="Cambria" w:eastAsia="Arial" w:hAnsi="Cambria" w:cs="Arial"/>
          <w:b/>
          <w:bCs/>
          <w:color w:val="000000" w:themeColor="text1"/>
        </w:rPr>
        <w:t xml:space="preserve"> </w:t>
      </w:r>
      <w:r w:rsidR="00BC16F1">
        <w:rPr>
          <w:rFonts w:ascii="Cambria" w:eastAsia="Arial" w:hAnsi="Cambria" w:cs="Arial"/>
          <w:b/>
          <w:bCs/>
          <w:color w:val="000000" w:themeColor="text1"/>
        </w:rPr>
        <w:tab/>
      </w:r>
      <w:r w:rsidR="00BC16F1">
        <w:rPr>
          <w:rFonts w:ascii="Cambria" w:eastAsia="Arial" w:hAnsi="Cambria" w:cs="Arial"/>
          <w:b/>
          <w:bCs/>
          <w:color w:val="000000" w:themeColor="text1"/>
        </w:rPr>
        <w:tab/>
      </w:r>
      <w:r w:rsidR="00BC16F1" w:rsidRPr="00DA4810">
        <w:rPr>
          <w:rFonts w:ascii="Cambria" w:eastAsia="Arial" w:hAnsi="Cambria" w:cs="Arial"/>
          <w:b/>
          <w:bCs/>
          <w:color w:val="000000" w:themeColor="text1"/>
        </w:rPr>
        <w:t>5 MW opalanego biomasą z instalacją odzysku ciepła ze spalin w procesie kondensacji”</w:t>
      </w:r>
    </w:p>
    <w:p w14:paraId="7607B7F2" w14:textId="77777777" w:rsidR="00287371" w:rsidRDefault="00287371" w:rsidP="00287371">
      <w:pPr>
        <w:spacing w:line="276" w:lineRule="auto"/>
        <w:ind w:right="-1"/>
        <w:jc w:val="both"/>
        <w:rPr>
          <w:rFonts w:ascii="Cambria" w:hAnsi="Cambria" w:cs="Calibri"/>
          <w:color w:val="000000" w:themeColor="text1"/>
        </w:rPr>
      </w:pPr>
    </w:p>
    <w:p w14:paraId="61C221E0" w14:textId="081ED292" w:rsidR="00287371" w:rsidRPr="00C15732" w:rsidRDefault="00287371" w:rsidP="00287371">
      <w:pPr>
        <w:spacing w:line="276" w:lineRule="auto"/>
        <w:ind w:right="-1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 xml:space="preserve">Na dowód spełnienia warunku udziału w postępowaniu Wykonawca wskazuje wykaz </w:t>
      </w:r>
      <w:r w:rsidRPr="00245E9B">
        <w:rPr>
          <w:rFonts w:asciiTheme="minorHAnsi" w:hAnsiTheme="minorHAnsi"/>
          <w:bCs/>
        </w:rPr>
        <w:t>zrealizowa</w:t>
      </w:r>
      <w:r>
        <w:rPr>
          <w:rFonts w:asciiTheme="minorHAnsi" w:hAnsiTheme="minorHAnsi"/>
          <w:bCs/>
        </w:rPr>
        <w:t>nych</w:t>
      </w:r>
      <w:r w:rsidRPr="00245E9B">
        <w:rPr>
          <w:rFonts w:asciiTheme="minorHAnsi" w:hAnsiTheme="minorHAnsi"/>
          <w:bCs/>
        </w:rPr>
        <w:t xml:space="preserve"> w sposób należyty, zgodnie z zasadami sztuki budowlanej i prawidłowo ukończ</w:t>
      </w:r>
      <w:r>
        <w:rPr>
          <w:rFonts w:asciiTheme="minorHAnsi" w:hAnsiTheme="minorHAnsi"/>
          <w:bCs/>
        </w:rPr>
        <w:t>onych</w:t>
      </w:r>
      <w:r w:rsidRPr="00245E9B">
        <w:rPr>
          <w:rFonts w:asciiTheme="minorHAnsi" w:hAnsiTheme="minorHAnsi"/>
          <w:bCs/>
        </w:rPr>
        <w:t xml:space="preserve">, w okresie ostatnich </w:t>
      </w:r>
      <w:r w:rsidR="00E03886">
        <w:rPr>
          <w:rFonts w:asciiTheme="minorHAnsi" w:hAnsiTheme="minorHAnsi"/>
          <w:bCs/>
        </w:rPr>
        <w:t>10</w:t>
      </w:r>
      <w:r w:rsidRPr="00245E9B">
        <w:rPr>
          <w:rFonts w:asciiTheme="minorHAnsi" w:hAnsiTheme="minorHAnsi"/>
          <w:bCs/>
        </w:rPr>
        <w:t xml:space="preserve"> lat przed upływem terminu składania ofert, a jeżeli okres prowadzenia działalności jest krótszy - w tym okresie – </w:t>
      </w:r>
      <w:r>
        <w:rPr>
          <w:rFonts w:asciiTheme="minorHAnsi" w:hAnsiTheme="minorHAnsi"/>
          <w:b/>
          <w:bCs/>
        </w:rPr>
        <w:t xml:space="preserve">dwóch robót </w:t>
      </w:r>
      <w:r w:rsidRPr="00245E9B">
        <w:rPr>
          <w:rFonts w:asciiTheme="minorHAnsi" w:hAnsiTheme="minorHAnsi"/>
          <w:b/>
          <w:bCs/>
        </w:rPr>
        <w:t>budowlan</w:t>
      </w:r>
      <w:r>
        <w:rPr>
          <w:rFonts w:asciiTheme="minorHAnsi" w:hAnsiTheme="minorHAnsi"/>
          <w:b/>
          <w:bCs/>
        </w:rPr>
        <w:t>ych</w:t>
      </w:r>
      <w:r w:rsidRPr="00245E9B">
        <w:rPr>
          <w:rFonts w:asciiTheme="minorHAnsi" w:hAnsiTheme="minorHAnsi"/>
          <w:bCs/>
        </w:rPr>
        <w:t>, polegając</w:t>
      </w:r>
      <w:r>
        <w:rPr>
          <w:rFonts w:asciiTheme="minorHAnsi" w:hAnsiTheme="minorHAnsi"/>
          <w:bCs/>
        </w:rPr>
        <w:t>ych</w:t>
      </w:r>
      <w:r w:rsidRPr="00245E9B">
        <w:rPr>
          <w:rFonts w:asciiTheme="minorHAnsi" w:hAnsiTheme="minorHAnsi"/>
          <w:bCs/>
        </w:rPr>
        <w:t xml:space="preserve"> na budowie </w:t>
      </w:r>
      <w:r>
        <w:rPr>
          <w:rFonts w:asciiTheme="minorHAnsi" w:hAnsiTheme="minorHAnsi"/>
          <w:bCs/>
        </w:rPr>
        <w:t xml:space="preserve">kompletnej </w:t>
      </w:r>
      <w:r w:rsidRPr="00245E9B">
        <w:rPr>
          <w:rFonts w:asciiTheme="minorHAnsi" w:hAnsiTheme="minorHAnsi"/>
          <w:bCs/>
        </w:rPr>
        <w:t xml:space="preserve">kotłowni opalanej </w:t>
      </w:r>
      <w:proofErr w:type="spellStart"/>
      <w:r w:rsidR="00641D43">
        <w:rPr>
          <w:rFonts w:asciiTheme="minorHAnsi" w:hAnsiTheme="minorHAnsi"/>
          <w:bCs/>
        </w:rPr>
        <w:t>zrębką</w:t>
      </w:r>
      <w:proofErr w:type="spellEnd"/>
      <w:r w:rsidR="00641D43">
        <w:rPr>
          <w:rFonts w:asciiTheme="minorHAnsi" w:hAnsiTheme="minorHAnsi"/>
          <w:bCs/>
        </w:rPr>
        <w:t xml:space="preserve"> leśną z igliwiem lub </w:t>
      </w:r>
      <w:proofErr w:type="spellStart"/>
      <w:r w:rsidR="00641D43">
        <w:rPr>
          <w:rFonts w:asciiTheme="minorHAnsi" w:hAnsiTheme="minorHAnsi"/>
          <w:bCs/>
        </w:rPr>
        <w:t>zrębką</w:t>
      </w:r>
      <w:proofErr w:type="spellEnd"/>
      <w:r w:rsidR="00641D43">
        <w:rPr>
          <w:rFonts w:asciiTheme="minorHAnsi" w:hAnsiTheme="minorHAnsi"/>
          <w:bCs/>
        </w:rPr>
        <w:t xml:space="preserve"> leśną</w:t>
      </w:r>
      <w:r>
        <w:rPr>
          <w:rFonts w:asciiTheme="minorHAnsi" w:hAnsiTheme="minorHAnsi"/>
          <w:bCs/>
        </w:rPr>
        <w:t xml:space="preserve"> w systemie </w:t>
      </w:r>
      <w:r w:rsidR="00641D43">
        <w:rPr>
          <w:rFonts w:asciiTheme="minorHAnsi" w:hAnsiTheme="minorHAnsi"/>
          <w:bCs/>
        </w:rPr>
        <w:t>„</w:t>
      </w:r>
      <w:r>
        <w:rPr>
          <w:rFonts w:asciiTheme="minorHAnsi" w:hAnsiTheme="minorHAnsi"/>
          <w:bCs/>
        </w:rPr>
        <w:t>pod klucz</w:t>
      </w:r>
      <w:r w:rsidR="00641D43">
        <w:rPr>
          <w:rFonts w:asciiTheme="minorHAnsi" w:hAnsiTheme="minorHAnsi"/>
          <w:bCs/>
        </w:rPr>
        <w:t>”</w:t>
      </w:r>
      <w:r w:rsidRPr="00245E9B">
        <w:rPr>
          <w:rFonts w:asciiTheme="minorHAnsi" w:hAnsiTheme="minorHAnsi" w:cs="Arial"/>
          <w:bCs/>
        </w:rPr>
        <w:t xml:space="preserve"> o mocy </w:t>
      </w:r>
      <w:r>
        <w:rPr>
          <w:rFonts w:asciiTheme="minorHAnsi" w:hAnsiTheme="minorHAnsi" w:cs="Arial"/>
          <w:bCs/>
        </w:rPr>
        <w:t xml:space="preserve">nie mniejszej niż </w:t>
      </w:r>
      <w:r w:rsidR="00E03886">
        <w:rPr>
          <w:rFonts w:asciiTheme="minorHAnsi" w:hAnsiTheme="minorHAnsi" w:cs="Arial"/>
          <w:bCs/>
        </w:rPr>
        <w:t>4</w:t>
      </w:r>
      <w:r w:rsidRPr="00245E9B">
        <w:rPr>
          <w:rFonts w:asciiTheme="minorHAnsi" w:hAnsiTheme="minorHAnsi" w:cs="Arial"/>
          <w:bCs/>
        </w:rPr>
        <w:t xml:space="preserve">,0 </w:t>
      </w:r>
      <w:proofErr w:type="spellStart"/>
      <w:r w:rsidRPr="00245E9B">
        <w:rPr>
          <w:rFonts w:asciiTheme="minorHAnsi" w:hAnsiTheme="minorHAnsi" w:cs="Arial"/>
          <w:bCs/>
        </w:rPr>
        <w:t>MW</w:t>
      </w:r>
      <w:r w:rsidRPr="00245E9B">
        <w:rPr>
          <w:rFonts w:asciiTheme="minorHAnsi" w:hAnsiTheme="minorHAnsi" w:cs="Arial"/>
          <w:bCs/>
          <w:vertAlign w:val="subscript"/>
        </w:rPr>
        <w:t>th</w:t>
      </w:r>
      <w:proofErr w:type="spellEnd"/>
      <w:r>
        <w:rPr>
          <w:rFonts w:asciiTheme="minorHAnsi" w:hAnsiTheme="minorHAnsi" w:cs="Arial"/>
          <w:bCs/>
        </w:rPr>
        <w:t xml:space="preserve"> oraz wartości roboty nie mniejszej niż </w:t>
      </w:r>
      <w:r w:rsidR="00903FF6" w:rsidRPr="00C14DB7">
        <w:rPr>
          <w:rFonts w:asciiTheme="minorHAnsi" w:hAnsiTheme="minorHAnsi" w:cs="Arial"/>
          <w:bCs/>
        </w:rPr>
        <w:t>8</w:t>
      </w:r>
      <w:r w:rsidRPr="00C14DB7">
        <w:rPr>
          <w:rFonts w:asciiTheme="minorHAnsi" w:hAnsiTheme="minorHAnsi" w:cs="Arial"/>
          <w:bCs/>
        </w:rPr>
        <w:t xml:space="preserve"> mln PLN</w:t>
      </w:r>
    </w:p>
    <w:p w14:paraId="17D8585A" w14:textId="77777777" w:rsidR="00287371" w:rsidRPr="00C15732" w:rsidRDefault="00287371" w:rsidP="00C52D59">
      <w:pPr>
        <w:spacing w:line="276" w:lineRule="auto"/>
        <w:ind w:right="-1"/>
        <w:jc w:val="center"/>
        <w:rPr>
          <w:rFonts w:ascii="Cambria" w:hAnsi="Cambria" w:cs="Calibri"/>
          <w:color w:val="000000" w:themeColor="text1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15"/>
        <w:gridCol w:w="3402"/>
        <w:gridCol w:w="1701"/>
        <w:gridCol w:w="1706"/>
      </w:tblGrid>
      <w:tr w:rsidR="008F62A6" w:rsidRPr="00C15732" w14:paraId="01023352" w14:textId="77777777" w:rsidTr="006E379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A45D8" w14:textId="77777777" w:rsidR="008F62A6" w:rsidRPr="00C15732" w:rsidRDefault="008F62A6" w:rsidP="006E3794">
            <w:pPr>
              <w:spacing w:line="276" w:lineRule="auto"/>
              <w:ind w:right="-117" w:hanging="137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Lp</w:t>
            </w:r>
            <w:r w:rsidR="006E3794">
              <w:rPr>
                <w:rFonts w:ascii="Cambria" w:hAnsi="Cambria" w:cs="Calibri"/>
                <w:b/>
                <w:color w:val="000000" w:themeColor="text1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65D03" w14:textId="77777777" w:rsidR="008F62A6" w:rsidRPr="00C15732" w:rsidRDefault="00334345" w:rsidP="00334345">
            <w:pPr>
              <w:spacing w:line="276" w:lineRule="auto"/>
              <w:ind w:right="-1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Nazwa, adres i telefon Z</w:t>
            </w:r>
            <w:r w:rsidR="008F62A6" w:rsidRPr="00C15732">
              <w:rPr>
                <w:rFonts w:ascii="Cambria" w:hAnsi="Cambria" w:cs="Calibri"/>
                <w:b/>
                <w:color w:val="000000" w:themeColor="text1"/>
              </w:rPr>
              <w:t>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2B5C" w14:textId="6476BE8C" w:rsidR="008F62A6" w:rsidRPr="00C15732" w:rsidRDefault="00334345" w:rsidP="006E3794">
            <w:p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15732">
              <w:rPr>
                <w:rFonts w:ascii="Cambria" w:hAnsi="Cambria"/>
                <w:b/>
                <w:color w:val="000000" w:themeColor="text1"/>
              </w:rPr>
              <w:t xml:space="preserve">Rodzaj i zakres </w:t>
            </w:r>
            <w:r w:rsidR="006E3794">
              <w:rPr>
                <w:rFonts w:ascii="Cambria" w:hAnsi="Cambria"/>
                <w:b/>
                <w:color w:val="000000" w:themeColor="text1"/>
              </w:rPr>
              <w:t xml:space="preserve">wykonanych zadań, </w:t>
            </w:r>
            <w:r w:rsidRPr="00C15732">
              <w:rPr>
                <w:rFonts w:ascii="Cambria" w:hAnsi="Cambria"/>
                <w:b/>
                <w:color w:val="000000" w:themeColor="text1"/>
              </w:rPr>
              <w:t xml:space="preserve">realizowanych w ciągu ostatnich </w:t>
            </w:r>
            <w:r w:rsidR="00E03886">
              <w:rPr>
                <w:rFonts w:ascii="Cambria" w:hAnsi="Cambria"/>
                <w:b/>
                <w:color w:val="000000" w:themeColor="text1"/>
              </w:rPr>
              <w:t>10</w:t>
            </w:r>
            <w:r w:rsidRPr="00C15732">
              <w:rPr>
                <w:rFonts w:ascii="Cambria" w:hAnsi="Cambria"/>
                <w:b/>
                <w:color w:val="000000" w:themeColor="text1"/>
              </w:rPr>
              <w:t xml:space="preserve"> lat, </w:t>
            </w:r>
            <w:r w:rsidR="00287371">
              <w:rPr>
                <w:rFonts w:ascii="Cambria" w:hAnsi="Cambria"/>
                <w:b/>
                <w:color w:val="000000" w:themeColor="text1"/>
              </w:rPr>
              <w:t>zgodnie z</w:t>
            </w:r>
            <w:r w:rsidR="00604955" w:rsidRPr="00C15732">
              <w:rPr>
                <w:rFonts w:ascii="Cambria" w:hAnsi="Cambria"/>
                <w:b/>
                <w:color w:val="000000" w:themeColor="text1"/>
              </w:rPr>
              <w:t xml:space="preserve"> wymagan</w:t>
            </w:r>
            <w:r w:rsidR="006E3794">
              <w:rPr>
                <w:rFonts w:ascii="Cambria" w:hAnsi="Cambria"/>
                <w:b/>
                <w:color w:val="000000" w:themeColor="text1"/>
              </w:rPr>
              <w:t>iami określonymi w rozdziale VI</w:t>
            </w:r>
            <w:r w:rsidR="00604955" w:rsidRPr="00C15732">
              <w:rPr>
                <w:rFonts w:ascii="Cambria" w:hAnsi="Cambria"/>
                <w:b/>
                <w:color w:val="000000" w:themeColor="text1"/>
              </w:rPr>
              <w:t>I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3825" w14:textId="77777777" w:rsidR="008F62A6" w:rsidRPr="00C15732" w:rsidRDefault="008F62A6" w:rsidP="001C229D">
            <w:pPr>
              <w:spacing w:line="276" w:lineRule="auto"/>
              <w:ind w:right="-1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Wartość robót budowlanych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C779" w14:textId="77777777" w:rsidR="008F62A6" w:rsidRPr="00C15732" w:rsidRDefault="008F62A6" w:rsidP="001C229D">
            <w:pPr>
              <w:spacing w:line="276" w:lineRule="auto"/>
              <w:ind w:right="-1"/>
              <w:jc w:val="center"/>
              <w:rPr>
                <w:rFonts w:ascii="Cambria" w:hAnsi="Cambria" w:cs="Calibri"/>
                <w:b/>
                <w:color w:val="000000" w:themeColor="text1"/>
              </w:rPr>
            </w:pPr>
            <w:r w:rsidRPr="00C15732">
              <w:rPr>
                <w:rFonts w:ascii="Cambria" w:hAnsi="Cambria" w:cs="Calibri"/>
                <w:b/>
                <w:color w:val="000000" w:themeColor="text1"/>
              </w:rPr>
              <w:t>Termin realizacji</w:t>
            </w:r>
          </w:p>
        </w:tc>
      </w:tr>
      <w:tr w:rsidR="008F62A6" w:rsidRPr="00C15732" w14:paraId="6E167908" w14:textId="77777777" w:rsidTr="006E379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7368" w14:textId="74AB8658" w:rsidR="008F62A6" w:rsidRPr="00C15732" w:rsidRDefault="00287371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3337A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9455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3F86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A576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8F62A6" w:rsidRPr="00C15732" w14:paraId="5C23611A" w14:textId="77777777" w:rsidTr="006E379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E0796" w14:textId="734DC1EC" w:rsidR="008F62A6" w:rsidRPr="00C15732" w:rsidRDefault="00287371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6040C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61242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735E8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ED81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8F62A6" w:rsidRPr="00C15732" w14:paraId="0285BD31" w14:textId="77777777" w:rsidTr="006E3794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0A38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F623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76D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76BF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1FED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8F62A6" w:rsidRPr="00C15732" w14:paraId="63082470" w14:textId="77777777" w:rsidTr="00936F72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7AF1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8265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102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134B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FDA2" w14:textId="77777777" w:rsidR="008F62A6" w:rsidRPr="00C15732" w:rsidRDefault="008F62A6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  <w:tr w:rsidR="00936F72" w:rsidRPr="00C15732" w14:paraId="06AA0B70" w14:textId="77777777" w:rsidTr="006E379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ACECE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C80CF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68C71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6C603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1769" w14:textId="77777777" w:rsidR="00936F72" w:rsidRPr="00C15732" w:rsidRDefault="00936F72" w:rsidP="001C229D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  <w:color w:val="000000" w:themeColor="text1"/>
              </w:rPr>
            </w:pPr>
          </w:p>
        </w:tc>
      </w:tr>
    </w:tbl>
    <w:p w14:paraId="44857791" w14:textId="77777777" w:rsidR="008F62A6" w:rsidRPr="00C15732" w:rsidRDefault="008F62A6" w:rsidP="001C229D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  <w:color w:val="000000" w:themeColor="text1"/>
        </w:rPr>
      </w:pPr>
    </w:p>
    <w:p w14:paraId="4F48D223" w14:textId="671B8271" w:rsidR="008F62A6" w:rsidRDefault="008F62A6" w:rsidP="001C229D">
      <w:pPr>
        <w:spacing w:line="276" w:lineRule="auto"/>
        <w:ind w:right="-1"/>
        <w:jc w:val="both"/>
        <w:rPr>
          <w:rFonts w:ascii="Cambria" w:hAnsi="Cambria"/>
          <w:color w:val="000000" w:themeColor="text1"/>
          <w:lang w:eastAsia="pl-PL"/>
        </w:rPr>
      </w:pPr>
      <w:r w:rsidRPr="00C15732">
        <w:rPr>
          <w:rFonts w:ascii="Cambria" w:hAnsi="Cambria"/>
          <w:color w:val="000000" w:themeColor="text1"/>
          <w:lang w:eastAsia="pl-PL"/>
        </w:rPr>
        <w:t>Do wykazu należy dołączyć dowody dotyczących robót, określających czy roboty te zostały wykonane w sposób należyty oraz wskazujących, czy zostały wykonane zgodnie z zasadami sztuki budowlanej i prawidłowo ukończone</w:t>
      </w:r>
    </w:p>
    <w:p w14:paraId="37B26819" w14:textId="77777777" w:rsidR="008F62A6" w:rsidRPr="00C15732" w:rsidRDefault="008F62A6" w:rsidP="001C229D">
      <w:pPr>
        <w:spacing w:line="276" w:lineRule="auto"/>
        <w:ind w:right="-1"/>
        <w:jc w:val="both"/>
        <w:rPr>
          <w:rFonts w:ascii="Cambria" w:hAnsi="Cambria" w:cs="Calibri"/>
          <w:color w:val="000000" w:themeColor="text1"/>
        </w:rPr>
      </w:pPr>
    </w:p>
    <w:p w14:paraId="525069B0" w14:textId="77777777" w:rsidR="008F62A6" w:rsidRPr="00C15732" w:rsidRDefault="008F62A6" w:rsidP="001C229D">
      <w:pPr>
        <w:spacing w:line="276" w:lineRule="auto"/>
        <w:ind w:right="-1"/>
        <w:rPr>
          <w:rFonts w:ascii="Cambria" w:hAnsi="Cambria" w:cs="Calibri"/>
          <w:color w:val="000000" w:themeColor="text1"/>
        </w:rPr>
      </w:pPr>
    </w:p>
    <w:p w14:paraId="71F36046" w14:textId="77777777" w:rsidR="00A26337" w:rsidRPr="00C15732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  <w:color w:val="000000" w:themeColor="text1"/>
        </w:rPr>
      </w:pPr>
    </w:p>
    <w:p w14:paraId="20C14761" w14:textId="77777777" w:rsidR="00A26337" w:rsidRPr="00C15732" w:rsidRDefault="00A26337" w:rsidP="001C229D">
      <w:pPr>
        <w:spacing w:line="276" w:lineRule="auto"/>
        <w:ind w:right="-1"/>
        <w:jc w:val="right"/>
        <w:rPr>
          <w:rFonts w:ascii="Cambria" w:hAnsi="Cambria" w:cs="Calibri"/>
          <w:i/>
          <w:color w:val="000000" w:themeColor="text1"/>
        </w:rPr>
      </w:pPr>
    </w:p>
    <w:p w14:paraId="31DC2816" w14:textId="77777777" w:rsidR="00A26337" w:rsidRPr="00C15732" w:rsidRDefault="00A26337" w:rsidP="006E3794">
      <w:pPr>
        <w:spacing w:line="276" w:lineRule="auto"/>
        <w:ind w:left="3828" w:right="-1"/>
        <w:jc w:val="right"/>
        <w:rPr>
          <w:rFonts w:ascii="Cambria" w:hAnsi="Cambria" w:cs="Calibri"/>
          <w:i/>
          <w:color w:val="000000" w:themeColor="text1"/>
        </w:rPr>
      </w:pPr>
    </w:p>
    <w:p w14:paraId="65FA9148" w14:textId="77777777" w:rsidR="00987F18" w:rsidRPr="00C15732" w:rsidRDefault="00987F18" w:rsidP="006E3794">
      <w:pPr>
        <w:pStyle w:val="redniecieniowanie1akcent21"/>
        <w:spacing w:line="276" w:lineRule="auto"/>
        <w:ind w:left="3828"/>
        <w:jc w:val="center"/>
        <w:rPr>
          <w:rFonts w:ascii="Cambria" w:eastAsia="Calibri" w:hAnsi="Cambria"/>
          <w:color w:val="000000" w:themeColor="text1"/>
          <w:sz w:val="24"/>
          <w:szCs w:val="24"/>
          <w:lang w:val="pl-PL"/>
        </w:rPr>
      </w:pPr>
      <w:r w:rsidRPr="00C15732">
        <w:rPr>
          <w:rFonts w:ascii="Cambria" w:eastAsia="Calibri" w:hAnsi="Cambria"/>
          <w:color w:val="000000" w:themeColor="text1"/>
          <w:sz w:val="24"/>
          <w:szCs w:val="24"/>
          <w:lang w:val="pl-PL"/>
        </w:rPr>
        <w:t>…………….……………………………………………….……………………</w:t>
      </w:r>
    </w:p>
    <w:p w14:paraId="58A46753" w14:textId="77777777" w:rsidR="00987F18" w:rsidRPr="006E3794" w:rsidRDefault="00987F18" w:rsidP="006E3794">
      <w:pPr>
        <w:pStyle w:val="redniecieniowanie1akcent21"/>
        <w:spacing w:line="276" w:lineRule="auto"/>
        <w:ind w:left="3828"/>
        <w:jc w:val="center"/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</w:pPr>
      <w:r w:rsidRPr="006E3794"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  <w:t>podpis osoby upoważnionej</w:t>
      </w:r>
    </w:p>
    <w:p w14:paraId="59ABBBD7" w14:textId="0B0EAFC3" w:rsidR="00740974" w:rsidRPr="00BC16F1" w:rsidRDefault="00987F18" w:rsidP="00BC16F1">
      <w:pPr>
        <w:pStyle w:val="redniecieniowanie1akcent21"/>
        <w:spacing w:line="276" w:lineRule="auto"/>
        <w:ind w:left="3828"/>
        <w:jc w:val="center"/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</w:pPr>
      <w:r w:rsidRPr="006E3794">
        <w:rPr>
          <w:rFonts w:ascii="Cambria" w:eastAsia="Calibri" w:hAnsi="Cambria"/>
          <w:i/>
          <w:color w:val="000000" w:themeColor="text1"/>
          <w:sz w:val="24"/>
          <w:szCs w:val="24"/>
          <w:lang w:val="pl-PL"/>
        </w:rPr>
        <w:t>do reprezentowania Wykonawcy</w:t>
      </w:r>
    </w:p>
    <w:sectPr w:rsidR="00740974" w:rsidRPr="00BC16F1" w:rsidSect="00996F11">
      <w:headerReference w:type="default" r:id="rId8"/>
      <w:footerReference w:type="default" r:id="rId9"/>
      <w:pgSz w:w="11907" w:h="16840" w:code="9"/>
      <w:pgMar w:top="993" w:right="1134" w:bottom="993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8E48" w14:textId="77777777" w:rsidR="009F698B" w:rsidRDefault="009F698B">
      <w:r>
        <w:separator/>
      </w:r>
    </w:p>
  </w:endnote>
  <w:endnote w:type="continuationSeparator" w:id="0">
    <w:p w14:paraId="35C69F4E" w14:textId="77777777" w:rsidR="009F698B" w:rsidRDefault="009F698B">
      <w:r>
        <w:continuationSeparator/>
      </w:r>
    </w:p>
  </w:endnote>
  <w:endnote w:type="continuationNotice" w:id="1">
    <w:p w14:paraId="153144A0" w14:textId="77777777" w:rsidR="009F698B" w:rsidRDefault="009F6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2051" w14:textId="6070EA14" w:rsidR="00A4213D" w:rsidRDefault="00A4213D" w:rsidP="00A4213D">
    <w:pPr>
      <w:pStyle w:val="Stopka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Załącznik nr 6 do SWZ</w:t>
    </w:r>
  </w:p>
  <w:p w14:paraId="1E1F927A" w14:textId="7A8662AF" w:rsidR="00A4213D" w:rsidRDefault="00A4213D" w:rsidP="00A4213D">
    <w:pPr>
      <w:pStyle w:val="Stopka"/>
    </w:pPr>
    <w:r>
      <w:rPr>
        <w:rFonts w:ascii="Cambria" w:hAnsi="Cambria"/>
        <w:i/>
        <w:sz w:val="16"/>
        <w:szCs w:val="16"/>
      </w:rPr>
      <w:t>„Modernizacja i rozbudowa Ciepłowni Miejskiej” w Piszu – Budowa kotła o mocy  5 MW opalanego biomasą z instalacją odzysku ciepła ze spalin w procesie kondensacji” 202</w:t>
    </w:r>
    <w:r w:rsidR="00BC16F1">
      <w:rPr>
        <w:rFonts w:ascii="Cambria" w:hAnsi="Cambria"/>
        <w:i/>
        <w:sz w:val="16"/>
        <w:szCs w:val="16"/>
      </w:rPr>
      <w:t>2</w:t>
    </w:r>
  </w:p>
  <w:p w14:paraId="483E6004" w14:textId="77777777" w:rsidR="00A4213D" w:rsidRDefault="00A42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D6ED" w14:textId="77777777" w:rsidR="009F698B" w:rsidRDefault="009F698B">
      <w:r>
        <w:separator/>
      </w:r>
    </w:p>
  </w:footnote>
  <w:footnote w:type="continuationSeparator" w:id="0">
    <w:p w14:paraId="3CCB8425" w14:textId="77777777" w:rsidR="009F698B" w:rsidRDefault="009F698B">
      <w:r>
        <w:continuationSeparator/>
      </w:r>
    </w:p>
  </w:footnote>
  <w:footnote w:type="continuationNotice" w:id="1">
    <w:p w14:paraId="252263E6" w14:textId="77777777" w:rsidR="009F698B" w:rsidRDefault="009F6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0C2F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68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1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EEF2568C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sz w:val="24"/>
        <w:szCs w:val="24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9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20" w15:restartNumberingAfterBreak="0">
    <w:nsid w:val="00000014"/>
    <w:multiLevelType w:val="multilevel"/>
    <w:tmpl w:val="8568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7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30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3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4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9" w15:restartNumberingAfterBreak="0">
    <w:nsid w:val="00000027"/>
    <w:multiLevelType w:val="singleLevel"/>
    <w:tmpl w:val="0415000B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41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6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2" w15:restartNumberingAfterBreak="0">
    <w:nsid w:val="003F12CC"/>
    <w:multiLevelType w:val="hybridMultilevel"/>
    <w:tmpl w:val="9C5CF6A6"/>
    <w:lvl w:ilvl="0" w:tplc="AE989BBA">
      <w:start w:val="1"/>
      <w:numFmt w:val="lowerLetter"/>
      <w:lvlText w:val="%1)"/>
      <w:lvlJc w:val="left"/>
      <w:pPr>
        <w:ind w:left="13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00754776"/>
    <w:multiLevelType w:val="hybridMultilevel"/>
    <w:tmpl w:val="74A423D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101377D"/>
    <w:multiLevelType w:val="multilevel"/>
    <w:tmpl w:val="BAF8445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015005F0"/>
    <w:multiLevelType w:val="hybridMultilevel"/>
    <w:tmpl w:val="FD2C0EF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1A12846"/>
    <w:multiLevelType w:val="hybridMultilevel"/>
    <w:tmpl w:val="96861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2788C"/>
    <w:multiLevelType w:val="hybridMultilevel"/>
    <w:tmpl w:val="E2A2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1E90484"/>
    <w:multiLevelType w:val="hybridMultilevel"/>
    <w:tmpl w:val="B568E56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0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860ED0"/>
    <w:multiLevelType w:val="hybridMultilevel"/>
    <w:tmpl w:val="FE8E1E3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34B7C57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45738C1"/>
    <w:multiLevelType w:val="hybridMultilevel"/>
    <w:tmpl w:val="0388B28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47C2D16"/>
    <w:multiLevelType w:val="hybridMultilevel"/>
    <w:tmpl w:val="DA9A07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9" w15:restartNumberingAfterBreak="0">
    <w:nsid w:val="0667476C"/>
    <w:multiLevelType w:val="hybridMultilevel"/>
    <w:tmpl w:val="835E438A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082F2EE8"/>
    <w:multiLevelType w:val="hybridMultilevel"/>
    <w:tmpl w:val="FE222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BCE0833"/>
    <w:multiLevelType w:val="hybridMultilevel"/>
    <w:tmpl w:val="6E7CFE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0CA42958"/>
    <w:multiLevelType w:val="hybridMultilevel"/>
    <w:tmpl w:val="1BA4E696"/>
    <w:lvl w:ilvl="0" w:tplc="EEA8283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CF6277"/>
    <w:multiLevelType w:val="hybridMultilevel"/>
    <w:tmpl w:val="6C88044C"/>
    <w:lvl w:ilvl="0" w:tplc="FA0C4C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0DD971D9"/>
    <w:multiLevelType w:val="hybridMultilevel"/>
    <w:tmpl w:val="C9403D48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9" w15:restartNumberingAfterBreak="0">
    <w:nsid w:val="0DE82DF3"/>
    <w:multiLevelType w:val="hybridMultilevel"/>
    <w:tmpl w:val="14F67B64"/>
    <w:lvl w:ilvl="0" w:tplc="D32CF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20173"/>
    <w:multiLevelType w:val="multilevel"/>
    <w:tmpl w:val="8390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81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2" w15:restartNumberingAfterBreak="0">
    <w:nsid w:val="0E546EDB"/>
    <w:multiLevelType w:val="hybridMultilevel"/>
    <w:tmpl w:val="51A6D3DC"/>
    <w:lvl w:ilvl="0" w:tplc="0F360BA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EB855C6"/>
    <w:multiLevelType w:val="hybridMultilevel"/>
    <w:tmpl w:val="B9685FA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EF44B7E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FD30EE"/>
    <w:multiLevelType w:val="hybridMultilevel"/>
    <w:tmpl w:val="8912F5B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F2A7A16"/>
    <w:multiLevelType w:val="hybridMultilevel"/>
    <w:tmpl w:val="E704000A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7" w15:restartNumberingAfterBreak="0">
    <w:nsid w:val="0F3F1AF2"/>
    <w:multiLevelType w:val="multilevel"/>
    <w:tmpl w:val="E95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mbria" w:hAnsi="Cambria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0F782F6E"/>
    <w:multiLevelType w:val="hybridMultilevel"/>
    <w:tmpl w:val="9D2050F8"/>
    <w:lvl w:ilvl="0" w:tplc="00000028">
      <w:start w:val="1"/>
      <w:numFmt w:val="lowerLetter"/>
      <w:lvlText w:val="%1)"/>
      <w:lvlJc w:val="left"/>
      <w:pPr>
        <w:ind w:left="121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9" w15:restartNumberingAfterBreak="0">
    <w:nsid w:val="0F880786"/>
    <w:multiLevelType w:val="multilevel"/>
    <w:tmpl w:val="46A8EB74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10332AE6"/>
    <w:multiLevelType w:val="multilevel"/>
    <w:tmpl w:val="9D509DA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10511C00"/>
    <w:multiLevelType w:val="hybridMultilevel"/>
    <w:tmpl w:val="04C68C12"/>
    <w:lvl w:ilvl="0" w:tplc="9500C1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EE6D79E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114954CB"/>
    <w:multiLevelType w:val="hybridMultilevel"/>
    <w:tmpl w:val="775218BC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118B301D"/>
    <w:multiLevelType w:val="hybridMultilevel"/>
    <w:tmpl w:val="FD009D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1B3251B"/>
    <w:multiLevelType w:val="hybridMultilevel"/>
    <w:tmpl w:val="B520FF5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22D080F"/>
    <w:multiLevelType w:val="hybridMultilevel"/>
    <w:tmpl w:val="C2D8862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2C36790"/>
    <w:multiLevelType w:val="hybridMultilevel"/>
    <w:tmpl w:val="72E8B2F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01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15580D66"/>
    <w:multiLevelType w:val="hybridMultilevel"/>
    <w:tmpl w:val="5A5CCF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 w15:restartNumberingAfterBreak="0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15BA3F80"/>
    <w:multiLevelType w:val="hybridMultilevel"/>
    <w:tmpl w:val="97087E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76520C4"/>
    <w:multiLevelType w:val="hybridMultilevel"/>
    <w:tmpl w:val="42DA0BD8"/>
    <w:lvl w:ilvl="0" w:tplc="5688FB7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90C4B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32D75A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0" w15:restartNumberingAfterBreak="0">
    <w:nsid w:val="17C342D7"/>
    <w:multiLevelType w:val="hybridMultilevel"/>
    <w:tmpl w:val="92928280"/>
    <w:lvl w:ilvl="0" w:tplc="C9D6B4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 w15:restartNumberingAfterBreak="0">
    <w:nsid w:val="189A08BC"/>
    <w:multiLevelType w:val="hybridMultilevel"/>
    <w:tmpl w:val="777E8D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2" w15:restartNumberingAfterBreak="0">
    <w:nsid w:val="18F94B90"/>
    <w:multiLevelType w:val="hybridMultilevel"/>
    <w:tmpl w:val="BA7EF8EA"/>
    <w:lvl w:ilvl="0" w:tplc="6CC4FA7C">
      <w:start w:val="2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19EF20D7"/>
    <w:multiLevelType w:val="multilevel"/>
    <w:tmpl w:val="3642C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15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6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7" w15:restartNumberingAfterBreak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18" w15:restartNumberingAfterBreak="0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9" w15:restartNumberingAfterBreak="0">
    <w:nsid w:val="1D6E48EA"/>
    <w:multiLevelType w:val="hybridMultilevel"/>
    <w:tmpl w:val="50EE4D76"/>
    <w:lvl w:ilvl="0" w:tplc="751C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F1B147F"/>
    <w:multiLevelType w:val="hybridMultilevel"/>
    <w:tmpl w:val="5D34F622"/>
    <w:lvl w:ilvl="0" w:tplc="9ECC9E8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3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204B27E5"/>
    <w:multiLevelType w:val="hybridMultilevel"/>
    <w:tmpl w:val="65D887E4"/>
    <w:lvl w:ilvl="0" w:tplc="1444F0CC">
      <w:start w:val="1"/>
      <w:numFmt w:val="lowerLetter"/>
      <w:lvlText w:val="%1)"/>
      <w:lvlJc w:val="left"/>
      <w:pPr>
        <w:ind w:left="928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444F0CC">
      <w:start w:val="1"/>
      <w:numFmt w:val="lowerLetter"/>
      <w:lvlText w:val="%4)"/>
      <w:lvlJc w:val="left"/>
      <w:pPr>
        <w:ind w:left="3306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8" w15:restartNumberingAfterBreak="0">
    <w:nsid w:val="22222C1A"/>
    <w:multiLevelType w:val="hybridMultilevel"/>
    <w:tmpl w:val="3216D1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2282037"/>
    <w:multiLevelType w:val="hybridMultilevel"/>
    <w:tmpl w:val="12D490E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27510BF"/>
    <w:multiLevelType w:val="hybridMultilevel"/>
    <w:tmpl w:val="43A6B9C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36166E5"/>
    <w:multiLevelType w:val="multilevel"/>
    <w:tmpl w:val="19E6CC6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2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23A06599"/>
    <w:multiLevelType w:val="hybridMultilevel"/>
    <w:tmpl w:val="6B784336"/>
    <w:lvl w:ilvl="0" w:tplc="0868B9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71D4E82"/>
    <w:multiLevelType w:val="hybridMultilevel"/>
    <w:tmpl w:val="12C0AF84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F93504"/>
    <w:multiLevelType w:val="hybridMultilevel"/>
    <w:tmpl w:val="194E4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9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40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3E6458"/>
    <w:multiLevelType w:val="hybridMultilevel"/>
    <w:tmpl w:val="A28E8E3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2B535C9A"/>
    <w:multiLevelType w:val="hybridMultilevel"/>
    <w:tmpl w:val="9112DA7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5" w15:restartNumberingAfterBreak="0">
    <w:nsid w:val="2B5F0CF0"/>
    <w:multiLevelType w:val="hybridMultilevel"/>
    <w:tmpl w:val="1C50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7" w15:restartNumberingAfterBreak="0">
    <w:nsid w:val="2B830583"/>
    <w:multiLevelType w:val="hybridMultilevel"/>
    <w:tmpl w:val="E3E0843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8" w15:restartNumberingAfterBreak="0">
    <w:nsid w:val="2B8F3AD1"/>
    <w:multiLevelType w:val="hybridMultilevel"/>
    <w:tmpl w:val="629EB56A"/>
    <w:lvl w:ilvl="0" w:tplc="042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2D1368E2"/>
    <w:multiLevelType w:val="hybridMultilevel"/>
    <w:tmpl w:val="CA90A8C0"/>
    <w:lvl w:ilvl="0" w:tplc="B126A764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D334822"/>
    <w:multiLevelType w:val="hybridMultilevel"/>
    <w:tmpl w:val="0DF4CD4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2" w15:restartNumberingAfterBreak="0">
    <w:nsid w:val="2E164511"/>
    <w:multiLevelType w:val="hybridMultilevel"/>
    <w:tmpl w:val="DE5049D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6" w15:restartNumberingAfterBreak="0">
    <w:nsid w:val="30CA6951"/>
    <w:multiLevelType w:val="hybridMultilevel"/>
    <w:tmpl w:val="2A3EE264"/>
    <w:lvl w:ilvl="0" w:tplc="41E08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323E3161"/>
    <w:multiLevelType w:val="hybridMultilevel"/>
    <w:tmpl w:val="246CB25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F76044"/>
    <w:multiLevelType w:val="hybridMultilevel"/>
    <w:tmpl w:val="AB904C3A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3446FFF"/>
    <w:multiLevelType w:val="hybridMultilevel"/>
    <w:tmpl w:val="9EA0DAD0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DA6382"/>
    <w:multiLevelType w:val="hybridMultilevel"/>
    <w:tmpl w:val="73D05722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3" w15:restartNumberingAfterBreak="0">
    <w:nsid w:val="346137D6"/>
    <w:multiLevelType w:val="multilevel"/>
    <w:tmpl w:val="76D0AC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5A24D09"/>
    <w:multiLevelType w:val="hybridMultilevel"/>
    <w:tmpl w:val="206A08FA"/>
    <w:lvl w:ilvl="0" w:tplc="CD3604A4">
      <w:start w:val="3"/>
      <w:numFmt w:val="decimal"/>
      <w:lvlText w:val="%1."/>
      <w:lvlJc w:val="left"/>
      <w:pPr>
        <w:ind w:left="9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7" w15:restartNumberingAfterBreak="0">
    <w:nsid w:val="35F0690D"/>
    <w:multiLevelType w:val="hybridMultilevel"/>
    <w:tmpl w:val="DBD8A958"/>
    <w:lvl w:ilvl="0" w:tplc="9B768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6CC62DB"/>
    <w:multiLevelType w:val="hybridMultilevel"/>
    <w:tmpl w:val="8AFEAD1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9" w15:restartNumberingAfterBreak="0">
    <w:nsid w:val="37E33109"/>
    <w:multiLevelType w:val="hybridMultilevel"/>
    <w:tmpl w:val="E34C9328"/>
    <w:lvl w:ilvl="0" w:tplc="F9C45A8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9012C74"/>
    <w:multiLevelType w:val="hybridMultilevel"/>
    <w:tmpl w:val="19428118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1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9233D92"/>
    <w:multiLevelType w:val="hybridMultilevel"/>
    <w:tmpl w:val="8D86F4B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938690D"/>
    <w:multiLevelType w:val="hybridMultilevel"/>
    <w:tmpl w:val="EA7C1672"/>
    <w:lvl w:ilvl="0" w:tplc="C9D6B4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4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5" w15:restartNumberingAfterBreak="0">
    <w:nsid w:val="39E369E8"/>
    <w:multiLevelType w:val="hybridMultilevel"/>
    <w:tmpl w:val="6660DD0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8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9" w15:restartNumberingAfterBreak="0">
    <w:nsid w:val="3A574AA6"/>
    <w:multiLevelType w:val="hybridMultilevel"/>
    <w:tmpl w:val="14DA472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0" w15:restartNumberingAfterBreak="0">
    <w:nsid w:val="3A575C65"/>
    <w:multiLevelType w:val="hybridMultilevel"/>
    <w:tmpl w:val="5A8621D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1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B195B67"/>
    <w:multiLevelType w:val="hybridMultilevel"/>
    <w:tmpl w:val="9982A268"/>
    <w:lvl w:ilvl="0" w:tplc="98022432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5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6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7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 w15:restartNumberingAfterBreak="0">
    <w:nsid w:val="3DB51BC8"/>
    <w:multiLevelType w:val="hybridMultilevel"/>
    <w:tmpl w:val="DE029F7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1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2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3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1D078D5"/>
    <w:multiLevelType w:val="hybridMultilevel"/>
    <w:tmpl w:val="C74AE60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21F7042"/>
    <w:multiLevelType w:val="hybridMultilevel"/>
    <w:tmpl w:val="B658DADC"/>
    <w:lvl w:ilvl="0" w:tplc="A8F2C746">
      <w:start w:val="4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475410"/>
    <w:multiLevelType w:val="hybridMultilevel"/>
    <w:tmpl w:val="33665224"/>
    <w:lvl w:ilvl="0" w:tplc="0338DAD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9" w15:restartNumberingAfterBreak="0">
    <w:nsid w:val="435851AB"/>
    <w:multiLevelType w:val="hybridMultilevel"/>
    <w:tmpl w:val="57C0B95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0" w15:restartNumberingAfterBreak="0">
    <w:nsid w:val="435C6C79"/>
    <w:multiLevelType w:val="hybridMultilevel"/>
    <w:tmpl w:val="E9F61422"/>
    <w:lvl w:ilvl="0" w:tplc="043A67B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4470315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204" w15:restartNumberingAfterBreak="0">
    <w:nsid w:val="45B61E85"/>
    <w:multiLevelType w:val="hybridMultilevel"/>
    <w:tmpl w:val="F44A5E7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5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6" w15:restartNumberingAfterBreak="0">
    <w:nsid w:val="46B66B1E"/>
    <w:multiLevelType w:val="hybridMultilevel"/>
    <w:tmpl w:val="50E6042C"/>
    <w:lvl w:ilvl="0" w:tplc="FB3CCF6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7" w15:restartNumberingAfterBreak="0">
    <w:nsid w:val="476C36D7"/>
    <w:multiLevelType w:val="hybridMultilevel"/>
    <w:tmpl w:val="0E46E264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8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49574D7B"/>
    <w:multiLevelType w:val="hybridMultilevel"/>
    <w:tmpl w:val="600C49C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A584A02"/>
    <w:multiLevelType w:val="hybridMultilevel"/>
    <w:tmpl w:val="24F4E61E"/>
    <w:lvl w:ilvl="0" w:tplc="5F26C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2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C644A85"/>
    <w:multiLevelType w:val="multilevel"/>
    <w:tmpl w:val="A72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4" w15:restartNumberingAfterBreak="0">
    <w:nsid w:val="4CAA6C7C"/>
    <w:multiLevelType w:val="hybridMultilevel"/>
    <w:tmpl w:val="A6D48D4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5" w15:restartNumberingAfterBreak="0">
    <w:nsid w:val="4CD82CC6"/>
    <w:multiLevelType w:val="hybridMultilevel"/>
    <w:tmpl w:val="B24CB7F4"/>
    <w:lvl w:ilvl="0" w:tplc="531CE3F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7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9" w15:restartNumberingAfterBreak="0">
    <w:nsid w:val="4F524F25"/>
    <w:multiLevelType w:val="hybridMultilevel"/>
    <w:tmpl w:val="F7BC9444"/>
    <w:lvl w:ilvl="0" w:tplc="04150017">
      <w:start w:val="1"/>
      <w:numFmt w:val="lowerLetter"/>
      <w:lvlText w:val="%1)"/>
      <w:lvlJc w:val="left"/>
      <w:pPr>
        <w:ind w:left="19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20" w15:restartNumberingAfterBreak="0">
    <w:nsid w:val="501569A2"/>
    <w:multiLevelType w:val="hybridMultilevel"/>
    <w:tmpl w:val="617C6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0FB0632"/>
    <w:multiLevelType w:val="hybridMultilevel"/>
    <w:tmpl w:val="9AA8C64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3" w15:restartNumberingAfterBreak="0">
    <w:nsid w:val="514875E5"/>
    <w:multiLevelType w:val="multilevel"/>
    <w:tmpl w:val="FD3C6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4" w15:restartNumberingAfterBreak="0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5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23050C4"/>
    <w:multiLevelType w:val="multilevel"/>
    <w:tmpl w:val="6A6C3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572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7" w15:restartNumberingAfterBreak="0">
    <w:nsid w:val="554C1433"/>
    <w:multiLevelType w:val="hybridMultilevel"/>
    <w:tmpl w:val="2D14DAE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0" w15:restartNumberingAfterBreak="0">
    <w:nsid w:val="55AC6CB5"/>
    <w:multiLevelType w:val="hybridMultilevel"/>
    <w:tmpl w:val="5A36488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2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56BC2EDB"/>
    <w:multiLevelType w:val="hybridMultilevel"/>
    <w:tmpl w:val="7712921E"/>
    <w:lvl w:ilvl="0" w:tplc="F362A79C">
      <w:start w:val="2"/>
      <w:numFmt w:val="ordinal"/>
      <w:lvlText w:val="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4" w15:restartNumberingAfterBreak="0">
    <w:nsid w:val="56DF776E"/>
    <w:multiLevelType w:val="hybridMultilevel"/>
    <w:tmpl w:val="1FE4EFB6"/>
    <w:lvl w:ilvl="0" w:tplc="AA82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6FB3494"/>
    <w:multiLevelType w:val="multilevel"/>
    <w:tmpl w:val="B7BE927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8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B70E66"/>
    <w:multiLevelType w:val="hybridMultilevel"/>
    <w:tmpl w:val="4744669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9B837F8"/>
    <w:multiLevelType w:val="hybridMultilevel"/>
    <w:tmpl w:val="CCDA606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9A7FF2"/>
    <w:multiLevelType w:val="hybridMultilevel"/>
    <w:tmpl w:val="85AEF13C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BB0074"/>
    <w:multiLevelType w:val="hybridMultilevel"/>
    <w:tmpl w:val="69B49218"/>
    <w:lvl w:ilvl="0" w:tplc="C77EBF14">
      <w:start w:val="1"/>
      <w:numFmt w:val="lowerLetter"/>
      <w:lvlText w:val="%1)"/>
      <w:lvlJc w:val="left"/>
      <w:pPr>
        <w:ind w:left="931" w:hanging="360"/>
      </w:pPr>
      <w:rPr>
        <w:rFonts w:hint="default"/>
        <w:sz w:val="24"/>
        <w:szCs w:val="24"/>
      </w:rPr>
    </w:lvl>
    <w:lvl w:ilvl="1" w:tplc="2A0EC308">
      <w:numFmt w:val="bullet"/>
      <w:lvlText w:val="-"/>
      <w:lvlJc w:val="left"/>
      <w:pPr>
        <w:ind w:left="1651" w:hanging="360"/>
      </w:pPr>
      <w:rPr>
        <w:rFonts w:ascii="Cambria" w:eastAsia="Times New Roman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3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4" w15:restartNumberingAfterBreak="0">
    <w:nsid w:val="5BD366AE"/>
    <w:multiLevelType w:val="multilevel"/>
    <w:tmpl w:val="DBA629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45" w15:restartNumberingAfterBreak="0">
    <w:nsid w:val="5C6602C8"/>
    <w:multiLevelType w:val="hybridMultilevel"/>
    <w:tmpl w:val="D94835D4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5D111B2E"/>
    <w:multiLevelType w:val="hybridMultilevel"/>
    <w:tmpl w:val="E3967D4C"/>
    <w:lvl w:ilvl="0" w:tplc="37EA6A4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E715522"/>
    <w:multiLevelType w:val="hybridMultilevel"/>
    <w:tmpl w:val="850A34F2"/>
    <w:lvl w:ilvl="0" w:tplc="C9D6B4A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0" w15:restartNumberingAfterBreak="0">
    <w:nsid w:val="5EB624C1"/>
    <w:multiLevelType w:val="hybridMultilevel"/>
    <w:tmpl w:val="923CA912"/>
    <w:lvl w:ilvl="0" w:tplc="E396865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A1DA98F6">
      <w:start w:val="1"/>
      <w:numFmt w:val="decimal"/>
      <w:lvlText w:val="%2."/>
      <w:lvlJc w:val="left"/>
      <w:pPr>
        <w:ind w:left="1125" w:hanging="360"/>
      </w:pPr>
      <w:rPr>
        <w:rFonts w:ascii="Cambria" w:hAnsi="Cambria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1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5FA870E9"/>
    <w:multiLevelType w:val="hybridMultilevel"/>
    <w:tmpl w:val="CA140628"/>
    <w:lvl w:ilvl="0" w:tplc="371EC18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E94AAF"/>
    <w:multiLevelType w:val="hybridMultilevel"/>
    <w:tmpl w:val="D67A801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8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44610B2"/>
    <w:multiLevelType w:val="multilevel"/>
    <w:tmpl w:val="65865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1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6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9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0" w15:restartNumberingAfterBreak="0">
    <w:nsid w:val="6734719C"/>
    <w:multiLevelType w:val="hybridMultilevel"/>
    <w:tmpl w:val="614C0244"/>
    <w:lvl w:ilvl="0" w:tplc="00000003">
      <w:start w:val="1"/>
      <w:numFmt w:val="bullet"/>
      <w:lvlText w:val="·"/>
      <w:lvlJc w:val="left"/>
      <w:pPr>
        <w:ind w:left="142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 w15:restartNumberingAfterBreak="0">
    <w:nsid w:val="67526F4C"/>
    <w:multiLevelType w:val="hybridMultilevel"/>
    <w:tmpl w:val="19427D48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67AD377C"/>
    <w:multiLevelType w:val="hybridMultilevel"/>
    <w:tmpl w:val="0784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6" w15:restartNumberingAfterBreak="0">
    <w:nsid w:val="68567F7D"/>
    <w:multiLevelType w:val="multilevel"/>
    <w:tmpl w:val="BBC61776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7" w15:restartNumberingAfterBreak="0">
    <w:nsid w:val="693304E7"/>
    <w:multiLevelType w:val="hybridMultilevel"/>
    <w:tmpl w:val="95705C3E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9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C30393"/>
    <w:multiLevelType w:val="hybridMultilevel"/>
    <w:tmpl w:val="9DA66368"/>
    <w:lvl w:ilvl="0" w:tplc="BE9623D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B57391C"/>
    <w:multiLevelType w:val="multilevel"/>
    <w:tmpl w:val="6C625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D64C2B"/>
    <w:multiLevelType w:val="hybridMultilevel"/>
    <w:tmpl w:val="C84467D2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7" w15:restartNumberingAfterBreak="0">
    <w:nsid w:val="6C204916"/>
    <w:multiLevelType w:val="hybridMultilevel"/>
    <w:tmpl w:val="0B4CA23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E978F5"/>
    <w:multiLevelType w:val="hybridMultilevel"/>
    <w:tmpl w:val="2A880A80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6DEA7F98"/>
    <w:multiLevelType w:val="multilevel"/>
    <w:tmpl w:val="5256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0455BF5"/>
    <w:multiLevelType w:val="hybridMultilevel"/>
    <w:tmpl w:val="09AED674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11">
      <w:start w:val="1"/>
      <w:numFmt w:val="decimal"/>
      <w:lvlText w:val="%7)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5" w15:restartNumberingAfterBreak="0">
    <w:nsid w:val="7086067C"/>
    <w:multiLevelType w:val="hybridMultilevel"/>
    <w:tmpl w:val="D52C8B4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7" w15:restartNumberingAfterBreak="0">
    <w:nsid w:val="727F35D4"/>
    <w:multiLevelType w:val="hybridMultilevel"/>
    <w:tmpl w:val="A62A11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99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2C00ADB"/>
    <w:multiLevelType w:val="hybridMultilevel"/>
    <w:tmpl w:val="59BE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30E20AF"/>
    <w:multiLevelType w:val="hybridMultilevel"/>
    <w:tmpl w:val="16B4465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2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3346D42"/>
    <w:multiLevelType w:val="hybridMultilevel"/>
    <w:tmpl w:val="8ACC1EB4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5" w15:restartNumberingAfterBreak="0">
    <w:nsid w:val="75005A78"/>
    <w:multiLevelType w:val="hybridMultilevel"/>
    <w:tmpl w:val="0BC27BAA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7443F70"/>
    <w:multiLevelType w:val="hybridMultilevel"/>
    <w:tmpl w:val="C20A9098"/>
    <w:lvl w:ilvl="0" w:tplc="C77EBF14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8" w15:restartNumberingAfterBreak="0">
    <w:nsid w:val="77A13E8D"/>
    <w:multiLevelType w:val="hybridMultilevel"/>
    <w:tmpl w:val="95F095EA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457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8B745A7"/>
    <w:multiLevelType w:val="hybridMultilevel"/>
    <w:tmpl w:val="CE923A9C"/>
    <w:lvl w:ilvl="0" w:tplc="E550DBC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984188D"/>
    <w:multiLevelType w:val="hybridMultilevel"/>
    <w:tmpl w:val="029092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3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4" w15:restartNumberingAfterBreak="0">
    <w:nsid w:val="7AE44523"/>
    <w:multiLevelType w:val="hybridMultilevel"/>
    <w:tmpl w:val="3A3EEFE4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 w15:restartNumberingAfterBreak="0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A330B3"/>
    <w:multiLevelType w:val="hybridMultilevel"/>
    <w:tmpl w:val="EDEC2DCA"/>
    <w:lvl w:ilvl="0" w:tplc="C9D6B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8" w15:restartNumberingAfterBreak="0">
    <w:nsid w:val="7E5F5533"/>
    <w:multiLevelType w:val="hybridMultilevel"/>
    <w:tmpl w:val="D0F833E6"/>
    <w:lvl w:ilvl="0" w:tplc="3C4802E8">
      <w:start w:val="1"/>
      <w:numFmt w:val="lowerLetter"/>
      <w:lvlText w:val="%1)"/>
      <w:lvlJc w:val="left"/>
      <w:pPr>
        <w:ind w:left="12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9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0" w15:restartNumberingAfterBreak="0">
    <w:nsid w:val="7ED74FF7"/>
    <w:multiLevelType w:val="hybridMultilevel"/>
    <w:tmpl w:val="03902F26"/>
    <w:lvl w:ilvl="0" w:tplc="C9D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898680">
    <w:abstractNumId w:val="1"/>
  </w:num>
  <w:num w:numId="2" w16cid:durableId="1925719092">
    <w:abstractNumId w:val="14"/>
  </w:num>
  <w:num w:numId="3" w16cid:durableId="1707482022">
    <w:abstractNumId w:val="20"/>
  </w:num>
  <w:num w:numId="4" w16cid:durableId="730887542">
    <w:abstractNumId w:val="27"/>
  </w:num>
  <w:num w:numId="5" w16cid:durableId="1282763939">
    <w:abstractNumId w:val="33"/>
  </w:num>
  <w:num w:numId="6" w16cid:durableId="695929298">
    <w:abstractNumId w:val="44"/>
  </w:num>
  <w:num w:numId="7" w16cid:durableId="702435805">
    <w:abstractNumId w:val="47"/>
  </w:num>
  <w:num w:numId="8" w16cid:durableId="1580557738">
    <w:abstractNumId w:val="48"/>
  </w:num>
  <w:num w:numId="9" w16cid:durableId="111246837">
    <w:abstractNumId w:val="49"/>
  </w:num>
  <w:num w:numId="10" w16cid:durableId="345251247">
    <w:abstractNumId w:val="266"/>
  </w:num>
  <w:num w:numId="11" w16cid:durableId="830484073">
    <w:abstractNumId w:val="217"/>
  </w:num>
  <w:num w:numId="12" w16cid:durableId="307125901">
    <w:abstractNumId w:val="105"/>
  </w:num>
  <w:num w:numId="13" w16cid:durableId="564609684">
    <w:abstractNumId w:val="143"/>
  </w:num>
  <w:num w:numId="14" w16cid:durableId="1791894489">
    <w:abstractNumId w:val="100"/>
  </w:num>
  <w:num w:numId="15" w16cid:durableId="127359493">
    <w:abstractNumId w:val="286"/>
  </w:num>
  <w:num w:numId="16" w16cid:durableId="1743680547">
    <w:abstractNumId w:val="237"/>
  </w:num>
  <w:num w:numId="17" w16cid:durableId="654261143">
    <w:abstractNumId w:val="157"/>
  </w:num>
  <w:num w:numId="18" w16cid:durableId="1466578460">
    <w:abstractNumId w:val="218"/>
  </w:num>
  <w:num w:numId="19" w16cid:durableId="1827890230">
    <w:abstractNumId w:val="154"/>
  </w:num>
  <w:num w:numId="20" w16cid:durableId="1680234486">
    <w:abstractNumId w:val="221"/>
  </w:num>
  <w:num w:numId="21" w16cid:durableId="1256481084">
    <w:abstractNumId w:val="298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2" w16cid:durableId="1928994965">
    <w:abstractNumId w:val="315"/>
  </w:num>
  <w:num w:numId="23" w16cid:durableId="658927793">
    <w:abstractNumId w:val="186"/>
  </w:num>
  <w:num w:numId="24" w16cid:durableId="250940281">
    <w:abstractNumId w:val="268"/>
  </w:num>
  <w:num w:numId="25" w16cid:durableId="277179614">
    <w:abstractNumId w:val="187"/>
  </w:num>
  <w:num w:numId="26" w16cid:durableId="26873770">
    <w:abstractNumId w:val="288"/>
  </w:num>
  <w:num w:numId="27" w16cid:durableId="1759014157">
    <w:abstractNumId w:val="260"/>
  </w:num>
  <w:num w:numId="28" w16cid:durableId="150948791">
    <w:abstractNumId w:val="308"/>
  </w:num>
  <w:num w:numId="29" w16cid:durableId="1476528742">
    <w:abstractNumId w:val="62"/>
  </w:num>
  <w:num w:numId="30" w16cid:durableId="29304157">
    <w:abstractNumId w:val="207"/>
  </w:num>
  <w:num w:numId="31" w16cid:durableId="751775610">
    <w:abstractNumId w:val="109"/>
  </w:num>
  <w:num w:numId="32" w16cid:durableId="1448545602">
    <w:abstractNumId w:val="316"/>
  </w:num>
  <w:num w:numId="33" w16cid:durableId="1016691314">
    <w:abstractNumId w:val="248"/>
  </w:num>
  <w:num w:numId="34" w16cid:durableId="868838056">
    <w:abstractNumId w:val="134"/>
  </w:num>
  <w:num w:numId="35" w16cid:durableId="149055744">
    <w:abstractNumId w:val="120"/>
  </w:num>
  <w:num w:numId="36" w16cid:durableId="259335114">
    <w:abstractNumId w:val="210"/>
  </w:num>
  <w:num w:numId="37" w16cid:durableId="750547575">
    <w:abstractNumId w:val="208"/>
  </w:num>
  <w:num w:numId="38" w16cid:durableId="339085025">
    <w:abstractNumId w:val="75"/>
  </w:num>
  <w:num w:numId="39" w16cid:durableId="992416295">
    <w:abstractNumId w:val="132"/>
  </w:num>
  <w:num w:numId="40" w16cid:durableId="1651640237">
    <w:abstractNumId w:val="301"/>
  </w:num>
  <w:num w:numId="41" w16cid:durableId="4139817">
    <w:abstractNumId w:val="178"/>
  </w:num>
  <w:num w:numId="42" w16cid:durableId="1472290543">
    <w:abstractNumId w:val="88"/>
  </w:num>
  <w:num w:numId="43" w16cid:durableId="1055161325">
    <w:abstractNumId w:val="261"/>
  </w:num>
  <w:num w:numId="44" w16cid:durableId="1189417947">
    <w:abstractNumId w:val="233"/>
  </w:num>
  <w:num w:numId="45" w16cid:durableId="658652152">
    <w:abstractNumId w:val="71"/>
  </w:num>
  <w:num w:numId="46" w16cid:durableId="900679503">
    <w:abstractNumId w:val="220"/>
  </w:num>
  <w:num w:numId="47" w16cid:durableId="1236206647">
    <w:abstractNumId w:val="87"/>
  </w:num>
  <w:num w:numId="48" w16cid:durableId="1125930436">
    <w:abstractNumId w:val="115"/>
  </w:num>
  <w:num w:numId="49" w16cid:durableId="1867672511">
    <w:abstractNumId w:val="267"/>
  </w:num>
  <w:num w:numId="50" w16cid:durableId="562104655">
    <w:abstractNumId w:val="272"/>
  </w:num>
  <w:num w:numId="51" w16cid:durableId="463082099">
    <w:abstractNumId w:val="240"/>
  </w:num>
  <w:num w:numId="52" w16cid:durableId="1461877610">
    <w:abstractNumId w:val="107"/>
  </w:num>
  <w:num w:numId="53" w16cid:durableId="57099538">
    <w:abstractNumId w:val="112"/>
  </w:num>
  <w:num w:numId="54" w16cid:durableId="1347367166">
    <w:abstractNumId w:val="94"/>
  </w:num>
  <w:num w:numId="55" w16cid:durableId="759330766">
    <w:abstractNumId w:val="224"/>
  </w:num>
  <w:num w:numId="56" w16cid:durableId="1236277513">
    <w:abstractNumId w:val="226"/>
  </w:num>
  <w:num w:numId="57" w16cid:durableId="1435246252">
    <w:abstractNumId w:val="161"/>
  </w:num>
  <w:num w:numId="58" w16cid:durableId="451293936">
    <w:abstractNumId w:val="296"/>
  </w:num>
  <w:num w:numId="59" w16cid:durableId="1912036161">
    <w:abstractNumId w:val="37"/>
  </w:num>
  <w:num w:numId="60" w16cid:durableId="1371681649">
    <w:abstractNumId w:val="16"/>
  </w:num>
  <w:num w:numId="61" w16cid:durableId="2078240565">
    <w:abstractNumId w:val="28"/>
  </w:num>
  <w:num w:numId="62" w16cid:durableId="1232161222">
    <w:abstractNumId w:val="38"/>
  </w:num>
  <w:num w:numId="63" w16cid:durableId="2123186635">
    <w:abstractNumId w:val="40"/>
  </w:num>
  <w:num w:numId="64" w16cid:durableId="843982303">
    <w:abstractNumId w:val="206"/>
  </w:num>
  <w:num w:numId="65" w16cid:durableId="1432507313">
    <w:abstractNumId w:val="318"/>
  </w:num>
  <w:num w:numId="66" w16cid:durableId="1203862006">
    <w:abstractNumId w:val="164"/>
  </w:num>
  <w:num w:numId="67" w16cid:durableId="92939707">
    <w:abstractNumId w:val="198"/>
  </w:num>
  <w:num w:numId="68" w16cid:durableId="1194342203">
    <w:abstractNumId w:val="138"/>
  </w:num>
  <w:num w:numId="69" w16cid:durableId="1338339419">
    <w:abstractNumId w:val="203"/>
  </w:num>
  <w:num w:numId="70" w16cid:durableId="978725258">
    <w:abstractNumId w:val="177"/>
  </w:num>
  <w:num w:numId="71" w16cid:durableId="1982883322">
    <w:abstractNumId w:val="192"/>
  </w:num>
  <w:num w:numId="72" w16cid:durableId="1462765224">
    <w:abstractNumId w:val="183"/>
  </w:num>
  <w:num w:numId="73" w16cid:durableId="767121220">
    <w:abstractNumId w:val="322"/>
  </w:num>
  <w:num w:numId="74" w16cid:durableId="804931117">
    <w:abstractNumId w:val="116"/>
  </w:num>
  <w:num w:numId="75" w16cid:durableId="1300382542">
    <w:abstractNumId w:val="253"/>
  </w:num>
  <w:num w:numId="76" w16cid:durableId="1839688193">
    <w:abstractNumId w:val="216"/>
  </w:num>
  <w:num w:numId="77" w16cid:durableId="1929533760">
    <w:abstractNumId w:val="250"/>
  </w:num>
  <w:num w:numId="78" w16cid:durableId="1737703206">
    <w:abstractNumId w:val="202"/>
  </w:num>
  <w:num w:numId="79" w16cid:durableId="416483201">
    <w:abstractNumId w:val="213"/>
  </w:num>
  <w:num w:numId="80" w16cid:durableId="800928851">
    <w:abstractNumId w:val="137"/>
  </w:num>
  <w:num w:numId="81" w16cid:durableId="1238898239">
    <w:abstractNumId w:val="234"/>
  </w:num>
  <w:num w:numId="82" w16cid:durableId="1937594151">
    <w:abstractNumId w:val="106"/>
  </w:num>
  <w:num w:numId="83" w16cid:durableId="1731877016">
    <w:abstractNumId w:val="121"/>
  </w:num>
  <w:num w:numId="84" w16cid:durableId="2139906385">
    <w:abstractNumId w:val="211"/>
  </w:num>
  <w:num w:numId="85" w16cid:durableId="1239825161">
    <w:abstractNumId w:val="314"/>
  </w:num>
  <w:num w:numId="86" w16cid:durableId="477497136">
    <w:abstractNumId w:val="69"/>
  </w:num>
  <w:num w:numId="87" w16cid:durableId="357632418">
    <w:abstractNumId w:val="306"/>
  </w:num>
  <w:num w:numId="88" w16cid:durableId="455563491">
    <w:abstractNumId w:val="102"/>
  </w:num>
  <w:num w:numId="89" w16cid:durableId="1961452885">
    <w:abstractNumId w:val="281"/>
  </w:num>
  <w:num w:numId="90" w16cid:durableId="1772773309">
    <w:abstractNumId w:val="174"/>
  </w:num>
  <w:num w:numId="91" w16cid:durableId="348482726">
    <w:abstractNumId w:val="79"/>
  </w:num>
  <w:num w:numId="92" w16cid:durableId="1748376281">
    <w:abstractNumId w:val="168"/>
  </w:num>
  <w:num w:numId="93" w16cid:durableId="1992051958">
    <w:abstractNumId w:val="156"/>
  </w:num>
  <w:num w:numId="94" w16cid:durableId="1674410559">
    <w:abstractNumId w:val="310"/>
  </w:num>
  <w:num w:numId="95" w16cid:durableId="200900378">
    <w:abstractNumId w:val="184"/>
  </w:num>
  <w:num w:numId="96" w16cid:durableId="126355918">
    <w:abstractNumId w:val="124"/>
  </w:num>
  <w:num w:numId="97" w16cid:durableId="1742756968">
    <w:abstractNumId w:val="39"/>
  </w:num>
  <w:num w:numId="98" w16cid:durableId="1915968834">
    <w:abstractNumId w:val="167"/>
  </w:num>
  <w:num w:numId="99" w16cid:durableId="1692023615">
    <w:abstractNumId w:val="92"/>
  </w:num>
  <w:num w:numId="100" w16cid:durableId="1769885405">
    <w:abstractNumId w:val="292"/>
  </w:num>
  <w:num w:numId="101" w16cid:durableId="2033916375">
    <w:abstractNumId w:val="52"/>
  </w:num>
  <w:num w:numId="102" w16cid:durableId="1861119838">
    <w:abstractNumId w:val="54"/>
  </w:num>
  <w:num w:numId="103" w16cid:durableId="960918394">
    <w:abstractNumId w:val="70"/>
  </w:num>
  <w:num w:numId="104" w16cid:durableId="262155249">
    <w:abstractNumId w:val="82"/>
  </w:num>
  <w:num w:numId="105" w16cid:durableId="1289236325">
    <w:abstractNumId w:val="77"/>
  </w:num>
  <w:num w:numId="106" w16cid:durableId="523713871">
    <w:abstractNumId w:val="225"/>
  </w:num>
  <w:num w:numId="107" w16cid:durableId="750348962">
    <w:abstractNumId w:val="151"/>
  </w:num>
  <w:num w:numId="108" w16cid:durableId="1240020075">
    <w:abstractNumId w:val="118"/>
  </w:num>
  <w:num w:numId="109" w16cid:durableId="1762722640">
    <w:abstractNumId w:val="103"/>
  </w:num>
  <w:num w:numId="110" w16cid:durableId="994601530">
    <w:abstractNumId w:val="222"/>
  </w:num>
  <w:num w:numId="111" w16cid:durableId="953830900">
    <w:abstractNumId w:val="145"/>
  </w:num>
  <w:num w:numId="112" w16cid:durableId="990714319">
    <w:abstractNumId w:val="117"/>
  </w:num>
  <w:num w:numId="113" w16cid:durableId="1446735337">
    <w:abstractNumId w:val="247"/>
  </w:num>
  <w:num w:numId="114" w16cid:durableId="599681858">
    <w:abstractNumId w:val="144"/>
  </w:num>
  <w:num w:numId="115" w16cid:durableId="1866864045">
    <w:abstractNumId w:val="86"/>
  </w:num>
  <w:num w:numId="116" w16cid:durableId="1466124794">
    <w:abstractNumId w:val="152"/>
  </w:num>
  <w:num w:numId="117" w16cid:durableId="643584321">
    <w:abstractNumId w:val="114"/>
  </w:num>
  <w:num w:numId="118" w16cid:durableId="1215241873">
    <w:abstractNumId w:val="173"/>
  </w:num>
  <w:num w:numId="119" w16cid:durableId="886718178">
    <w:abstractNumId w:val="317"/>
  </w:num>
  <w:num w:numId="120" w16cid:durableId="1209994250">
    <w:abstractNumId w:val="170"/>
  </w:num>
  <w:num w:numId="121" w16cid:durableId="1677414911">
    <w:abstractNumId w:val="249"/>
  </w:num>
  <w:num w:numId="122" w16cid:durableId="263001273">
    <w:abstractNumId w:val="239"/>
  </w:num>
  <w:num w:numId="123" w16cid:durableId="1870987282">
    <w:abstractNumId w:val="130"/>
  </w:num>
  <w:num w:numId="124" w16cid:durableId="1460025148">
    <w:abstractNumId w:val="128"/>
  </w:num>
  <w:num w:numId="125" w16cid:durableId="1113669425">
    <w:abstractNumId w:val="61"/>
  </w:num>
  <w:num w:numId="126" w16cid:durableId="187180397">
    <w:abstractNumId w:val="273"/>
  </w:num>
  <w:num w:numId="127" w16cid:durableId="819545093">
    <w:abstractNumId w:val="180"/>
  </w:num>
  <w:num w:numId="128" w16cid:durableId="1598247451">
    <w:abstractNumId w:val="285"/>
  </w:num>
  <w:num w:numId="129" w16cid:durableId="1144202905">
    <w:abstractNumId w:val="119"/>
  </w:num>
  <w:num w:numId="130" w16cid:durableId="460614284">
    <w:abstractNumId w:val="158"/>
  </w:num>
  <w:num w:numId="131" w16cid:durableId="536115705">
    <w:abstractNumId w:val="277"/>
  </w:num>
  <w:num w:numId="132" w16cid:durableId="250891663">
    <w:abstractNumId w:val="241"/>
  </w:num>
  <w:num w:numId="133" w16cid:durableId="875236185">
    <w:abstractNumId w:val="56"/>
  </w:num>
  <w:num w:numId="134" w16cid:durableId="327903387">
    <w:abstractNumId w:val="209"/>
  </w:num>
  <w:num w:numId="135" w16cid:durableId="1285817474">
    <w:abstractNumId w:val="227"/>
  </w:num>
  <w:num w:numId="136" w16cid:durableId="935208344">
    <w:abstractNumId w:val="53"/>
  </w:num>
  <w:num w:numId="137" w16cid:durableId="911933667">
    <w:abstractNumId w:val="195"/>
  </w:num>
  <w:num w:numId="138" w16cid:durableId="747962852">
    <w:abstractNumId w:val="289"/>
  </w:num>
  <w:num w:numId="139" w16cid:durableId="387536186">
    <w:abstractNumId w:val="129"/>
  </w:num>
  <w:num w:numId="140" w16cid:durableId="639967801">
    <w:abstractNumId w:val="223"/>
  </w:num>
  <w:num w:numId="141" w16cid:durableId="1435706371">
    <w:abstractNumId w:val="110"/>
  </w:num>
  <w:num w:numId="142" w16cid:durableId="1761489341">
    <w:abstractNumId w:val="95"/>
  </w:num>
  <w:num w:numId="143" w16cid:durableId="321466941">
    <w:abstractNumId w:val="150"/>
  </w:num>
  <w:num w:numId="144" w16cid:durableId="1979064996">
    <w:abstractNumId w:val="303"/>
  </w:num>
  <w:num w:numId="145" w16cid:durableId="1021709407">
    <w:abstractNumId w:val="97"/>
  </w:num>
  <w:num w:numId="146" w16cid:durableId="502625085">
    <w:abstractNumId w:val="96"/>
  </w:num>
  <w:num w:numId="147" w16cid:durableId="545945209">
    <w:abstractNumId w:val="66"/>
  </w:num>
  <w:num w:numId="148" w16cid:durableId="1465002518">
    <w:abstractNumId w:val="297"/>
  </w:num>
  <w:num w:numId="149" w16cid:durableId="2133480577">
    <w:abstractNumId w:val="271"/>
  </w:num>
  <w:num w:numId="150" w16cid:durableId="443961046">
    <w:abstractNumId w:val="320"/>
  </w:num>
  <w:num w:numId="151" w16cid:durableId="2094160282">
    <w:abstractNumId w:val="230"/>
  </w:num>
  <w:num w:numId="152" w16cid:durableId="1930767399">
    <w:abstractNumId w:val="98"/>
  </w:num>
  <w:num w:numId="153" w16cid:durableId="1037126525">
    <w:abstractNumId w:val="295"/>
  </w:num>
  <w:num w:numId="154" w16cid:durableId="1090660550">
    <w:abstractNumId w:val="287"/>
  </w:num>
  <w:num w:numId="155" w16cid:durableId="251940932">
    <w:abstractNumId w:val="83"/>
  </w:num>
  <w:num w:numId="156" w16cid:durableId="1259018828">
    <w:abstractNumId w:val="141"/>
  </w:num>
  <w:num w:numId="157" w16cid:durableId="931162840">
    <w:abstractNumId w:val="175"/>
  </w:num>
  <w:num w:numId="158" w16cid:durableId="1084377448">
    <w:abstractNumId w:val="85"/>
  </w:num>
  <w:num w:numId="159" w16cid:durableId="144009572">
    <w:abstractNumId w:val="188"/>
  </w:num>
  <w:num w:numId="160" w16cid:durableId="385640437">
    <w:abstractNumId w:val="67"/>
  </w:num>
  <w:num w:numId="161" w16cid:durableId="2005278638">
    <w:abstractNumId w:val="283"/>
  </w:num>
  <w:num w:numId="162" w16cid:durableId="850337088">
    <w:abstractNumId w:val="172"/>
  </w:num>
  <w:num w:numId="163" w16cid:durableId="1040518320">
    <w:abstractNumId w:val="255"/>
  </w:num>
  <w:num w:numId="164" w16cid:durableId="1117219665">
    <w:abstractNumId w:val="305"/>
  </w:num>
  <w:num w:numId="165" w16cid:durableId="1124544439">
    <w:abstractNumId w:val="166"/>
  </w:num>
  <w:num w:numId="166" w16cid:durableId="1372533724">
    <w:abstractNumId w:val="57"/>
  </w:num>
  <w:num w:numId="167" w16cid:durableId="1302342153">
    <w:abstractNumId w:val="4"/>
  </w:num>
  <w:num w:numId="168" w16cid:durableId="789204695">
    <w:abstractNumId w:val="6"/>
  </w:num>
  <w:num w:numId="169" w16cid:durableId="351029212">
    <w:abstractNumId w:val="7"/>
  </w:num>
  <w:num w:numId="170" w16cid:durableId="269707926">
    <w:abstractNumId w:val="58"/>
  </w:num>
  <w:num w:numId="171" w16cid:durableId="119881224">
    <w:abstractNumId w:val="111"/>
  </w:num>
  <w:num w:numId="172" w16cid:durableId="1072855880">
    <w:abstractNumId w:val="148"/>
  </w:num>
  <w:num w:numId="173" w16cid:durableId="1710296175">
    <w:abstractNumId w:val="270"/>
  </w:num>
  <w:num w:numId="174" w16cid:durableId="1554123732">
    <w:abstractNumId w:val="258"/>
  </w:num>
  <w:num w:numId="175" w16cid:durableId="1468429981">
    <w:abstractNumId w:val="104"/>
  </w:num>
  <w:num w:numId="176" w16cid:durableId="273290962">
    <w:abstractNumId w:val="205"/>
  </w:num>
  <w:num w:numId="177" w16cid:durableId="45032106">
    <w:abstractNumId w:val="276"/>
  </w:num>
  <w:num w:numId="178" w16cid:durableId="14113284">
    <w:abstractNumId w:val="197"/>
  </w:num>
  <w:num w:numId="179" w16cid:durableId="496775568">
    <w:abstractNumId w:val="72"/>
  </w:num>
  <w:num w:numId="180" w16cid:durableId="75366941">
    <w:abstractNumId w:val="133"/>
  </w:num>
  <w:num w:numId="181" w16cid:durableId="139351868">
    <w:abstractNumId w:val="200"/>
  </w:num>
  <w:num w:numId="182" w16cid:durableId="1531452319">
    <w:abstractNumId w:val="235"/>
  </w:num>
  <w:num w:numId="183" w16cid:durableId="738483512">
    <w:abstractNumId w:val="162"/>
  </w:num>
  <w:num w:numId="184" w16cid:durableId="685209042">
    <w:abstractNumId w:val="80"/>
  </w:num>
  <w:num w:numId="185" w16cid:durableId="402416056">
    <w:abstractNumId w:val="108"/>
  </w:num>
  <w:num w:numId="186" w16cid:durableId="1936863096">
    <w:abstractNumId w:val="219"/>
  </w:num>
  <w:num w:numId="187" w16cid:durableId="1921138439">
    <w:abstractNumId w:val="196"/>
  </w:num>
  <w:num w:numId="188" w16cid:durableId="243220885">
    <w:abstractNumId w:val="78"/>
  </w:num>
  <w:num w:numId="189" w16cid:durableId="883056905">
    <w:abstractNumId w:val="149"/>
  </w:num>
  <w:num w:numId="190" w16cid:durableId="922642454">
    <w:abstractNumId w:val="244"/>
  </w:num>
  <w:num w:numId="191" w16cid:durableId="519927086">
    <w:abstractNumId w:val="245"/>
  </w:num>
  <w:num w:numId="192" w16cid:durableId="2071883648">
    <w:abstractNumId w:val="131"/>
  </w:num>
  <w:num w:numId="193" w16cid:durableId="1105810076">
    <w:abstractNumId w:val="160"/>
  </w:num>
  <w:num w:numId="194" w16cid:durableId="1711374215">
    <w:abstractNumId w:val="254"/>
  </w:num>
  <w:num w:numId="195" w16cid:durableId="771510319">
    <w:abstractNumId w:val="215"/>
  </w:num>
  <w:num w:numId="196" w16cid:durableId="924723944">
    <w:abstractNumId w:val="169"/>
  </w:num>
  <w:num w:numId="197" w16cid:durableId="534544275">
    <w:abstractNumId w:val="163"/>
  </w:num>
  <w:num w:numId="198" w16cid:durableId="1686594755">
    <w:abstractNumId w:val="307"/>
  </w:num>
  <w:num w:numId="199" w16cid:durableId="1018893177">
    <w:abstractNumId w:val="147"/>
  </w:num>
  <w:num w:numId="200" w16cid:durableId="1945531658">
    <w:abstractNumId w:val="122"/>
  </w:num>
  <w:num w:numId="201" w16cid:durableId="960913156">
    <w:abstractNumId w:val="294"/>
  </w:num>
  <w:num w:numId="202" w16cid:durableId="1121538125">
    <w:abstractNumId w:val="204"/>
  </w:num>
  <w:num w:numId="203" w16cid:durableId="568006125">
    <w:abstractNumId w:val="59"/>
  </w:num>
  <w:num w:numId="204" w16cid:durableId="595211054">
    <w:abstractNumId w:val="93"/>
  </w:num>
  <w:num w:numId="205" w16cid:durableId="456412815">
    <w:abstractNumId w:val="91"/>
  </w:num>
  <w:num w:numId="206" w16cid:durableId="1654261436">
    <w:abstractNumId w:val="312"/>
  </w:num>
  <w:num w:numId="207" w16cid:durableId="1239287834">
    <w:abstractNumId w:val="256"/>
  </w:num>
  <w:num w:numId="208" w16cid:durableId="1417748895">
    <w:abstractNumId w:val="89"/>
  </w:num>
  <w:num w:numId="209" w16cid:durableId="1262447252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381127538">
    <w:abstractNumId w:val="0"/>
  </w:num>
  <w:num w:numId="211" w16cid:durableId="1180506541">
    <w:abstractNumId w:val="242"/>
  </w:num>
  <w:num w:numId="212" w16cid:durableId="1194491150">
    <w:abstractNumId w:val="99"/>
  </w:num>
  <w:num w:numId="213" w16cid:durableId="1693609857">
    <w:abstractNumId w:val="279"/>
  </w:num>
  <w:num w:numId="214" w16cid:durableId="687490839">
    <w:abstractNumId w:val="199"/>
  </w:num>
  <w:num w:numId="215" w16cid:durableId="1071195363">
    <w:abstractNumId w:val="179"/>
  </w:num>
  <w:num w:numId="216" w16cid:durableId="1743798855">
    <w:abstractNumId w:val="84"/>
  </w:num>
  <w:num w:numId="217" w16cid:durableId="455292701">
    <w:abstractNumId w:val="214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1"/>
    <w:rsid w:val="000010B8"/>
    <w:rsid w:val="00001857"/>
    <w:rsid w:val="00001B55"/>
    <w:rsid w:val="00011925"/>
    <w:rsid w:val="00011E75"/>
    <w:rsid w:val="000127A2"/>
    <w:rsid w:val="00013882"/>
    <w:rsid w:val="000206D0"/>
    <w:rsid w:val="0002459D"/>
    <w:rsid w:val="00026F91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A8E"/>
    <w:rsid w:val="00084B8E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55B6"/>
    <w:rsid w:val="000B6824"/>
    <w:rsid w:val="000B75CF"/>
    <w:rsid w:val="000C30D0"/>
    <w:rsid w:val="000C4269"/>
    <w:rsid w:val="000C42F2"/>
    <w:rsid w:val="000C557D"/>
    <w:rsid w:val="000C5AD1"/>
    <w:rsid w:val="000C7445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EA7"/>
    <w:rsid w:val="000E218A"/>
    <w:rsid w:val="000E3517"/>
    <w:rsid w:val="000E4D7D"/>
    <w:rsid w:val="000E70E0"/>
    <w:rsid w:val="000F0BB3"/>
    <w:rsid w:val="000F56FD"/>
    <w:rsid w:val="000F76D0"/>
    <w:rsid w:val="000F7B1C"/>
    <w:rsid w:val="001009DF"/>
    <w:rsid w:val="0010206C"/>
    <w:rsid w:val="001051C9"/>
    <w:rsid w:val="001058C2"/>
    <w:rsid w:val="001059FC"/>
    <w:rsid w:val="0010624D"/>
    <w:rsid w:val="0010635D"/>
    <w:rsid w:val="00106F1E"/>
    <w:rsid w:val="00107F07"/>
    <w:rsid w:val="00107FD1"/>
    <w:rsid w:val="0011136B"/>
    <w:rsid w:val="00111E02"/>
    <w:rsid w:val="00121393"/>
    <w:rsid w:val="00121A33"/>
    <w:rsid w:val="0012210A"/>
    <w:rsid w:val="001251FC"/>
    <w:rsid w:val="00126270"/>
    <w:rsid w:val="0012678D"/>
    <w:rsid w:val="00130808"/>
    <w:rsid w:val="00135916"/>
    <w:rsid w:val="0013732D"/>
    <w:rsid w:val="00140883"/>
    <w:rsid w:val="001431A2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672E6"/>
    <w:rsid w:val="00170448"/>
    <w:rsid w:val="001714B1"/>
    <w:rsid w:val="001717BA"/>
    <w:rsid w:val="00173877"/>
    <w:rsid w:val="001746AE"/>
    <w:rsid w:val="00176531"/>
    <w:rsid w:val="00185304"/>
    <w:rsid w:val="00190B15"/>
    <w:rsid w:val="00193410"/>
    <w:rsid w:val="001973DE"/>
    <w:rsid w:val="0019765D"/>
    <w:rsid w:val="001A1647"/>
    <w:rsid w:val="001A4773"/>
    <w:rsid w:val="001A4FC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E10"/>
    <w:rsid w:val="00213C4D"/>
    <w:rsid w:val="00215315"/>
    <w:rsid w:val="002175A0"/>
    <w:rsid w:val="00220E7E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14EA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87371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37B6"/>
    <w:rsid w:val="002E45B5"/>
    <w:rsid w:val="002E5913"/>
    <w:rsid w:val="002E628F"/>
    <w:rsid w:val="002E688B"/>
    <w:rsid w:val="002F0A4C"/>
    <w:rsid w:val="002F0CDE"/>
    <w:rsid w:val="002F0FFE"/>
    <w:rsid w:val="002F170E"/>
    <w:rsid w:val="002F18CB"/>
    <w:rsid w:val="002F36D8"/>
    <w:rsid w:val="002F4813"/>
    <w:rsid w:val="0030064B"/>
    <w:rsid w:val="00300AD0"/>
    <w:rsid w:val="00301510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4CC1"/>
    <w:rsid w:val="003169EC"/>
    <w:rsid w:val="00316DCE"/>
    <w:rsid w:val="003176BF"/>
    <w:rsid w:val="00320EEE"/>
    <w:rsid w:val="00323949"/>
    <w:rsid w:val="00324CA1"/>
    <w:rsid w:val="00325C40"/>
    <w:rsid w:val="00326349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73BF"/>
    <w:rsid w:val="003673FB"/>
    <w:rsid w:val="00367E1D"/>
    <w:rsid w:val="00367E6D"/>
    <w:rsid w:val="00371158"/>
    <w:rsid w:val="00372EF7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2431"/>
    <w:rsid w:val="003A38D4"/>
    <w:rsid w:val="003A3925"/>
    <w:rsid w:val="003B0821"/>
    <w:rsid w:val="003B0A86"/>
    <w:rsid w:val="003B2D7B"/>
    <w:rsid w:val="003C2A1B"/>
    <w:rsid w:val="003C3735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46AB"/>
    <w:rsid w:val="00404DEC"/>
    <w:rsid w:val="00404F6D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4A60"/>
    <w:rsid w:val="0049612C"/>
    <w:rsid w:val="00496493"/>
    <w:rsid w:val="00497811"/>
    <w:rsid w:val="004A13CF"/>
    <w:rsid w:val="004A370D"/>
    <w:rsid w:val="004A4F56"/>
    <w:rsid w:val="004B3028"/>
    <w:rsid w:val="004B57F9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75A1"/>
    <w:rsid w:val="004D0B57"/>
    <w:rsid w:val="004D1F30"/>
    <w:rsid w:val="004D3E6B"/>
    <w:rsid w:val="004D44AF"/>
    <w:rsid w:val="004D5692"/>
    <w:rsid w:val="004E07FE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BDF"/>
    <w:rsid w:val="00505856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D02A7"/>
    <w:rsid w:val="005D05AF"/>
    <w:rsid w:val="005D6EB0"/>
    <w:rsid w:val="005D7AC6"/>
    <w:rsid w:val="005E278B"/>
    <w:rsid w:val="005E3FE2"/>
    <w:rsid w:val="005E517C"/>
    <w:rsid w:val="005F061F"/>
    <w:rsid w:val="005F4A35"/>
    <w:rsid w:val="005F7BCB"/>
    <w:rsid w:val="006013E3"/>
    <w:rsid w:val="00601DFB"/>
    <w:rsid w:val="00602496"/>
    <w:rsid w:val="00602C4A"/>
    <w:rsid w:val="00604167"/>
    <w:rsid w:val="006045DA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43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475C"/>
    <w:rsid w:val="006F47BA"/>
    <w:rsid w:val="007024C5"/>
    <w:rsid w:val="007038D0"/>
    <w:rsid w:val="00707C21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5404"/>
    <w:rsid w:val="00725B32"/>
    <w:rsid w:val="00727814"/>
    <w:rsid w:val="00727AB7"/>
    <w:rsid w:val="0073106B"/>
    <w:rsid w:val="007345AC"/>
    <w:rsid w:val="00735418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D27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277F"/>
    <w:rsid w:val="00790C10"/>
    <w:rsid w:val="00791484"/>
    <w:rsid w:val="00793504"/>
    <w:rsid w:val="0079479B"/>
    <w:rsid w:val="007955F8"/>
    <w:rsid w:val="007A0A66"/>
    <w:rsid w:val="007A0CC1"/>
    <w:rsid w:val="007A3EDD"/>
    <w:rsid w:val="007A4DC3"/>
    <w:rsid w:val="007A5040"/>
    <w:rsid w:val="007A6A3E"/>
    <w:rsid w:val="007A7F39"/>
    <w:rsid w:val="007B573C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537B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55FF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7314"/>
    <w:rsid w:val="00847420"/>
    <w:rsid w:val="00847CB3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45E8"/>
    <w:rsid w:val="00876062"/>
    <w:rsid w:val="00877537"/>
    <w:rsid w:val="00885C9B"/>
    <w:rsid w:val="008861F4"/>
    <w:rsid w:val="008868AD"/>
    <w:rsid w:val="00890295"/>
    <w:rsid w:val="00892453"/>
    <w:rsid w:val="00892A16"/>
    <w:rsid w:val="00893DFB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4BAA"/>
    <w:rsid w:val="008B6903"/>
    <w:rsid w:val="008C1395"/>
    <w:rsid w:val="008D21F6"/>
    <w:rsid w:val="008D2DF0"/>
    <w:rsid w:val="008D384C"/>
    <w:rsid w:val="008D5DB4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5D74"/>
    <w:rsid w:val="008F62A6"/>
    <w:rsid w:val="008F6E18"/>
    <w:rsid w:val="008F7134"/>
    <w:rsid w:val="00900F97"/>
    <w:rsid w:val="00902B0E"/>
    <w:rsid w:val="00903FF6"/>
    <w:rsid w:val="00905669"/>
    <w:rsid w:val="00906838"/>
    <w:rsid w:val="009071F2"/>
    <w:rsid w:val="0091785B"/>
    <w:rsid w:val="00920A66"/>
    <w:rsid w:val="009223BC"/>
    <w:rsid w:val="00933034"/>
    <w:rsid w:val="0093338B"/>
    <w:rsid w:val="009349A2"/>
    <w:rsid w:val="0093538C"/>
    <w:rsid w:val="0093583E"/>
    <w:rsid w:val="00936F72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4752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6F11"/>
    <w:rsid w:val="0099758C"/>
    <w:rsid w:val="009979B0"/>
    <w:rsid w:val="009A07D9"/>
    <w:rsid w:val="009A3CC6"/>
    <w:rsid w:val="009A6B83"/>
    <w:rsid w:val="009A724F"/>
    <w:rsid w:val="009A7B7E"/>
    <w:rsid w:val="009B2AD8"/>
    <w:rsid w:val="009B41EB"/>
    <w:rsid w:val="009B727D"/>
    <w:rsid w:val="009C158F"/>
    <w:rsid w:val="009C1D86"/>
    <w:rsid w:val="009C3423"/>
    <w:rsid w:val="009C4C33"/>
    <w:rsid w:val="009C74A4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2FE6"/>
    <w:rsid w:val="009E43DD"/>
    <w:rsid w:val="009E496B"/>
    <w:rsid w:val="009E5472"/>
    <w:rsid w:val="009E6321"/>
    <w:rsid w:val="009F27CD"/>
    <w:rsid w:val="009F320D"/>
    <w:rsid w:val="009F698B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A25"/>
    <w:rsid w:val="00A12F4E"/>
    <w:rsid w:val="00A14E97"/>
    <w:rsid w:val="00A15B1B"/>
    <w:rsid w:val="00A16658"/>
    <w:rsid w:val="00A16E38"/>
    <w:rsid w:val="00A20861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213D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71ACD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9064B"/>
    <w:rsid w:val="00A90A06"/>
    <w:rsid w:val="00A931D6"/>
    <w:rsid w:val="00A93E1D"/>
    <w:rsid w:val="00A97489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321B"/>
    <w:rsid w:val="00AE32C6"/>
    <w:rsid w:val="00AE53AB"/>
    <w:rsid w:val="00AF2358"/>
    <w:rsid w:val="00AF23A8"/>
    <w:rsid w:val="00AF3CAD"/>
    <w:rsid w:val="00AF642C"/>
    <w:rsid w:val="00AF7E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175F5"/>
    <w:rsid w:val="00B204C2"/>
    <w:rsid w:val="00B23223"/>
    <w:rsid w:val="00B232CA"/>
    <w:rsid w:val="00B253CD"/>
    <w:rsid w:val="00B30716"/>
    <w:rsid w:val="00B308D9"/>
    <w:rsid w:val="00B31E8F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2048"/>
    <w:rsid w:val="00BA2102"/>
    <w:rsid w:val="00BA3730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EE"/>
    <w:rsid w:val="00BB6122"/>
    <w:rsid w:val="00BC1237"/>
    <w:rsid w:val="00BC1378"/>
    <w:rsid w:val="00BC16F1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FC7"/>
    <w:rsid w:val="00C05D5D"/>
    <w:rsid w:val="00C101C1"/>
    <w:rsid w:val="00C1181A"/>
    <w:rsid w:val="00C12473"/>
    <w:rsid w:val="00C13C50"/>
    <w:rsid w:val="00C140D3"/>
    <w:rsid w:val="00C14921"/>
    <w:rsid w:val="00C14DB7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60B7"/>
    <w:rsid w:val="00C90277"/>
    <w:rsid w:val="00C90B52"/>
    <w:rsid w:val="00C93604"/>
    <w:rsid w:val="00C95867"/>
    <w:rsid w:val="00C96598"/>
    <w:rsid w:val="00CA08C7"/>
    <w:rsid w:val="00CA1695"/>
    <w:rsid w:val="00CA300C"/>
    <w:rsid w:val="00CA7C8F"/>
    <w:rsid w:val="00CB1FA5"/>
    <w:rsid w:val="00CB3933"/>
    <w:rsid w:val="00CB4117"/>
    <w:rsid w:val="00CB51AD"/>
    <w:rsid w:val="00CC09DE"/>
    <w:rsid w:val="00CC1547"/>
    <w:rsid w:val="00CC4B51"/>
    <w:rsid w:val="00CC7361"/>
    <w:rsid w:val="00CD15B4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1325F"/>
    <w:rsid w:val="00D151CF"/>
    <w:rsid w:val="00D15FAB"/>
    <w:rsid w:val="00D1633E"/>
    <w:rsid w:val="00D17921"/>
    <w:rsid w:val="00D24B04"/>
    <w:rsid w:val="00D25E41"/>
    <w:rsid w:val="00D30255"/>
    <w:rsid w:val="00D321B2"/>
    <w:rsid w:val="00D3278B"/>
    <w:rsid w:val="00D328C9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C4CE7"/>
    <w:rsid w:val="00DC53D3"/>
    <w:rsid w:val="00DC66C7"/>
    <w:rsid w:val="00DD2B94"/>
    <w:rsid w:val="00DD2E5C"/>
    <w:rsid w:val="00DD4482"/>
    <w:rsid w:val="00DD5064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2C1C"/>
    <w:rsid w:val="00E0315E"/>
    <w:rsid w:val="00E03886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33D2"/>
    <w:rsid w:val="00E63BC4"/>
    <w:rsid w:val="00E64957"/>
    <w:rsid w:val="00E70EEE"/>
    <w:rsid w:val="00E713A6"/>
    <w:rsid w:val="00E713E6"/>
    <w:rsid w:val="00E7232D"/>
    <w:rsid w:val="00E72937"/>
    <w:rsid w:val="00E748E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5300"/>
    <w:rsid w:val="00EB57B1"/>
    <w:rsid w:val="00EB5A36"/>
    <w:rsid w:val="00EB6653"/>
    <w:rsid w:val="00EB6DFD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97BB6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57109"/>
  <w15:docId w15:val="{282AA6FC-6110-4B51-B57F-5A69A03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9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21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21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E4A77-C7BB-4B41-93C8-CF1C27F3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1462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1</cp:lastModifiedBy>
  <cp:revision>7</cp:revision>
  <cp:lastPrinted>2016-08-03T12:30:00Z</cp:lastPrinted>
  <dcterms:created xsi:type="dcterms:W3CDTF">2022-11-08T22:48:00Z</dcterms:created>
  <dcterms:modified xsi:type="dcterms:W3CDTF">2022-12-29T10:20:00Z</dcterms:modified>
</cp:coreProperties>
</file>