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17028" w14:textId="33B2F55F" w:rsidR="00A26337" w:rsidRPr="00C15732" w:rsidRDefault="00A26337" w:rsidP="001C229D">
      <w:pPr>
        <w:spacing w:line="276" w:lineRule="auto"/>
        <w:jc w:val="right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447C07">
        <w:rPr>
          <w:rFonts w:ascii="Cambria" w:hAnsi="Cambria"/>
          <w:b/>
          <w:bCs/>
          <w:color w:val="000000" w:themeColor="text1"/>
        </w:rPr>
        <w:t>6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46587B1C" w14:textId="77777777" w:rsidR="00A26337" w:rsidRPr="00C15732" w:rsidRDefault="00A26337" w:rsidP="001C229D">
      <w:pPr>
        <w:spacing w:line="276" w:lineRule="auto"/>
        <w:jc w:val="both"/>
        <w:rPr>
          <w:rFonts w:ascii="Cambria" w:hAnsi="Cambria"/>
          <w:bCs/>
          <w:color w:val="000000" w:themeColor="text1"/>
        </w:rPr>
      </w:pPr>
    </w:p>
    <w:p w14:paraId="4B77AD13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49378BD1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4255B6AA" w14:textId="70608B62" w:rsidR="00A26337" w:rsidRPr="00363306" w:rsidRDefault="00A26337" w:rsidP="00363306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9C74A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6D4D6DEC" w14:textId="77777777" w:rsidR="00A26337" w:rsidRPr="005E517C" w:rsidRDefault="00A26337" w:rsidP="001C229D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14:paraId="4E7EF297" w14:textId="77777777" w:rsidR="00A26337" w:rsidRPr="009C74A4" w:rsidRDefault="00A26337" w:rsidP="001C229D">
      <w:pPr>
        <w:autoSpaceDE w:val="0"/>
        <w:spacing w:line="276" w:lineRule="auto"/>
        <w:rPr>
          <w:rFonts w:ascii="Cambria" w:hAnsi="Cambria"/>
          <w:b/>
          <w:bCs/>
          <w:i/>
        </w:rPr>
      </w:pPr>
      <w:r w:rsidRPr="009C74A4">
        <w:rPr>
          <w:rFonts w:ascii="Cambria" w:eastAsia="Calibri" w:hAnsi="Cambria"/>
          <w:i/>
          <w:lang w:eastAsia="pl-PL"/>
        </w:rPr>
        <w:t>Nazwa Wykonawcy</w:t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</w:p>
    <w:p w14:paraId="772D6E6F" w14:textId="77777777" w:rsidR="00A26337" w:rsidRPr="005E517C" w:rsidRDefault="00A26337" w:rsidP="001C229D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24F28187" w14:textId="77777777" w:rsidR="00A26337" w:rsidRPr="005E517C" w:rsidRDefault="00A26337" w:rsidP="001C229D">
      <w:pPr>
        <w:suppressAutoHyphens w:val="0"/>
        <w:spacing w:line="276" w:lineRule="auto"/>
        <w:rPr>
          <w:rFonts w:ascii="Cambria" w:hAnsi="Cambria" w:cs="Calibri"/>
          <w:b/>
        </w:rPr>
      </w:pPr>
    </w:p>
    <w:p w14:paraId="065FCC6C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14:paraId="2431FD70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14:paraId="2CD47FFD" w14:textId="182FCFE1" w:rsidR="00D95FDA" w:rsidRPr="00363306" w:rsidRDefault="00740974" w:rsidP="00363306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5E517C">
        <w:rPr>
          <w:rFonts w:ascii="Cambria" w:eastAsia="Arial" w:hAnsi="Cambria" w:cs="Arial"/>
          <w:b/>
          <w:bCs/>
        </w:rPr>
        <w:t>„</w:t>
      </w:r>
      <w:r w:rsidR="00452BF6">
        <w:rPr>
          <w:rFonts w:ascii="Cambria" w:eastAsia="Arial" w:hAnsi="Cambria" w:cs="Arial"/>
          <w:b/>
          <w:bCs/>
        </w:rPr>
        <w:t>B</w:t>
      </w:r>
      <w:r w:rsidR="00BB5E28" w:rsidRPr="002E7001">
        <w:rPr>
          <w:rFonts w:ascii="Cambria" w:eastAsia="Arial" w:hAnsi="Cambria" w:cs="Arial"/>
          <w:b/>
          <w:bCs/>
        </w:rPr>
        <w:t xml:space="preserve">udowa sieci ciepłowniczej </w:t>
      </w:r>
      <w:r w:rsidR="00452BF6">
        <w:rPr>
          <w:rFonts w:ascii="Cambria" w:eastAsia="Arial" w:hAnsi="Cambria" w:cs="Arial"/>
          <w:b/>
          <w:bCs/>
        </w:rPr>
        <w:t>do projektowanego osiedla „Wschód 2” – Etap 1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>”</w:t>
      </w:r>
    </w:p>
    <w:p w14:paraId="6F3EDFA1" w14:textId="77777777" w:rsidR="00740974" w:rsidRPr="005E517C" w:rsidRDefault="00740974" w:rsidP="00D95FDA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250"/>
        <w:gridCol w:w="2013"/>
        <w:gridCol w:w="1578"/>
        <w:gridCol w:w="2229"/>
        <w:gridCol w:w="2163"/>
      </w:tblGrid>
      <w:tr w:rsidR="001717BA" w:rsidRPr="005E517C" w14:paraId="70E3725D" w14:textId="77777777" w:rsidTr="009C74A4">
        <w:trPr>
          <w:cantSplit/>
          <w:trHeight w:val="1010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1611B5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64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B22E17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9ED9F6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Zakres wykonywanych czynności w nin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iejszym </w:t>
            </w:r>
            <w:r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="001717BA" w:rsidRPr="005E517C">
              <w:rPr>
                <w:rFonts w:ascii="Cambria" w:hAnsi="Cambria" w:cs="Arial"/>
                <w:b/>
                <w:bCs/>
              </w:rPr>
              <w:t>Z</w:t>
            </w:r>
            <w:r w:rsidRPr="005E517C">
              <w:rPr>
                <w:rFonts w:ascii="Cambria" w:hAnsi="Cambria" w:cs="Arial"/>
                <w:b/>
                <w:bCs/>
              </w:rPr>
              <w:t>amówieniu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(funkcja)</w:t>
            </w:r>
          </w:p>
        </w:tc>
        <w:tc>
          <w:tcPr>
            <w:tcW w:w="813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C6F4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</w:rPr>
            </w:pPr>
            <w:r w:rsidRPr="005E517C">
              <w:rPr>
                <w:rFonts w:ascii="Cambria" w:hAnsi="Cambria" w:cs="Arial"/>
                <w:b/>
                <w:bCs/>
              </w:rPr>
              <w:t>Posiadane uprawnienia budowlane /nr , data wydania</w:t>
            </w:r>
          </w:p>
        </w:tc>
        <w:tc>
          <w:tcPr>
            <w:tcW w:w="114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E610D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Doświadczenie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Pr="005E517C">
              <w:rPr>
                <w:rFonts w:ascii="Cambria" w:hAnsi="Cambria" w:cs="Arial"/>
                <w:b/>
                <w:bCs/>
              </w:rPr>
              <w:t>zawodowe</w:t>
            </w:r>
          </w:p>
        </w:tc>
        <w:tc>
          <w:tcPr>
            <w:tcW w:w="111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119B1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</w:rPr>
              <w:t>P</w:t>
            </w:r>
            <w:r w:rsidRPr="005E517C">
              <w:rPr>
                <w:rFonts w:ascii="Cambria" w:hAnsi="Cambria" w:cs="Arial"/>
                <w:b/>
                <w:bCs/>
              </w:rPr>
              <w:t>odstawa dysponowania osobą (własna / udostępniony przez inny podmiot)</w:t>
            </w:r>
          </w:p>
        </w:tc>
      </w:tr>
      <w:tr w:rsidR="001717BA" w:rsidRPr="005E517C" w14:paraId="1498F654" w14:textId="77777777" w:rsidTr="009C74A4">
        <w:trPr>
          <w:cantSplit/>
          <w:trHeight w:val="1067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0A75C8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F95CC4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0C9EDAD" w14:textId="77777777" w:rsidR="00A26337" w:rsidRPr="00246538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DAFB65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8F27C00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98BD5E1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1717BA" w:rsidRPr="005E517C" w14:paraId="5D245674" w14:textId="77777777" w:rsidTr="009C74A4">
        <w:trPr>
          <w:cantSplit/>
          <w:trHeight w:val="570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B2EA2F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72EF59C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F9142A1" w14:textId="77777777" w:rsidR="00A26337" w:rsidRPr="005E517C" w:rsidRDefault="00246538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14:paraId="42B5F5FA" w14:textId="77777777" w:rsidR="00A26337" w:rsidRPr="005E517C" w:rsidRDefault="00A26337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59AA4957" w14:textId="77777777" w:rsidR="00A26337" w:rsidRPr="005E517C" w:rsidRDefault="00A26337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4CC806B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646785B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281158A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14:paraId="56157BC7" w14:textId="77777777" w:rsidR="00A26337" w:rsidRPr="005E517C" w:rsidRDefault="00A26337" w:rsidP="001C229D">
      <w:pPr>
        <w:spacing w:line="276" w:lineRule="auto"/>
        <w:ind w:right="-1"/>
        <w:rPr>
          <w:rFonts w:ascii="Cambria" w:hAnsi="Cambria" w:cs="Calibri"/>
          <w:i/>
        </w:rPr>
      </w:pPr>
    </w:p>
    <w:p w14:paraId="113A60C1" w14:textId="77777777" w:rsidR="00A26337" w:rsidRPr="00C83AA1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18"/>
          <w:szCs w:val="18"/>
        </w:rPr>
      </w:pPr>
      <w:r w:rsidRPr="00C83AA1">
        <w:rPr>
          <w:rFonts w:ascii="Cambria" w:hAnsi="Cambria" w:cs="Arial"/>
          <w:sz w:val="18"/>
          <w:szCs w:val="18"/>
        </w:rPr>
        <w:t xml:space="preserve">* W przypadku, gdy Wykonawca polega </w:t>
      </w:r>
      <w:r w:rsidR="00690B0F" w:rsidRPr="00C83AA1">
        <w:rPr>
          <w:rFonts w:ascii="Cambria" w:hAnsi="Cambria" w:cs="Arial"/>
          <w:sz w:val="18"/>
          <w:szCs w:val="18"/>
        </w:rPr>
        <w:t xml:space="preserve">na </w:t>
      </w:r>
      <w:r w:rsidRPr="00C83AA1">
        <w:rPr>
          <w:rFonts w:ascii="Cambria" w:hAnsi="Cambria" w:cs="Arial"/>
          <w:sz w:val="18"/>
          <w:szCs w:val="18"/>
        </w:rPr>
        <w:t>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079E8F54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14:paraId="68ED3A5E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6FE51278" w14:textId="77777777" w:rsidR="00A26337" w:rsidRPr="005E517C" w:rsidRDefault="00A26337" w:rsidP="001C229D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Pr="005E517C">
        <w:rPr>
          <w:rFonts w:ascii="Cambria" w:hAnsi="Cambria" w:cs="Calibri"/>
          <w:b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14:paraId="42027C21" w14:textId="77777777" w:rsidR="00A26337" w:rsidRPr="005E517C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7460E59C" w14:textId="77777777" w:rsidR="00A26337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445599E4" w14:textId="77777777" w:rsidR="00C83AA1" w:rsidRPr="005E517C" w:rsidRDefault="00C83AA1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22FDA25C" w14:textId="77777777" w:rsidR="00987F18" w:rsidRPr="005E517C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</w:t>
      </w:r>
    </w:p>
    <w:p w14:paraId="774A77CA" w14:textId="77777777" w:rsidR="009C74A4" w:rsidRPr="00C83AA1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i/>
          <w:sz w:val="24"/>
          <w:szCs w:val="24"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podpis osoby upoważnionej</w:t>
      </w:r>
    </w:p>
    <w:p w14:paraId="7EE26E73" w14:textId="77777777" w:rsidR="00EE0719" w:rsidRPr="007E3590" w:rsidRDefault="00987F18" w:rsidP="00C83AA1">
      <w:pPr>
        <w:pStyle w:val="redniecieniowanie1akcent21"/>
        <w:spacing w:line="276" w:lineRule="auto"/>
        <w:ind w:left="5103"/>
        <w:jc w:val="center"/>
        <w:rPr>
          <w:rFonts w:ascii="Cambria" w:hAnsi="Cambria"/>
          <w:b/>
          <w:bCs/>
          <w:i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do reprezentowania Wykonawcy</w:t>
      </w:r>
    </w:p>
    <w:sectPr w:rsidR="00EE0719" w:rsidRPr="007E3590" w:rsidSect="007F1209">
      <w:headerReference w:type="default" r:id="rId8"/>
      <w:footerReference w:type="default" r:id="rId9"/>
      <w:pgSz w:w="11905" w:h="16837" w:code="9"/>
      <w:pgMar w:top="993" w:right="1134" w:bottom="1134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B519" w14:textId="77777777" w:rsidR="007F1209" w:rsidRDefault="007F1209">
      <w:r>
        <w:separator/>
      </w:r>
    </w:p>
  </w:endnote>
  <w:endnote w:type="continuationSeparator" w:id="0">
    <w:p w14:paraId="5071C376" w14:textId="77777777" w:rsidR="007F1209" w:rsidRDefault="007F1209">
      <w:r>
        <w:continuationSeparator/>
      </w:r>
    </w:p>
  </w:endnote>
  <w:endnote w:type="continuationNotice" w:id="1">
    <w:p w14:paraId="2065182E" w14:textId="77777777" w:rsidR="007F1209" w:rsidRDefault="007F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0AB8" w14:textId="47F24CEF" w:rsidR="006570C0" w:rsidRDefault="006570C0" w:rsidP="006570C0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</w:t>
    </w:r>
    <w:r w:rsidR="00443D4C">
      <w:rPr>
        <w:rFonts w:ascii="Cambria" w:hAnsi="Cambria"/>
        <w:i/>
        <w:sz w:val="16"/>
        <w:szCs w:val="16"/>
      </w:rPr>
      <w:t xml:space="preserve"> 6</w:t>
    </w:r>
    <w:r>
      <w:rPr>
        <w:rFonts w:ascii="Cambria" w:hAnsi="Cambria"/>
        <w:i/>
        <w:sz w:val="16"/>
        <w:szCs w:val="16"/>
      </w:rPr>
      <w:t xml:space="preserve"> do SWZ</w:t>
    </w:r>
  </w:p>
  <w:p w14:paraId="29EE0B2A" w14:textId="5148DE66" w:rsidR="006570C0" w:rsidRPr="00452BF6" w:rsidRDefault="006570C0" w:rsidP="006570C0">
    <w:pPr>
      <w:pStyle w:val="Stopka"/>
      <w:rPr>
        <w:i/>
      </w:rPr>
    </w:pPr>
    <w:r w:rsidRPr="00452BF6">
      <w:rPr>
        <w:rFonts w:ascii="Cambria" w:hAnsi="Cambria"/>
        <w:i/>
        <w:sz w:val="16"/>
        <w:szCs w:val="16"/>
      </w:rPr>
      <w:t>„</w:t>
    </w:r>
    <w:r w:rsidR="00452BF6" w:rsidRPr="00452BF6">
      <w:rPr>
        <w:rFonts w:ascii="Cambria" w:eastAsia="Arial" w:hAnsi="Cambria" w:cs="Arial"/>
        <w:i/>
        <w:sz w:val="16"/>
        <w:szCs w:val="16"/>
      </w:rPr>
      <w:t>Budowa sieci ciepłowniczej do projektowanego osiedla „Wschód 2” – Etap 1</w:t>
    </w:r>
    <w:r w:rsidRPr="00452BF6">
      <w:rPr>
        <w:rFonts w:ascii="Cambria" w:hAnsi="Cambria"/>
        <w:i/>
        <w:sz w:val="16"/>
        <w:szCs w:val="16"/>
      </w:rPr>
      <w:t>”</w:t>
    </w:r>
  </w:p>
  <w:p w14:paraId="4A6D44F9" w14:textId="77777777" w:rsidR="006570C0" w:rsidRDefault="0065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8125" w14:textId="77777777" w:rsidR="007F1209" w:rsidRDefault="007F1209">
      <w:r>
        <w:separator/>
      </w:r>
    </w:p>
  </w:footnote>
  <w:footnote w:type="continuationSeparator" w:id="0">
    <w:p w14:paraId="279D4F4F" w14:textId="77777777" w:rsidR="007F1209" w:rsidRDefault="007F1209">
      <w:r>
        <w:continuationSeparator/>
      </w:r>
    </w:p>
  </w:footnote>
  <w:footnote w:type="continuationNotice" w:id="1">
    <w:p w14:paraId="472D0F10" w14:textId="77777777" w:rsidR="007F1209" w:rsidRDefault="007F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034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92573">
    <w:abstractNumId w:val="1"/>
  </w:num>
  <w:num w:numId="2" w16cid:durableId="823205534">
    <w:abstractNumId w:val="14"/>
  </w:num>
  <w:num w:numId="3" w16cid:durableId="1208297970">
    <w:abstractNumId w:val="20"/>
  </w:num>
  <w:num w:numId="4" w16cid:durableId="799566564">
    <w:abstractNumId w:val="27"/>
  </w:num>
  <w:num w:numId="5" w16cid:durableId="1748188591">
    <w:abstractNumId w:val="33"/>
  </w:num>
  <w:num w:numId="6" w16cid:durableId="1995209437">
    <w:abstractNumId w:val="44"/>
  </w:num>
  <w:num w:numId="7" w16cid:durableId="161237609">
    <w:abstractNumId w:val="47"/>
  </w:num>
  <w:num w:numId="8" w16cid:durableId="521405869">
    <w:abstractNumId w:val="48"/>
  </w:num>
  <w:num w:numId="9" w16cid:durableId="1319456074">
    <w:abstractNumId w:val="49"/>
  </w:num>
  <w:num w:numId="10" w16cid:durableId="763115391">
    <w:abstractNumId w:val="266"/>
  </w:num>
  <w:num w:numId="11" w16cid:durableId="1478838025">
    <w:abstractNumId w:val="217"/>
  </w:num>
  <w:num w:numId="12" w16cid:durableId="376054298">
    <w:abstractNumId w:val="105"/>
  </w:num>
  <w:num w:numId="13" w16cid:durableId="813565277">
    <w:abstractNumId w:val="143"/>
  </w:num>
  <w:num w:numId="14" w16cid:durableId="22754804">
    <w:abstractNumId w:val="100"/>
  </w:num>
  <w:num w:numId="15" w16cid:durableId="1833331160">
    <w:abstractNumId w:val="286"/>
  </w:num>
  <w:num w:numId="16" w16cid:durableId="127212674">
    <w:abstractNumId w:val="237"/>
  </w:num>
  <w:num w:numId="17" w16cid:durableId="1665039402">
    <w:abstractNumId w:val="157"/>
  </w:num>
  <w:num w:numId="18" w16cid:durableId="822353545">
    <w:abstractNumId w:val="218"/>
  </w:num>
  <w:num w:numId="19" w16cid:durableId="1817406680">
    <w:abstractNumId w:val="154"/>
  </w:num>
  <w:num w:numId="20" w16cid:durableId="1705206890">
    <w:abstractNumId w:val="221"/>
  </w:num>
  <w:num w:numId="21" w16cid:durableId="1940523221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644434078">
    <w:abstractNumId w:val="315"/>
  </w:num>
  <w:num w:numId="23" w16cid:durableId="2139716867">
    <w:abstractNumId w:val="186"/>
  </w:num>
  <w:num w:numId="24" w16cid:durableId="43868732">
    <w:abstractNumId w:val="268"/>
  </w:num>
  <w:num w:numId="25" w16cid:durableId="778371742">
    <w:abstractNumId w:val="187"/>
  </w:num>
  <w:num w:numId="26" w16cid:durableId="661355983">
    <w:abstractNumId w:val="288"/>
  </w:num>
  <w:num w:numId="27" w16cid:durableId="59331320">
    <w:abstractNumId w:val="260"/>
  </w:num>
  <w:num w:numId="28" w16cid:durableId="508519824">
    <w:abstractNumId w:val="308"/>
  </w:num>
  <w:num w:numId="29" w16cid:durableId="864362814">
    <w:abstractNumId w:val="62"/>
  </w:num>
  <w:num w:numId="30" w16cid:durableId="373967462">
    <w:abstractNumId w:val="207"/>
  </w:num>
  <w:num w:numId="31" w16cid:durableId="1247500802">
    <w:abstractNumId w:val="109"/>
  </w:num>
  <w:num w:numId="32" w16cid:durableId="1987927180">
    <w:abstractNumId w:val="316"/>
  </w:num>
  <w:num w:numId="33" w16cid:durableId="1199925717">
    <w:abstractNumId w:val="248"/>
  </w:num>
  <w:num w:numId="34" w16cid:durableId="1924533851">
    <w:abstractNumId w:val="134"/>
  </w:num>
  <w:num w:numId="35" w16cid:durableId="653291907">
    <w:abstractNumId w:val="120"/>
  </w:num>
  <w:num w:numId="36" w16cid:durableId="2000647980">
    <w:abstractNumId w:val="210"/>
  </w:num>
  <w:num w:numId="37" w16cid:durableId="1075662520">
    <w:abstractNumId w:val="208"/>
  </w:num>
  <w:num w:numId="38" w16cid:durableId="1819297700">
    <w:abstractNumId w:val="75"/>
  </w:num>
  <w:num w:numId="39" w16cid:durableId="1859005464">
    <w:abstractNumId w:val="132"/>
  </w:num>
  <w:num w:numId="40" w16cid:durableId="1563250073">
    <w:abstractNumId w:val="301"/>
  </w:num>
  <w:num w:numId="41" w16cid:durableId="1332441081">
    <w:abstractNumId w:val="178"/>
  </w:num>
  <w:num w:numId="42" w16cid:durableId="1917861784">
    <w:abstractNumId w:val="88"/>
  </w:num>
  <w:num w:numId="43" w16cid:durableId="101657257">
    <w:abstractNumId w:val="261"/>
  </w:num>
  <w:num w:numId="44" w16cid:durableId="1259018111">
    <w:abstractNumId w:val="233"/>
  </w:num>
  <w:num w:numId="45" w16cid:durableId="577129824">
    <w:abstractNumId w:val="71"/>
  </w:num>
  <w:num w:numId="46" w16cid:durableId="1977492803">
    <w:abstractNumId w:val="220"/>
  </w:num>
  <w:num w:numId="47" w16cid:durableId="505561556">
    <w:abstractNumId w:val="87"/>
  </w:num>
  <w:num w:numId="48" w16cid:durableId="441923289">
    <w:abstractNumId w:val="115"/>
  </w:num>
  <w:num w:numId="49" w16cid:durableId="1802455840">
    <w:abstractNumId w:val="267"/>
  </w:num>
  <w:num w:numId="50" w16cid:durableId="1907841900">
    <w:abstractNumId w:val="272"/>
  </w:num>
  <w:num w:numId="51" w16cid:durableId="624654697">
    <w:abstractNumId w:val="240"/>
  </w:num>
  <w:num w:numId="52" w16cid:durableId="1151215055">
    <w:abstractNumId w:val="107"/>
  </w:num>
  <w:num w:numId="53" w16cid:durableId="1655913757">
    <w:abstractNumId w:val="112"/>
  </w:num>
  <w:num w:numId="54" w16cid:durableId="416487460">
    <w:abstractNumId w:val="94"/>
  </w:num>
  <w:num w:numId="55" w16cid:durableId="1167477121">
    <w:abstractNumId w:val="224"/>
  </w:num>
  <w:num w:numId="56" w16cid:durableId="1535733590">
    <w:abstractNumId w:val="226"/>
  </w:num>
  <w:num w:numId="57" w16cid:durableId="1564365784">
    <w:abstractNumId w:val="161"/>
  </w:num>
  <w:num w:numId="58" w16cid:durableId="910654771">
    <w:abstractNumId w:val="296"/>
  </w:num>
  <w:num w:numId="59" w16cid:durableId="1593582803">
    <w:abstractNumId w:val="37"/>
  </w:num>
  <w:num w:numId="60" w16cid:durableId="222984787">
    <w:abstractNumId w:val="16"/>
  </w:num>
  <w:num w:numId="61" w16cid:durableId="1907839401">
    <w:abstractNumId w:val="28"/>
  </w:num>
  <w:num w:numId="62" w16cid:durableId="1536305108">
    <w:abstractNumId w:val="38"/>
  </w:num>
  <w:num w:numId="63" w16cid:durableId="2080442601">
    <w:abstractNumId w:val="40"/>
  </w:num>
  <w:num w:numId="64" w16cid:durableId="1989749527">
    <w:abstractNumId w:val="206"/>
  </w:num>
  <w:num w:numId="65" w16cid:durableId="1349522276">
    <w:abstractNumId w:val="318"/>
  </w:num>
  <w:num w:numId="66" w16cid:durableId="1200705385">
    <w:abstractNumId w:val="164"/>
  </w:num>
  <w:num w:numId="67" w16cid:durableId="1032267864">
    <w:abstractNumId w:val="198"/>
  </w:num>
  <w:num w:numId="68" w16cid:durableId="623929219">
    <w:abstractNumId w:val="138"/>
  </w:num>
  <w:num w:numId="69" w16cid:durableId="249197250">
    <w:abstractNumId w:val="203"/>
  </w:num>
  <w:num w:numId="70" w16cid:durableId="752094245">
    <w:abstractNumId w:val="177"/>
  </w:num>
  <w:num w:numId="71" w16cid:durableId="2034921340">
    <w:abstractNumId w:val="192"/>
  </w:num>
  <w:num w:numId="72" w16cid:durableId="1843003856">
    <w:abstractNumId w:val="183"/>
  </w:num>
  <w:num w:numId="73" w16cid:durableId="2074694669">
    <w:abstractNumId w:val="322"/>
  </w:num>
  <w:num w:numId="74" w16cid:durableId="764962704">
    <w:abstractNumId w:val="116"/>
  </w:num>
  <w:num w:numId="75" w16cid:durableId="1024207716">
    <w:abstractNumId w:val="253"/>
  </w:num>
  <w:num w:numId="76" w16cid:durableId="1317536194">
    <w:abstractNumId w:val="216"/>
  </w:num>
  <w:num w:numId="77" w16cid:durableId="969436954">
    <w:abstractNumId w:val="250"/>
  </w:num>
  <w:num w:numId="78" w16cid:durableId="1965891701">
    <w:abstractNumId w:val="202"/>
  </w:num>
  <w:num w:numId="79" w16cid:durableId="485822199">
    <w:abstractNumId w:val="213"/>
  </w:num>
  <w:num w:numId="80" w16cid:durableId="567543021">
    <w:abstractNumId w:val="137"/>
  </w:num>
  <w:num w:numId="81" w16cid:durableId="940139077">
    <w:abstractNumId w:val="234"/>
  </w:num>
  <w:num w:numId="82" w16cid:durableId="681125935">
    <w:abstractNumId w:val="106"/>
  </w:num>
  <w:num w:numId="83" w16cid:durableId="1697731799">
    <w:abstractNumId w:val="121"/>
  </w:num>
  <w:num w:numId="84" w16cid:durableId="1695111114">
    <w:abstractNumId w:val="211"/>
  </w:num>
  <w:num w:numId="85" w16cid:durableId="432014153">
    <w:abstractNumId w:val="314"/>
  </w:num>
  <w:num w:numId="86" w16cid:durableId="35545099">
    <w:abstractNumId w:val="69"/>
  </w:num>
  <w:num w:numId="87" w16cid:durableId="1260334610">
    <w:abstractNumId w:val="306"/>
  </w:num>
  <w:num w:numId="88" w16cid:durableId="1965117698">
    <w:abstractNumId w:val="102"/>
  </w:num>
  <w:num w:numId="89" w16cid:durableId="264656774">
    <w:abstractNumId w:val="281"/>
  </w:num>
  <w:num w:numId="90" w16cid:durableId="1943293562">
    <w:abstractNumId w:val="174"/>
  </w:num>
  <w:num w:numId="91" w16cid:durableId="1609654316">
    <w:abstractNumId w:val="79"/>
  </w:num>
  <w:num w:numId="92" w16cid:durableId="243033078">
    <w:abstractNumId w:val="168"/>
  </w:num>
  <w:num w:numId="93" w16cid:durableId="211842884">
    <w:abstractNumId w:val="156"/>
  </w:num>
  <w:num w:numId="94" w16cid:durableId="2060519761">
    <w:abstractNumId w:val="310"/>
  </w:num>
  <w:num w:numId="95" w16cid:durableId="930627302">
    <w:abstractNumId w:val="184"/>
  </w:num>
  <w:num w:numId="96" w16cid:durableId="1725174916">
    <w:abstractNumId w:val="124"/>
  </w:num>
  <w:num w:numId="97" w16cid:durableId="518203770">
    <w:abstractNumId w:val="39"/>
  </w:num>
  <w:num w:numId="98" w16cid:durableId="712316729">
    <w:abstractNumId w:val="167"/>
  </w:num>
  <w:num w:numId="99" w16cid:durableId="1807894816">
    <w:abstractNumId w:val="92"/>
  </w:num>
  <w:num w:numId="100" w16cid:durableId="368727618">
    <w:abstractNumId w:val="292"/>
  </w:num>
  <w:num w:numId="101" w16cid:durableId="2006082546">
    <w:abstractNumId w:val="52"/>
  </w:num>
  <w:num w:numId="102" w16cid:durableId="714432277">
    <w:abstractNumId w:val="54"/>
  </w:num>
  <w:num w:numId="103" w16cid:durableId="896547290">
    <w:abstractNumId w:val="70"/>
  </w:num>
  <w:num w:numId="104" w16cid:durableId="678507492">
    <w:abstractNumId w:val="82"/>
  </w:num>
  <w:num w:numId="105" w16cid:durableId="2106462080">
    <w:abstractNumId w:val="77"/>
  </w:num>
  <w:num w:numId="106" w16cid:durableId="1609695282">
    <w:abstractNumId w:val="225"/>
  </w:num>
  <w:num w:numId="107" w16cid:durableId="1230265829">
    <w:abstractNumId w:val="151"/>
  </w:num>
  <w:num w:numId="108" w16cid:durableId="1112167161">
    <w:abstractNumId w:val="118"/>
  </w:num>
  <w:num w:numId="109" w16cid:durableId="715279330">
    <w:abstractNumId w:val="103"/>
  </w:num>
  <w:num w:numId="110" w16cid:durableId="1053886575">
    <w:abstractNumId w:val="222"/>
  </w:num>
  <w:num w:numId="111" w16cid:durableId="1850213512">
    <w:abstractNumId w:val="145"/>
  </w:num>
  <w:num w:numId="112" w16cid:durableId="1857039853">
    <w:abstractNumId w:val="117"/>
  </w:num>
  <w:num w:numId="113" w16cid:durableId="738132084">
    <w:abstractNumId w:val="247"/>
  </w:num>
  <w:num w:numId="114" w16cid:durableId="1195388682">
    <w:abstractNumId w:val="144"/>
  </w:num>
  <w:num w:numId="115" w16cid:durableId="1525483951">
    <w:abstractNumId w:val="86"/>
  </w:num>
  <w:num w:numId="116" w16cid:durableId="1414162795">
    <w:abstractNumId w:val="152"/>
  </w:num>
  <w:num w:numId="117" w16cid:durableId="1224678714">
    <w:abstractNumId w:val="114"/>
  </w:num>
  <w:num w:numId="118" w16cid:durableId="1610622610">
    <w:abstractNumId w:val="173"/>
  </w:num>
  <w:num w:numId="119" w16cid:durableId="587420393">
    <w:abstractNumId w:val="317"/>
  </w:num>
  <w:num w:numId="120" w16cid:durableId="1493137377">
    <w:abstractNumId w:val="170"/>
  </w:num>
  <w:num w:numId="121" w16cid:durableId="2067484661">
    <w:abstractNumId w:val="249"/>
  </w:num>
  <w:num w:numId="122" w16cid:durableId="1492019512">
    <w:abstractNumId w:val="239"/>
  </w:num>
  <w:num w:numId="123" w16cid:durableId="1839996994">
    <w:abstractNumId w:val="130"/>
  </w:num>
  <w:num w:numId="124" w16cid:durableId="2024895439">
    <w:abstractNumId w:val="128"/>
  </w:num>
  <w:num w:numId="125" w16cid:durableId="598217081">
    <w:abstractNumId w:val="61"/>
  </w:num>
  <w:num w:numId="126" w16cid:durableId="1296252106">
    <w:abstractNumId w:val="273"/>
  </w:num>
  <w:num w:numId="127" w16cid:durableId="1684822457">
    <w:abstractNumId w:val="180"/>
  </w:num>
  <w:num w:numId="128" w16cid:durableId="550581891">
    <w:abstractNumId w:val="285"/>
  </w:num>
  <w:num w:numId="129" w16cid:durableId="1107046409">
    <w:abstractNumId w:val="119"/>
  </w:num>
  <w:num w:numId="130" w16cid:durableId="1342852072">
    <w:abstractNumId w:val="158"/>
  </w:num>
  <w:num w:numId="131" w16cid:durableId="2074347335">
    <w:abstractNumId w:val="277"/>
  </w:num>
  <w:num w:numId="132" w16cid:durableId="1939288571">
    <w:abstractNumId w:val="241"/>
  </w:num>
  <w:num w:numId="133" w16cid:durableId="200172203">
    <w:abstractNumId w:val="56"/>
  </w:num>
  <w:num w:numId="134" w16cid:durableId="1008754046">
    <w:abstractNumId w:val="209"/>
  </w:num>
  <w:num w:numId="135" w16cid:durableId="532380788">
    <w:abstractNumId w:val="227"/>
  </w:num>
  <w:num w:numId="136" w16cid:durableId="1888831543">
    <w:abstractNumId w:val="53"/>
  </w:num>
  <w:num w:numId="137" w16cid:durableId="1465850682">
    <w:abstractNumId w:val="195"/>
  </w:num>
  <w:num w:numId="138" w16cid:durableId="190463043">
    <w:abstractNumId w:val="289"/>
  </w:num>
  <w:num w:numId="139" w16cid:durableId="1727339699">
    <w:abstractNumId w:val="129"/>
  </w:num>
  <w:num w:numId="140" w16cid:durableId="650911045">
    <w:abstractNumId w:val="223"/>
  </w:num>
  <w:num w:numId="141" w16cid:durableId="1828744101">
    <w:abstractNumId w:val="110"/>
  </w:num>
  <w:num w:numId="142" w16cid:durableId="996111665">
    <w:abstractNumId w:val="95"/>
  </w:num>
  <w:num w:numId="143" w16cid:durableId="533886507">
    <w:abstractNumId w:val="150"/>
  </w:num>
  <w:num w:numId="144" w16cid:durableId="1302030390">
    <w:abstractNumId w:val="303"/>
  </w:num>
  <w:num w:numId="145" w16cid:durableId="1603804900">
    <w:abstractNumId w:val="97"/>
  </w:num>
  <w:num w:numId="146" w16cid:durableId="1977448403">
    <w:abstractNumId w:val="96"/>
  </w:num>
  <w:num w:numId="147" w16cid:durableId="326789066">
    <w:abstractNumId w:val="66"/>
  </w:num>
  <w:num w:numId="148" w16cid:durableId="269899681">
    <w:abstractNumId w:val="297"/>
  </w:num>
  <w:num w:numId="149" w16cid:durableId="624968894">
    <w:abstractNumId w:val="271"/>
  </w:num>
  <w:num w:numId="150" w16cid:durableId="2029485597">
    <w:abstractNumId w:val="320"/>
  </w:num>
  <w:num w:numId="151" w16cid:durableId="1467501653">
    <w:abstractNumId w:val="230"/>
  </w:num>
  <w:num w:numId="152" w16cid:durableId="97679900">
    <w:abstractNumId w:val="98"/>
  </w:num>
  <w:num w:numId="153" w16cid:durableId="2004550158">
    <w:abstractNumId w:val="295"/>
  </w:num>
  <w:num w:numId="154" w16cid:durableId="1558709253">
    <w:abstractNumId w:val="287"/>
  </w:num>
  <w:num w:numId="155" w16cid:durableId="46687107">
    <w:abstractNumId w:val="83"/>
  </w:num>
  <w:num w:numId="156" w16cid:durableId="1073353073">
    <w:abstractNumId w:val="141"/>
  </w:num>
  <w:num w:numId="157" w16cid:durableId="1967588062">
    <w:abstractNumId w:val="175"/>
  </w:num>
  <w:num w:numId="158" w16cid:durableId="549421007">
    <w:abstractNumId w:val="85"/>
  </w:num>
  <w:num w:numId="159" w16cid:durableId="1651666622">
    <w:abstractNumId w:val="188"/>
  </w:num>
  <w:num w:numId="160" w16cid:durableId="118839691">
    <w:abstractNumId w:val="67"/>
  </w:num>
  <w:num w:numId="161" w16cid:durableId="1986158441">
    <w:abstractNumId w:val="283"/>
  </w:num>
  <w:num w:numId="162" w16cid:durableId="2135560103">
    <w:abstractNumId w:val="172"/>
  </w:num>
  <w:num w:numId="163" w16cid:durableId="1484732122">
    <w:abstractNumId w:val="255"/>
  </w:num>
  <w:num w:numId="164" w16cid:durableId="797920283">
    <w:abstractNumId w:val="305"/>
  </w:num>
  <w:num w:numId="165" w16cid:durableId="1305306420">
    <w:abstractNumId w:val="166"/>
  </w:num>
  <w:num w:numId="166" w16cid:durableId="73364254">
    <w:abstractNumId w:val="57"/>
  </w:num>
  <w:num w:numId="167" w16cid:durableId="133303923">
    <w:abstractNumId w:val="4"/>
  </w:num>
  <w:num w:numId="168" w16cid:durableId="1313025581">
    <w:abstractNumId w:val="6"/>
  </w:num>
  <w:num w:numId="169" w16cid:durableId="152717371">
    <w:abstractNumId w:val="7"/>
  </w:num>
  <w:num w:numId="170" w16cid:durableId="1349528941">
    <w:abstractNumId w:val="58"/>
  </w:num>
  <w:num w:numId="171" w16cid:durableId="212422601">
    <w:abstractNumId w:val="111"/>
  </w:num>
  <w:num w:numId="172" w16cid:durableId="1418399179">
    <w:abstractNumId w:val="148"/>
  </w:num>
  <w:num w:numId="173" w16cid:durableId="1083377963">
    <w:abstractNumId w:val="270"/>
  </w:num>
  <w:num w:numId="174" w16cid:durableId="2130777194">
    <w:abstractNumId w:val="258"/>
  </w:num>
  <w:num w:numId="175" w16cid:durableId="1394113543">
    <w:abstractNumId w:val="104"/>
  </w:num>
  <w:num w:numId="176" w16cid:durableId="901602733">
    <w:abstractNumId w:val="205"/>
  </w:num>
  <w:num w:numId="177" w16cid:durableId="1722751349">
    <w:abstractNumId w:val="276"/>
  </w:num>
  <w:num w:numId="178" w16cid:durableId="40636380">
    <w:abstractNumId w:val="197"/>
  </w:num>
  <w:num w:numId="179" w16cid:durableId="553125887">
    <w:abstractNumId w:val="72"/>
  </w:num>
  <w:num w:numId="180" w16cid:durableId="1559823412">
    <w:abstractNumId w:val="133"/>
  </w:num>
  <w:num w:numId="181" w16cid:durableId="1479613294">
    <w:abstractNumId w:val="200"/>
  </w:num>
  <w:num w:numId="182" w16cid:durableId="1627158987">
    <w:abstractNumId w:val="235"/>
  </w:num>
  <w:num w:numId="183" w16cid:durableId="1155532362">
    <w:abstractNumId w:val="162"/>
  </w:num>
  <w:num w:numId="184" w16cid:durableId="1696223691">
    <w:abstractNumId w:val="80"/>
  </w:num>
  <w:num w:numId="185" w16cid:durableId="777406088">
    <w:abstractNumId w:val="108"/>
  </w:num>
  <w:num w:numId="186" w16cid:durableId="59789269">
    <w:abstractNumId w:val="219"/>
  </w:num>
  <w:num w:numId="187" w16cid:durableId="2002662788">
    <w:abstractNumId w:val="196"/>
  </w:num>
  <w:num w:numId="188" w16cid:durableId="600987980">
    <w:abstractNumId w:val="78"/>
  </w:num>
  <w:num w:numId="189" w16cid:durableId="2114204230">
    <w:abstractNumId w:val="149"/>
  </w:num>
  <w:num w:numId="190" w16cid:durableId="448165023">
    <w:abstractNumId w:val="244"/>
  </w:num>
  <w:num w:numId="191" w16cid:durableId="1270116901">
    <w:abstractNumId w:val="245"/>
  </w:num>
  <w:num w:numId="192" w16cid:durableId="1456562338">
    <w:abstractNumId w:val="131"/>
  </w:num>
  <w:num w:numId="193" w16cid:durableId="1784887173">
    <w:abstractNumId w:val="160"/>
  </w:num>
  <w:num w:numId="194" w16cid:durableId="1459421941">
    <w:abstractNumId w:val="254"/>
  </w:num>
  <w:num w:numId="195" w16cid:durableId="1717506321">
    <w:abstractNumId w:val="215"/>
  </w:num>
  <w:num w:numId="196" w16cid:durableId="612636077">
    <w:abstractNumId w:val="169"/>
  </w:num>
  <w:num w:numId="197" w16cid:durableId="421879059">
    <w:abstractNumId w:val="163"/>
  </w:num>
  <w:num w:numId="198" w16cid:durableId="1255165657">
    <w:abstractNumId w:val="307"/>
  </w:num>
  <w:num w:numId="199" w16cid:durableId="365757254">
    <w:abstractNumId w:val="147"/>
  </w:num>
  <w:num w:numId="200" w16cid:durableId="1380738788">
    <w:abstractNumId w:val="122"/>
  </w:num>
  <w:num w:numId="201" w16cid:durableId="1558471482">
    <w:abstractNumId w:val="294"/>
  </w:num>
  <w:num w:numId="202" w16cid:durableId="372730357">
    <w:abstractNumId w:val="204"/>
  </w:num>
  <w:num w:numId="203" w16cid:durableId="2112047393">
    <w:abstractNumId w:val="59"/>
  </w:num>
  <w:num w:numId="204" w16cid:durableId="609356286">
    <w:abstractNumId w:val="93"/>
  </w:num>
  <w:num w:numId="205" w16cid:durableId="2012634892">
    <w:abstractNumId w:val="91"/>
  </w:num>
  <w:num w:numId="206" w16cid:durableId="1588882406">
    <w:abstractNumId w:val="312"/>
  </w:num>
  <w:num w:numId="207" w16cid:durableId="1419136980">
    <w:abstractNumId w:val="256"/>
  </w:num>
  <w:num w:numId="208" w16cid:durableId="332490317">
    <w:abstractNumId w:val="89"/>
  </w:num>
  <w:num w:numId="209" w16cid:durableId="1207374616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995912477">
    <w:abstractNumId w:val="0"/>
  </w:num>
  <w:num w:numId="211" w16cid:durableId="2006517610">
    <w:abstractNumId w:val="242"/>
  </w:num>
  <w:num w:numId="212" w16cid:durableId="608658643">
    <w:abstractNumId w:val="99"/>
  </w:num>
  <w:num w:numId="213" w16cid:durableId="914779542">
    <w:abstractNumId w:val="279"/>
  </w:num>
  <w:num w:numId="214" w16cid:durableId="873032484">
    <w:abstractNumId w:val="199"/>
  </w:num>
  <w:num w:numId="215" w16cid:durableId="906571208">
    <w:abstractNumId w:val="179"/>
  </w:num>
  <w:num w:numId="216" w16cid:durableId="1213155031">
    <w:abstractNumId w:val="84"/>
  </w:num>
  <w:num w:numId="217" w16cid:durableId="916213119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2EF0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1A47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3306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0E99"/>
    <w:rsid w:val="003A2431"/>
    <w:rsid w:val="003A38D4"/>
    <w:rsid w:val="003A3925"/>
    <w:rsid w:val="003B0821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4C"/>
    <w:rsid w:val="00443D88"/>
    <w:rsid w:val="00444591"/>
    <w:rsid w:val="004463A6"/>
    <w:rsid w:val="00447318"/>
    <w:rsid w:val="004478BA"/>
    <w:rsid w:val="00447C07"/>
    <w:rsid w:val="00450274"/>
    <w:rsid w:val="00450BBE"/>
    <w:rsid w:val="00450E08"/>
    <w:rsid w:val="00451A50"/>
    <w:rsid w:val="00452BF6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25D8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2E6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2FBD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7D9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C7E78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570C0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85098"/>
    <w:rsid w:val="00790C10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3590"/>
    <w:rsid w:val="007E537B"/>
    <w:rsid w:val="007F0888"/>
    <w:rsid w:val="007F0C45"/>
    <w:rsid w:val="007F1209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4ABA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291D"/>
    <w:rsid w:val="009A360E"/>
    <w:rsid w:val="009A3CC6"/>
    <w:rsid w:val="009A6B83"/>
    <w:rsid w:val="009A724F"/>
    <w:rsid w:val="009A7B7E"/>
    <w:rsid w:val="009B2AD8"/>
    <w:rsid w:val="009B41EB"/>
    <w:rsid w:val="009B6068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28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3AA1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1A29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8D4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5C4E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70C7B"/>
  <w15:docId w15:val="{3F5A1603-E2F4-4D66-9108-24D3684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0771-AF0A-4C9E-838A-C91C4478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1359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23</cp:revision>
  <cp:lastPrinted>2016-08-03T12:30:00Z</cp:lastPrinted>
  <dcterms:created xsi:type="dcterms:W3CDTF">2020-12-08T11:30:00Z</dcterms:created>
  <dcterms:modified xsi:type="dcterms:W3CDTF">2024-04-19T07:03:00Z</dcterms:modified>
</cp:coreProperties>
</file>